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90" w:rsidRDefault="00466590" w:rsidP="00427A94">
      <w:pPr>
        <w:jc w:val="center"/>
        <w:rPr>
          <w:b/>
          <w:sz w:val="28"/>
          <w:szCs w:val="28"/>
        </w:rPr>
      </w:pPr>
    </w:p>
    <w:p w:rsidR="00A805E2" w:rsidRPr="00A805E2" w:rsidRDefault="00A805E2" w:rsidP="00A805E2">
      <w:pPr>
        <w:jc w:val="center"/>
        <w:rPr>
          <w:b/>
        </w:rPr>
      </w:pPr>
      <w:r w:rsidRPr="00A805E2">
        <w:rPr>
          <w:b/>
        </w:rPr>
        <w:t xml:space="preserve">Муниципальное </w:t>
      </w:r>
      <w:r w:rsidR="002331B9">
        <w:rPr>
          <w:b/>
        </w:rPr>
        <w:t>бюджетное</w:t>
      </w:r>
      <w:r w:rsidRPr="00A805E2">
        <w:rPr>
          <w:b/>
        </w:rPr>
        <w:t xml:space="preserve"> общеобразовательное</w:t>
      </w:r>
    </w:p>
    <w:p w:rsidR="00A805E2" w:rsidRPr="00A805E2" w:rsidRDefault="00A805E2" w:rsidP="00A805E2">
      <w:pPr>
        <w:ind w:firstLine="540"/>
        <w:jc w:val="center"/>
        <w:rPr>
          <w:b/>
        </w:rPr>
      </w:pPr>
      <w:r w:rsidRPr="00A805E2">
        <w:rPr>
          <w:b/>
        </w:rPr>
        <w:t>учреждение Калачеевская гимназия №1</w:t>
      </w:r>
    </w:p>
    <w:p w:rsidR="00A805E2" w:rsidRPr="00A805E2" w:rsidRDefault="00A805E2" w:rsidP="00A805E2">
      <w:pPr>
        <w:ind w:firstLine="540"/>
        <w:jc w:val="center"/>
        <w:rPr>
          <w:b/>
        </w:rPr>
      </w:pPr>
    </w:p>
    <w:p w:rsidR="00A805E2" w:rsidRPr="00A805E2" w:rsidRDefault="00A805E2" w:rsidP="00A805E2">
      <w:pPr>
        <w:ind w:firstLine="540"/>
        <w:jc w:val="center"/>
        <w:rPr>
          <w:b/>
        </w:rPr>
      </w:pPr>
    </w:p>
    <w:p w:rsidR="00A805E2" w:rsidRPr="00A805E2" w:rsidRDefault="00A805E2" w:rsidP="00A805E2">
      <w:pPr>
        <w:ind w:firstLine="54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2859"/>
        <w:gridCol w:w="2860"/>
      </w:tblGrid>
      <w:tr w:rsidR="00A805E2" w:rsidRPr="00A805E2" w:rsidTr="00BF3B9F">
        <w:trPr>
          <w:trHeight w:val="166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E2" w:rsidRPr="00A805E2" w:rsidRDefault="00A805E2" w:rsidP="00BF3B9F">
            <w:pPr>
              <w:jc w:val="center"/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«Согласовано»</w:t>
            </w:r>
          </w:p>
          <w:p w:rsidR="00A805E2" w:rsidRPr="00A805E2" w:rsidRDefault="00A805E2" w:rsidP="00BF3B9F">
            <w:pPr>
              <w:jc w:val="center"/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Руководитель МО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________  Н.Г.Конькова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 xml:space="preserve"> Протокол № 1   от «   »    2018г.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E2" w:rsidRPr="00A805E2" w:rsidRDefault="00A805E2" w:rsidP="00BF3B9F">
            <w:pPr>
              <w:jc w:val="center"/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«Согласовано»</w:t>
            </w:r>
          </w:p>
          <w:p w:rsidR="00A805E2" w:rsidRPr="00A805E2" w:rsidRDefault="00A805E2" w:rsidP="00BF3B9F">
            <w:pPr>
              <w:jc w:val="center"/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Заместитель директора гимназии по УВР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________  Л.А.Лещенко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«   »      2018г.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E2" w:rsidRPr="00A805E2" w:rsidRDefault="00A805E2" w:rsidP="00BF3B9F">
            <w:pPr>
              <w:jc w:val="center"/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«Утверждено»</w:t>
            </w:r>
          </w:p>
          <w:p w:rsidR="00A805E2" w:rsidRPr="00A805E2" w:rsidRDefault="00A805E2" w:rsidP="00BF3B9F">
            <w:pPr>
              <w:jc w:val="center"/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Директор гимназии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______ В.Т.Мартыненко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 xml:space="preserve"> Приказ № ОД – 10</w:t>
            </w:r>
          </w:p>
          <w:p w:rsidR="00A805E2" w:rsidRPr="00A805E2" w:rsidRDefault="00A805E2" w:rsidP="00BF3B9F">
            <w:pPr>
              <w:rPr>
                <w:b/>
                <w:szCs w:val="28"/>
              </w:rPr>
            </w:pPr>
            <w:r w:rsidRPr="00A805E2">
              <w:rPr>
                <w:b/>
                <w:szCs w:val="28"/>
              </w:rPr>
              <w:t>от «  »    2018г.</w:t>
            </w:r>
          </w:p>
        </w:tc>
      </w:tr>
    </w:tbl>
    <w:p w:rsidR="00A805E2" w:rsidRPr="00A805E2" w:rsidRDefault="00A805E2" w:rsidP="00A805E2">
      <w:pPr>
        <w:ind w:firstLine="540"/>
        <w:jc w:val="center"/>
        <w:rPr>
          <w:b/>
          <w:szCs w:val="28"/>
        </w:rPr>
      </w:pPr>
    </w:p>
    <w:p w:rsidR="00A805E2" w:rsidRPr="00A805E2" w:rsidRDefault="00A805E2" w:rsidP="00A805E2">
      <w:pPr>
        <w:ind w:firstLine="540"/>
        <w:jc w:val="center"/>
        <w:rPr>
          <w:b/>
          <w:szCs w:val="28"/>
        </w:rPr>
      </w:pPr>
    </w:p>
    <w:p w:rsidR="00A805E2" w:rsidRPr="00ED4C7D" w:rsidRDefault="00A805E2" w:rsidP="00A805E2">
      <w:pPr>
        <w:ind w:firstLine="540"/>
        <w:jc w:val="center"/>
        <w:rPr>
          <w:szCs w:val="28"/>
        </w:rPr>
      </w:pPr>
    </w:p>
    <w:p w:rsidR="00A805E2" w:rsidRPr="00ED4C7D" w:rsidRDefault="00A805E2" w:rsidP="00A805E2">
      <w:pPr>
        <w:ind w:firstLine="540"/>
        <w:jc w:val="center"/>
        <w:rPr>
          <w:szCs w:val="28"/>
        </w:rPr>
      </w:pPr>
    </w:p>
    <w:p w:rsidR="00A805E2" w:rsidRPr="00ED4C7D" w:rsidRDefault="00A805E2" w:rsidP="00A805E2">
      <w:pPr>
        <w:ind w:firstLine="540"/>
        <w:jc w:val="center"/>
        <w:rPr>
          <w:szCs w:val="28"/>
        </w:rPr>
      </w:pPr>
    </w:p>
    <w:p w:rsidR="00A805E2" w:rsidRPr="00ED4C7D" w:rsidRDefault="00A805E2" w:rsidP="00A805E2">
      <w:pPr>
        <w:ind w:firstLine="540"/>
        <w:jc w:val="center"/>
        <w:rPr>
          <w:szCs w:val="28"/>
        </w:rPr>
      </w:pPr>
    </w:p>
    <w:p w:rsidR="00A805E2" w:rsidRPr="00ED4C7D" w:rsidRDefault="00A805E2" w:rsidP="00A805E2">
      <w:pPr>
        <w:ind w:firstLine="540"/>
        <w:jc w:val="center"/>
        <w:rPr>
          <w:szCs w:val="28"/>
        </w:rPr>
      </w:pPr>
    </w:p>
    <w:p w:rsidR="00A805E2" w:rsidRPr="00ED4C7D" w:rsidRDefault="00A805E2" w:rsidP="00A805E2">
      <w:pPr>
        <w:ind w:firstLine="540"/>
        <w:jc w:val="center"/>
        <w:rPr>
          <w:szCs w:val="28"/>
        </w:rPr>
      </w:pPr>
    </w:p>
    <w:p w:rsidR="00A805E2" w:rsidRPr="00A805E2" w:rsidRDefault="00A805E2" w:rsidP="00A805E2">
      <w:pPr>
        <w:jc w:val="center"/>
        <w:rPr>
          <w:b/>
          <w:sz w:val="32"/>
          <w:szCs w:val="32"/>
        </w:rPr>
      </w:pPr>
      <w:r w:rsidRPr="00A805E2">
        <w:rPr>
          <w:b/>
          <w:sz w:val="32"/>
          <w:szCs w:val="32"/>
        </w:rPr>
        <w:t xml:space="preserve">Рабочая программа </w:t>
      </w:r>
    </w:p>
    <w:p w:rsidR="00A805E2" w:rsidRPr="00A805E2" w:rsidRDefault="00A805E2" w:rsidP="00A805E2">
      <w:pPr>
        <w:jc w:val="center"/>
        <w:rPr>
          <w:b/>
          <w:sz w:val="32"/>
          <w:szCs w:val="32"/>
        </w:rPr>
      </w:pPr>
      <w:r w:rsidRPr="00A805E2">
        <w:rPr>
          <w:b/>
          <w:sz w:val="32"/>
          <w:szCs w:val="32"/>
        </w:rPr>
        <w:t>по литературе</w:t>
      </w:r>
    </w:p>
    <w:p w:rsidR="00A805E2" w:rsidRPr="00A805E2" w:rsidRDefault="00A805E2" w:rsidP="00A80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5-9</w:t>
      </w:r>
      <w:r w:rsidRPr="00A805E2">
        <w:rPr>
          <w:b/>
          <w:sz w:val="32"/>
          <w:szCs w:val="32"/>
        </w:rPr>
        <w:t>класс</w:t>
      </w:r>
    </w:p>
    <w:p w:rsidR="00A805E2" w:rsidRPr="00A805E2" w:rsidRDefault="00A805E2" w:rsidP="00A805E2">
      <w:pPr>
        <w:jc w:val="center"/>
        <w:rPr>
          <w:b/>
          <w:sz w:val="32"/>
          <w:szCs w:val="32"/>
        </w:rPr>
      </w:pPr>
    </w:p>
    <w:p w:rsidR="00A805E2" w:rsidRPr="00A805E2" w:rsidRDefault="00A805E2" w:rsidP="00A805E2">
      <w:pPr>
        <w:jc w:val="center"/>
        <w:rPr>
          <w:b/>
          <w:sz w:val="32"/>
          <w:szCs w:val="32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ind w:firstLine="540"/>
        <w:jc w:val="right"/>
        <w:rPr>
          <w:b/>
          <w:szCs w:val="28"/>
        </w:rPr>
      </w:pPr>
    </w:p>
    <w:p w:rsidR="00A805E2" w:rsidRPr="00A805E2" w:rsidRDefault="00A805E2" w:rsidP="00A805E2">
      <w:pPr>
        <w:jc w:val="center"/>
        <w:rPr>
          <w:b/>
          <w:sz w:val="28"/>
          <w:szCs w:val="28"/>
        </w:rPr>
      </w:pPr>
      <w:r w:rsidRPr="00A805E2">
        <w:rPr>
          <w:b/>
          <w:sz w:val="28"/>
          <w:szCs w:val="28"/>
        </w:rPr>
        <w:t>2018-2019 учебный год</w:t>
      </w:r>
    </w:p>
    <w:p w:rsidR="00A805E2" w:rsidRPr="00A805E2" w:rsidRDefault="00A805E2" w:rsidP="00A805E2">
      <w:pPr>
        <w:jc w:val="center"/>
        <w:rPr>
          <w:b/>
          <w:sz w:val="28"/>
          <w:szCs w:val="28"/>
        </w:rPr>
      </w:pPr>
    </w:p>
    <w:p w:rsidR="00A805E2" w:rsidRPr="00DD062F" w:rsidRDefault="00A805E2" w:rsidP="00A805E2">
      <w:pPr>
        <w:ind w:firstLine="540"/>
        <w:jc w:val="center"/>
        <w:rPr>
          <w:b/>
          <w:sz w:val="28"/>
          <w:szCs w:val="28"/>
        </w:rPr>
      </w:pPr>
    </w:p>
    <w:p w:rsidR="00B00BE5" w:rsidRDefault="00B00BE5" w:rsidP="000E35DA">
      <w:pPr>
        <w:ind w:firstLine="708"/>
        <w:jc w:val="both"/>
        <w:rPr>
          <w:b/>
          <w:bCs/>
        </w:rPr>
      </w:pPr>
    </w:p>
    <w:p w:rsidR="00B00BE5" w:rsidRDefault="00B00BE5" w:rsidP="000E35DA">
      <w:pPr>
        <w:ind w:firstLine="708"/>
        <w:jc w:val="both"/>
        <w:rPr>
          <w:b/>
          <w:bCs/>
        </w:rPr>
      </w:pPr>
    </w:p>
    <w:p w:rsidR="00B00BE5" w:rsidRDefault="00B00BE5" w:rsidP="000E35DA">
      <w:pPr>
        <w:ind w:firstLine="708"/>
        <w:jc w:val="both"/>
        <w:rPr>
          <w:b/>
          <w:bCs/>
        </w:rPr>
      </w:pPr>
    </w:p>
    <w:p w:rsidR="00A805E2" w:rsidRPr="00D13D0E" w:rsidRDefault="00A805E2" w:rsidP="00A805E2">
      <w:pPr>
        <w:jc w:val="center"/>
        <w:rPr>
          <w:sz w:val="28"/>
          <w:szCs w:val="28"/>
        </w:rPr>
      </w:pPr>
    </w:p>
    <w:p w:rsidR="00A805E2" w:rsidRPr="00D13D0E" w:rsidRDefault="00A805E2" w:rsidP="00A805E2">
      <w:pPr>
        <w:jc w:val="center"/>
        <w:rPr>
          <w:sz w:val="28"/>
          <w:szCs w:val="28"/>
        </w:rPr>
      </w:pPr>
    </w:p>
    <w:p w:rsidR="00A805E2" w:rsidRPr="00D13D0E" w:rsidRDefault="00A805E2" w:rsidP="00A805E2">
      <w:pPr>
        <w:jc w:val="center"/>
        <w:rPr>
          <w:sz w:val="28"/>
          <w:szCs w:val="28"/>
        </w:rPr>
      </w:pPr>
    </w:p>
    <w:p w:rsidR="00A805E2" w:rsidRPr="00D13D0E" w:rsidRDefault="00A805E2" w:rsidP="00A805E2">
      <w:pPr>
        <w:jc w:val="center"/>
        <w:rPr>
          <w:sz w:val="28"/>
          <w:szCs w:val="28"/>
        </w:rPr>
      </w:pPr>
    </w:p>
    <w:p w:rsidR="000E35DA" w:rsidRPr="00A805E2" w:rsidRDefault="00A805E2" w:rsidP="00A805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0E35DA" w:rsidRPr="00A805E2">
        <w:rPr>
          <w:b/>
          <w:bCs/>
          <w:sz w:val="28"/>
          <w:szCs w:val="28"/>
        </w:rPr>
        <w:t>Пояснительная записка</w:t>
      </w:r>
    </w:p>
    <w:p w:rsidR="000E35DA" w:rsidRPr="00EA128B" w:rsidRDefault="000E35DA" w:rsidP="000E35DA">
      <w:pPr>
        <w:ind w:firstLine="708"/>
        <w:jc w:val="both"/>
        <w:rPr>
          <w:rFonts w:eastAsia="Calibri"/>
          <w:sz w:val="24"/>
          <w:szCs w:val="24"/>
        </w:rPr>
      </w:pPr>
      <w:r w:rsidRPr="002F47CD">
        <w:rPr>
          <w:b/>
          <w:bCs/>
        </w:rPr>
        <w:t xml:space="preserve"> </w:t>
      </w:r>
      <w:r w:rsidRPr="00EA128B">
        <w:rPr>
          <w:rFonts w:eastAsia="Calibri"/>
          <w:sz w:val="24"/>
          <w:szCs w:val="24"/>
        </w:rPr>
        <w:t>Рабочая программа по предмету «Литература</w:t>
      </w:r>
      <w:r w:rsidRPr="00EA128B">
        <w:rPr>
          <w:sz w:val="24"/>
          <w:szCs w:val="24"/>
        </w:rPr>
        <w:t>» (5 – 9 классы</w:t>
      </w:r>
      <w:r w:rsidRPr="00EA128B">
        <w:rPr>
          <w:rFonts w:eastAsia="Calibri"/>
          <w:sz w:val="24"/>
          <w:szCs w:val="24"/>
        </w:rPr>
        <w:t xml:space="preserve">) (далее по тексту – Рабочая программа) является обязательным учебным предметом обязательной предметной области «Русский язык и литература» и составлена на основе:  </w:t>
      </w:r>
    </w:p>
    <w:p w:rsidR="000E35DA" w:rsidRPr="00EA128B" w:rsidRDefault="000E35DA" w:rsidP="000E35DA">
      <w:pPr>
        <w:ind w:firstLine="708"/>
        <w:jc w:val="both"/>
        <w:rPr>
          <w:sz w:val="24"/>
          <w:szCs w:val="24"/>
        </w:rPr>
      </w:pPr>
      <w:r w:rsidRPr="00EA128B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Минобрнауки России от 17.12.10 </w:t>
      </w:r>
      <w:r w:rsidRPr="00EA128B">
        <w:rPr>
          <w:sz w:val="24"/>
          <w:szCs w:val="24"/>
        </w:rPr>
        <w:lastRenderedPageBreak/>
        <w:t>№1897</w:t>
      </w:r>
      <w:r w:rsidRPr="00EA128B">
        <w:rPr>
          <w:bCs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</w:t>
      </w:r>
      <w:r w:rsidRPr="00EA128B">
        <w:rPr>
          <w:sz w:val="24"/>
          <w:szCs w:val="24"/>
        </w:rPr>
        <w:t xml:space="preserve">(Зарегистрировано Минюстом России 1 февраля 2011 г., регистрационный №19644); </w:t>
      </w:r>
    </w:p>
    <w:p w:rsidR="000E35DA" w:rsidRPr="00EA128B" w:rsidRDefault="000E35DA" w:rsidP="000E35DA">
      <w:pPr>
        <w:jc w:val="both"/>
        <w:rPr>
          <w:sz w:val="24"/>
          <w:szCs w:val="24"/>
        </w:rPr>
      </w:pPr>
      <w:r w:rsidRPr="00EA128B">
        <w:rPr>
          <w:sz w:val="24"/>
          <w:szCs w:val="24"/>
        </w:rPr>
        <w:t>приказа Минобрнауки Росси</w:t>
      </w:r>
      <w:r w:rsidRPr="002F47CD">
        <w:t>и</w:t>
      </w:r>
      <w:r>
        <w:t xml:space="preserve"> </w:t>
      </w:r>
      <w:r w:rsidRPr="002F47CD">
        <w:t xml:space="preserve">от </w:t>
      </w:r>
      <w:r w:rsidRPr="00D20AB1">
        <w:rPr>
          <w:sz w:val="24"/>
          <w:szCs w:val="24"/>
        </w:rPr>
        <w:t xml:space="preserve">31.12.2015 № 1577 «О внесении </w:t>
      </w:r>
      <w:r w:rsidRPr="00D20AB1">
        <w:rPr>
          <w:bCs/>
          <w:sz w:val="24"/>
          <w:szCs w:val="24"/>
        </w:rPr>
        <w:t xml:space="preserve">изменений в федеральный государственный образовательный стандарт основного общего образования, утвержденный </w:t>
      </w:r>
      <w:r w:rsidRPr="00EA128B">
        <w:rPr>
          <w:bCs/>
          <w:sz w:val="24"/>
          <w:szCs w:val="24"/>
        </w:rPr>
        <w:t xml:space="preserve">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A128B">
          <w:rPr>
            <w:bCs/>
            <w:sz w:val="24"/>
            <w:szCs w:val="24"/>
          </w:rPr>
          <w:t>2010 г</w:t>
        </w:r>
      </w:smartTag>
      <w:r w:rsidRPr="00EA128B">
        <w:rPr>
          <w:bCs/>
          <w:sz w:val="24"/>
          <w:szCs w:val="24"/>
        </w:rPr>
        <w:t>. № 1897» (з</w:t>
      </w:r>
      <w:r w:rsidRPr="00EA128B">
        <w:rPr>
          <w:sz w:val="24"/>
          <w:szCs w:val="24"/>
        </w:rPr>
        <w:t xml:space="preserve">арегистрирован в Минюсте России 2 февраля </w:t>
      </w:r>
      <w:smartTag w:uri="urn:schemas-microsoft-com:office:smarttags" w:element="metricconverter">
        <w:smartTagPr>
          <w:attr w:name="ProductID" w:val="2016 г"/>
        </w:smartTagPr>
        <w:r w:rsidRPr="00EA128B">
          <w:rPr>
            <w:sz w:val="24"/>
            <w:szCs w:val="24"/>
          </w:rPr>
          <w:t>2016 г</w:t>
        </w:r>
      </w:smartTag>
      <w:r w:rsidRPr="00EA128B">
        <w:rPr>
          <w:sz w:val="24"/>
          <w:szCs w:val="24"/>
        </w:rPr>
        <w:t>. № 40937);</w:t>
      </w:r>
    </w:p>
    <w:p w:rsidR="000E35DA" w:rsidRPr="00EA128B" w:rsidRDefault="000E35DA" w:rsidP="000E35DA">
      <w:pPr>
        <w:ind w:firstLine="708"/>
        <w:jc w:val="both"/>
        <w:rPr>
          <w:rFonts w:eastAsia="Calibri"/>
          <w:sz w:val="24"/>
          <w:szCs w:val="24"/>
        </w:rPr>
      </w:pPr>
      <w:r w:rsidRPr="00EA128B">
        <w:rPr>
          <w:rFonts w:eastAsia="Calibri"/>
          <w:sz w:val="24"/>
          <w:szCs w:val="24"/>
        </w:rPr>
        <w:t>основной образовательной программы основного общего образования МБОУ Калачеевская гимназия №1», в соответствии с учебным планом основного общего образования МБОУ Калачеевская гимназия№1;</w:t>
      </w:r>
    </w:p>
    <w:p w:rsidR="000E35DA" w:rsidRPr="00EA128B" w:rsidRDefault="000E35DA" w:rsidP="000E35DA">
      <w:pPr>
        <w:ind w:firstLine="708"/>
        <w:jc w:val="both"/>
        <w:rPr>
          <w:rFonts w:eastAsia="Calibri"/>
          <w:sz w:val="24"/>
          <w:szCs w:val="24"/>
        </w:rPr>
      </w:pPr>
      <w:r w:rsidRPr="00EA128B">
        <w:rPr>
          <w:rFonts w:eastAsia="Calibri"/>
          <w:sz w:val="24"/>
          <w:szCs w:val="24"/>
        </w:rPr>
        <w:t>Положения о рабочей программе МБОУ Калачеевская гимназия №1 (приказ ОД-_79, от23.06.2017г.</w:t>
      </w:r>
      <w:r w:rsidR="00280DD9" w:rsidRPr="00EA128B">
        <w:rPr>
          <w:rFonts w:eastAsia="Calibri"/>
          <w:sz w:val="24"/>
          <w:szCs w:val="24"/>
        </w:rPr>
        <w:t>;</w:t>
      </w:r>
    </w:p>
    <w:p w:rsidR="00280DD9" w:rsidRPr="00EA128B" w:rsidRDefault="00280DD9" w:rsidP="00280DD9">
      <w:pPr>
        <w:widowControl/>
        <w:shd w:val="clear" w:color="auto" w:fill="FFFFFF"/>
        <w:suppressAutoHyphens/>
        <w:autoSpaceDE/>
        <w:autoSpaceDN/>
        <w:adjustRightInd/>
        <w:ind w:left="709" w:right="11"/>
        <w:contextualSpacing/>
        <w:jc w:val="both"/>
        <w:rPr>
          <w:bCs/>
          <w:sz w:val="24"/>
          <w:szCs w:val="24"/>
        </w:rPr>
      </w:pPr>
      <w:r w:rsidRPr="00EA128B">
        <w:rPr>
          <w:color w:val="000000"/>
          <w:sz w:val="24"/>
          <w:szCs w:val="24"/>
        </w:rPr>
        <w:t>примерной программы дисциплины, утвержденной Министерством образования и науки РФ, 2015 (авторской программы, прошедшей экспертизу и апробацию (</w:t>
      </w:r>
      <w:r w:rsidRPr="00EA128B">
        <w:rPr>
          <w:bCs/>
          <w:sz w:val="24"/>
          <w:szCs w:val="24"/>
        </w:rPr>
        <w:t>«Литература» для 5–11 классов общеобразовательных учреждений).</w:t>
      </w:r>
    </w:p>
    <w:p w:rsidR="00280DD9" w:rsidRPr="00EA128B" w:rsidRDefault="00280DD9" w:rsidP="000E35DA">
      <w:pPr>
        <w:ind w:firstLine="708"/>
        <w:jc w:val="both"/>
        <w:rPr>
          <w:rFonts w:eastAsia="Calibri"/>
          <w:sz w:val="24"/>
          <w:szCs w:val="24"/>
        </w:rPr>
      </w:pPr>
    </w:p>
    <w:p w:rsidR="000E35DA" w:rsidRPr="00D20AB1" w:rsidRDefault="000E35DA" w:rsidP="000E35DA">
      <w:pPr>
        <w:pStyle w:val="Default"/>
        <w:jc w:val="both"/>
        <w:rPr>
          <w:b/>
          <w:bCs/>
        </w:rPr>
      </w:pPr>
    </w:p>
    <w:p w:rsidR="005834B0" w:rsidRDefault="005834B0" w:rsidP="005834B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предмета</w:t>
      </w:r>
    </w:p>
    <w:p w:rsidR="004C3F48" w:rsidRDefault="00BB4226" w:rsidP="005834B0">
      <w:pPr>
        <w:shd w:val="clear" w:color="auto" w:fill="FFFFFF"/>
        <w:ind w:firstLine="709"/>
        <w:jc w:val="center"/>
        <w:rPr>
          <w:b/>
          <w:bCs/>
          <w:color w:val="000000"/>
          <w:spacing w:val="-8"/>
          <w:sz w:val="28"/>
          <w:szCs w:val="28"/>
        </w:rPr>
      </w:pPr>
      <w:r w:rsidRPr="00756B09">
        <w:rPr>
          <w:b/>
          <w:bCs/>
          <w:color w:val="000000"/>
          <w:spacing w:val="-8"/>
          <w:sz w:val="28"/>
          <w:szCs w:val="28"/>
        </w:rPr>
        <w:t xml:space="preserve"> «Литература»</w:t>
      </w:r>
    </w:p>
    <w:p w:rsidR="005834B0" w:rsidRPr="00756B09" w:rsidRDefault="005834B0" w:rsidP="005834B0">
      <w:pPr>
        <w:widowControl/>
        <w:ind w:firstLine="709"/>
        <w:jc w:val="both"/>
        <w:rPr>
          <w:rFonts w:eastAsia="MS Mincho"/>
          <w:sz w:val="24"/>
          <w:szCs w:val="24"/>
        </w:rPr>
      </w:pPr>
      <w:r w:rsidRPr="00756B09">
        <w:rPr>
          <w:rFonts w:eastAsia="MS Mincho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756B09">
        <w:rPr>
          <w:rFonts w:eastAsia="MS Mincho"/>
          <w:b/>
          <w:sz w:val="24"/>
          <w:szCs w:val="24"/>
        </w:rPr>
        <w:t>предметными результатами</w:t>
      </w:r>
      <w:r w:rsidRPr="00756B09">
        <w:rPr>
          <w:rFonts w:eastAsia="MS Mincho"/>
          <w:sz w:val="24"/>
          <w:szCs w:val="24"/>
        </w:rPr>
        <w:t xml:space="preserve"> изучения предмета «Литература» являются: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4B0" w:rsidRPr="00756B09">
        <w:rPr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4B0" w:rsidRPr="00756B09">
        <w:rPr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4B0" w:rsidRPr="00756B09">
        <w:rPr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4B0" w:rsidRPr="00756B09">
        <w:rPr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4B0" w:rsidRPr="00756B09">
        <w:rPr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4B0" w:rsidRPr="00756B09">
        <w:rPr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834B0" w:rsidRPr="00756B09" w:rsidRDefault="005834B0" w:rsidP="005834B0">
      <w:pPr>
        <w:widowControl/>
        <w:ind w:firstLine="709"/>
        <w:jc w:val="both"/>
        <w:rPr>
          <w:rFonts w:eastAsia="MS Mincho"/>
          <w:sz w:val="24"/>
          <w:szCs w:val="24"/>
        </w:rPr>
      </w:pPr>
      <w:r w:rsidRPr="00756B09">
        <w:rPr>
          <w:rFonts w:eastAsia="MS Mincho"/>
          <w:sz w:val="24"/>
          <w:szCs w:val="24"/>
        </w:rPr>
        <w:t xml:space="preserve">Конкретизируя эти общие результаты, обозначим наиболее важные </w:t>
      </w:r>
      <w:r w:rsidRPr="00756B09">
        <w:rPr>
          <w:rFonts w:eastAsia="MS Mincho"/>
          <w:b/>
          <w:sz w:val="24"/>
          <w:szCs w:val="24"/>
        </w:rPr>
        <w:t>предметные умения</w:t>
      </w:r>
      <w:r w:rsidRPr="00756B09">
        <w:rPr>
          <w:rFonts w:eastAsia="MS Mincho"/>
          <w:sz w:val="24"/>
          <w:szCs w:val="24"/>
        </w:rPr>
        <w:t xml:space="preserve">, формируемые у </w:t>
      </w:r>
      <w:r w:rsidRPr="00756B09">
        <w:rPr>
          <w:sz w:val="24"/>
          <w:szCs w:val="24"/>
        </w:rPr>
        <w:t xml:space="preserve">обучающихся </w:t>
      </w:r>
      <w:r w:rsidRPr="00756B09">
        <w:rPr>
          <w:rFonts w:eastAsia="MS Mincho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</w:t>
      </w:r>
      <w:r w:rsidRPr="00756B09">
        <w:rPr>
          <w:rFonts w:eastAsia="MS Mincho"/>
          <w:sz w:val="24"/>
          <w:szCs w:val="24"/>
        </w:rPr>
        <w:lastRenderedPageBreak/>
        <w:t>умения стоит активно формировать; в этих классах можно уже проводить контроль сформированности этих умений):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="005834B0" w:rsidRPr="00756B09">
        <w:rPr>
          <w:rFonts w:eastAsia="MS Mincho"/>
          <w:sz w:val="24"/>
          <w:szCs w:val="24"/>
        </w:rPr>
        <w:t>определять тему и основную мысль произведения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6 кл.);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="005834B0" w:rsidRPr="00756B09">
        <w:rPr>
          <w:rFonts w:eastAsia="MS Mincho"/>
          <w:sz w:val="24"/>
          <w:szCs w:val="24"/>
        </w:rPr>
        <w:t>владеть различными видами пересказа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7 кл.);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</w:t>
      </w:r>
      <w:r w:rsidR="005834B0" w:rsidRPr="00756B09">
        <w:rPr>
          <w:rFonts w:eastAsia="MS Mincho"/>
          <w:sz w:val="24"/>
          <w:szCs w:val="24"/>
        </w:rPr>
        <w:t>характеризовать героев-персонажей, давать их сравнительные характеристики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6 кл.); оценивать систему персонажей (6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7 кл.);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- </w:t>
      </w:r>
      <w:r w:rsidR="005834B0" w:rsidRPr="00756B09">
        <w:rPr>
          <w:rFonts w:eastAsia="MS Mincho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7 кл.); выявлять особенности языка и стиля писателя (7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9 кл.);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</w:t>
      </w:r>
      <w:r w:rsidR="005834B0" w:rsidRPr="00756B09">
        <w:rPr>
          <w:rFonts w:eastAsia="MS Mincho"/>
          <w:sz w:val="24"/>
          <w:szCs w:val="24"/>
        </w:rPr>
        <w:t>определять родо-жанровую специфику художественного произведения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 xml:space="preserve">9 кл.); 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="005834B0" w:rsidRPr="00756B09">
        <w:rPr>
          <w:rFonts w:eastAsia="MS Mincho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9 кл.);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="005834B0" w:rsidRPr="00756B09">
        <w:rPr>
          <w:rFonts w:eastAsia="MS Mincho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9 кл.);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 - </w:t>
      </w:r>
      <w:r w:rsidR="005834B0" w:rsidRPr="00756B09">
        <w:rPr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="005834B0" w:rsidRPr="00756B09">
        <w:rPr>
          <w:rFonts w:eastAsia="MS Mincho"/>
          <w:sz w:val="24"/>
          <w:szCs w:val="24"/>
        </w:rPr>
        <w:t xml:space="preserve"> (в каждом классе – на своем уровне); 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</w:t>
      </w:r>
      <w:r w:rsidR="005834B0" w:rsidRPr="00756B09">
        <w:rPr>
          <w:rFonts w:eastAsia="MS Mincho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- </w:t>
      </w:r>
      <w:r w:rsidR="005834B0" w:rsidRPr="00756B09">
        <w:rPr>
          <w:rFonts w:eastAsia="MS Mincho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9 кл.);</w:t>
      </w:r>
    </w:p>
    <w:p w:rsidR="005834B0" w:rsidRPr="00756B09" w:rsidRDefault="000E35DA" w:rsidP="000E35DA">
      <w:pPr>
        <w:widowControl/>
        <w:autoSpaceDE/>
        <w:autoSpaceDN/>
        <w:adjustRightInd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- </w:t>
      </w:r>
      <w:r w:rsidR="005834B0" w:rsidRPr="00756B09">
        <w:rPr>
          <w:rFonts w:eastAsia="MS Mincho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="005834B0" w:rsidRPr="00756B09">
        <w:rPr>
          <w:bCs/>
          <w:sz w:val="24"/>
          <w:szCs w:val="24"/>
        </w:rPr>
        <w:t xml:space="preserve">организации дискуссии </w:t>
      </w:r>
      <w:r w:rsidR="005834B0" w:rsidRPr="00756B09">
        <w:rPr>
          <w:rFonts w:eastAsia="MS Mincho"/>
          <w:sz w:val="24"/>
          <w:szCs w:val="24"/>
        </w:rPr>
        <w:t xml:space="preserve"> (в каждом классе – на своем уровне);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</w:t>
      </w:r>
      <w:r w:rsidR="005834B0" w:rsidRPr="00756B09">
        <w:rPr>
          <w:rFonts w:eastAsia="MS Mincho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5834B0" w:rsidRPr="00756B09" w:rsidRDefault="000E35DA" w:rsidP="000E35DA">
      <w:pPr>
        <w:widowControl/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 </w:t>
      </w:r>
      <w:r w:rsidR="005834B0" w:rsidRPr="00756B09">
        <w:rPr>
          <w:rFonts w:eastAsia="MS Mincho"/>
          <w:sz w:val="24"/>
          <w:szCs w:val="24"/>
        </w:rPr>
        <w:t>выразительно читать с листа и наизусть произведения/фрагменты</w:t>
      </w:r>
    </w:p>
    <w:p w:rsidR="005834B0" w:rsidRPr="00756B09" w:rsidRDefault="005834B0" w:rsidP="005834B0">
      <w:pPr>
        <w:ind w:firstLine="709"/>
        <w:jc w:val="both"/>
        <w:rPr>
          <w:rFonts w:eastAsia="MS Mincho"/>
          <w:sz w:val="24"/>
          <w:szCs w:val="24"/>
        </w:rPr>
      </w:pPr>
      <w:r w:rsidRPr="00756B09">
        <w:rPr>
          <w:rFonts w:eastAsia="MS Mincho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E35DA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</w:t>
      </w:r>
      <w:r w:rsidR="005834B0" w:rsidRPr="00756B09">
        <w:rPr>
          <w:rFonts w:eastAsia="MS Mincho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 xml:space="preserve">9 кл.); </w:t>
      </w:r>
    </w:p>
    <w:p w:rsidR="005834B0" w:rsidRPr="00756B09" w:rsidRDefault="000E35DA" w:rsidP="000E35DA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 </w:t>
      </w:r>
      <w:r w:rsidR="005834B0" w:rsidRPr="00756B09">
        <w:rPr>
          <w:rFonts w:eastAsia="MS Mincho"/>
          <w:sz w:val="24"/>
          <w:szCs w:val="24"/>
        </w:rPr>
        <w:t>пользоваться каталогами библиотек, библиографическими указателями, системой поиска в Интернете (5</w:t>
      </w:r>
      <w:r w:rsidR="005834B0" w:rsidRPr="00756B09">
        <w:rPr>
          <w:sz w:val="24"/>
          <w:szCs w:val="24"/>
        </w:rPr>
        <w:t>–</w:t>
      </w:r>
      <w:r w:rsidR="005834B0" w:rsidRPr="00756B09">
        <w:rPr>
          <w:rFonts w:eastAsia="MS Mincho"/>
          <w:sz w:val="24"/>
          <w:szCs w:val="24"/>
        </w:rPr>
        <w:t>9 кл.) (в каждом классе – на своем уровне).</w:t>
      </w:r>
    </w:p>
    <w:p w:rsidR="005834B0" w:rsidRPr="00756B09" w:rsidRDefault="005834B0" w:rsidP="005834B0">
      <w:pPr>
        <w:widowControl/>
        <w:ind w:firstLine="709"/>
        <w:jc w:val="both"/>
        <w:rPr>
          <w:rFonts w:eastAsia="MS Mincho"/>
          <w:sz w:val="24"/>
          <w:szCs w:val="24"/>
        </w:rPr>
      </w:pPr>
      <w:r w:rsidRPr="00756B09">
        <w:rPr>
          <w:rFonts w:eastAsia="MS Mincho"/>
          <w:sz w:val="24"/>
          <w:szCs w:val="24"/>
        </w:rPr>
        <w:t xml:space="preserve">При планировании </w:t>
      </w:r>
      <w:r w:rsidRPr="00756B09">
        <w:rPr>
          <w:rFonts w:eastAsia="MS Mincho"/>
          <w:b/>
          <w:sz w:val="24"/>
          <w:szCs w:val="24"/>
        </w:rPr>
        <w:t xml:space="preserve">предметных </w:t>
      </w:r>
      <w:r w:rsidRPr="00756B09">
        <w:rPr>
          <w:rFonts w:eastAsia="MS Mincho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756B09">
        <w:rPr>
          <w:sz w:val="24"/>
          <w:szCs w:val="24"/>
        </w:rPr>
        <w:t xml:space="preserve">обучающихся </w:t>
      </w:r>
      <w:r w:rsidRPr="00756B09">
        <w:rPr>
          <w:rFonts w:eastAsia="MS Mincho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5834B0" w:rsidRPr="00756B09" w:rsidRDefault="005834B0" w:rsidP="005834B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E104DF" w:rsidRPr="00756B09" w:rsidRDefault="00357502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8"/>
          <w:sz w:val="24"/>
          <w:szCs w:val="24"/>
        </w:rPr>
        <w:t>Личностные результаты обучения:</w:t>
      </w:r>
    </w:p>
    <w:p w:rsidR="00E104DF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w w:val="101"/>
          <w:sz w:val="24"/>
          <w:szCs w:val="24"/>
        </w:rPr>
        <w:lastRenderedPageBreak/>
        <w:t>формировать понимание важности процесса обучения;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w w:val="101"/>
          <w:sz w:val="24"/>
          <w:szCs w:val="24"/>
        </w:rPr>
        <w:t>формировать мотивацию школьников к процессу изуче</w:t>
      </w:r>
      <w:r w:rsidRPr="00756B09">
        <w:rPr>
          <w:w w:val="101"/>
          <w:sz w:val="24"/>
          <w:szCs w:val="24"/>
        </w:rPr>
        <w:softHyphen/>
        <w:t>ния литературы как одного из учебных предметов, необходи</w:t>
      </w:r>
      <w:r w:rsidRPr="00756B09">
        <w:rPr>
          <w:w w:val="101"/>
          <w:sz w:val="24"/>
          <w:szCs w:val="24"/>
        </w:rPr>
        <w:softHyphen/>
      </w:r>
      <w:r w:rsidRPr="00756B09">
        <w:rPr>
          <w:spacing w:val="-2"/>
          <w:w w:val="101"/>
          <w:sz w:val="24"/>
          <w:szCs w:val="24"/>
        </w:rPr>
        <w:t>мых для самопознания, своего дальнейшего развития и успеш</w:t>
      </w:r>
      <w:r w:rsidRPr="00756B09">
        <w:rPr>
          <w:spacing w:val="-2"/>
          <w:w w:val="101"/>
          <w:sz w:val="24"/>
          <w:szCs w:val="24"/>
        </w:rPr>
        <w:softHyphen/>
      </w:r>
      <w:r w:rsidRPr="00756B09">
        <w:rPr>
          <w:spacing w:val="-4"/>
          <w:w w:val="101"/>
          <w:sz w:val="24"/>
          <w:szCs w:val="24"/>
        </w:rPr>
        <w:t>ного обучения;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spacing w:val="-5"/>
          <w:w w:val="101"/>
          <w:sz w:val="24"/>
          <w:szCs w:val="24"/>
        </w:rPr>
        <w:t xml:space="preserve">формировать понимание </w:t>
      </w:r>
      <w:r w:rsidRPr="00756B09">
        <w:rPr>
          <w:spacing w:val="16"/>
          <w:w w:val="101"/>
          <w:sz w:val="24"/>
          <w:szCs w:val="24"/>
        </w:rPr>
        <w:t>значимости</w:t>
      </w:r>
      <w:r w:rsidRPr="00756B09">
        <w:rPr>
          <w:w w:val="101"/>
          <w:sz w:val="24"/>
          <w:szCs w:val="24"/>
        </w:rPr>
        <w:t xml:space="preserve"> </w:t>
      </w:r>
      <w:r w:rsidRPr="00756B09">
        <w:rPr>
          <w:spacing w:val="-5"/>
          <w:w w:val="101"/>
          <w:sz w:val="24"/>
          <w:szCs w:val="24"/>
        </w:rPr>
        <w:t>литературы как яв</w:t>
      </w:r>
      <w:r w:rsidRPr="00756B09">
        <w:rPr>
          <w:spacing w:val="-5"/>
          <w:w w:val="101"/>
          <w:sz w:val="24"/>
          <w:szCs w:val="24"/>
        </w:rPr>
        <w:softHyphen/>
      </w:r>
      <w:r w:rsidRPr="00756B09">
        <w:rPr>
          <w:w w:val="101"/>
          <w:sz w:val="24"/>
          <w:szCs w:val="24"/>
        </w:rPr>
        <w:t xml:space="preserve">ления национальной и мировой культуры, </w:t>
      </w:r>
      <w:r w:rsidR="00D04B47" w:rsidRPr="00756B09">
        <w:rPr>
          <w:w w:val="101"/>
          <w:sz w:val="24"/>
          <w:szCs w:val="24"/>
        </w:rPr>
        <w:t>ва</w:t>
      </w:r>
      <w:r w:rsidRPr="00756B09">
        <w:rPr>
          <w:w w:val="101"/>
          <w:sz w:val="24"/>
          <w:szCs w:val="24"/>
        </w:rPr>
        <w:t xml:space="preserve">жного средства </w:t>
      </w:r>
      <w:r w:rsidRPr="00756B09">
        <w:rPr>
          <w:spacing w:val="-1"/>
          <w:w w:val="101"/>
          <w:sz w:val="24"/>
          <w:szCs w:val="24"/>
        </w:rPr>
        <w:t>сохранения и передачи нравственных це</w:t>
      </w:r>
      <w:r w:rsidR="00944B3C" w:rsidRPr="00756B09">
        <w:rPr>
          <w:spacing w:val="-1"/>
          <w:w w:val="101"/>
          <w:sz w:val="24"/>
          <w:szCs w:val="24"/>
        </w:rPr>
        <w:t>н</w:t>
      </w:r>
      <w:r w:rsidRPr="00756B09">
        <w:rPr>
          <w:spacing w:val="-1"/>
          <w:w w:val="101"/>
          <w:sz w:val="24"/>
          <w:szCs w:val="24"/>
        </w:rPr>
        <w:t>но</w:t>
      </w:r>
      <w:r w:rsidR="00944B3C" w:rsidRPr="00756B09">
        <w:rPr>
          <w:spacing w:val="-1"/>
          <w:w w:val="101"/>
          <w:sz w:val="24"/>
          <w:szCs w:val="24"/>
        </w:rPr>
        <w:t>с</w:t>
      </w:r>
      <w:r w:rsidRPr="00756B09">
        <w:rPr>
          <w:spacing w:val="-1"/>
          <w:w w:val="101"/>
          <w:sz w:val="24"/>
          <w:szCs w:val="24"/>
        </w:rPr>
        <w:t>тей и традиций;</w:t>
      </w:r>
      <w:r w:rsidR="00395C9B" w:rsidRPr="00756B09">
        <w:rPr>
          <w:spacing w:val="-2"/>
          <w:w w:val="101"/>
          <w:sz w:val="24"/>
          <w:szCs w:val="24"/>
        </w:rPr>
        <w:t xml:space="preserve"> - </w:t>
      </w:r>
      <w:r w:rsidRPr="00756B09">
        <w:rPr>
          <w:spacing w:val="-2"/>
          <w:w w:val="101"/>
          <w:sz w:val="24"/>
          <w:szCs w:val="24"/>
        </w:rPr>
        <w:t>формировать уважение к л</w:t>
      </w:r>
      <w:r w:rsidR="00944B3C" w:rsidRPr="00756B09">
        <w:rPr>
          <w:spacing w:val="-2"/>
          <w:w w:val="101"/>
          <w:sz w:val="24"/>
          <w:szCs w:val="24"/>
        </w:rPr>
        <w:t>ит</w:t>
      </w:r>
      <w:r w:rsidRPr="00756B09">
        <w:rPr>
          <w:spacing w:val="-2"/>
          <w:w w:val="101"/>
          <w:sz w:val="24"/>
          <w:szCs w:val="24"/>
        </w:rPr>
        <w:t>ер</w:t>
      </w:r>
      <w:r w:rsidR="00944B3C" w:rsidRPr="00756B09">
        <w:rPr>
          <w:spacing w:val="-2"/>
          <w:w w:val="101"/>
          <w:sz w:val="24"/>
          <w:szCs w:val="24"/>
        </w:rPr>
        <w:t>а</w:t>
      </w:r>
      <w:r w:rsidRPr="00756B09">
        <w:rPr>
          <w:spacing w:val="-2"/>
          <w:w w:val="101"/>
          <w:sz w:val="24"/>
          <w:szCs w:val="24"/>
        </w:rPr>
        <w:t xml:space="preserve">туре </w:t>
      </w:r>
      <w:r w:rsidR="00944B3C" w:rsidRPr="00756B09">
        <w:rPr>
          <w:spacing w:val="-2"/>
          <w:w w:val="101"/>
          <w:sz w:val="24"/>
          <w:szCs w:val="24"/>
        </w:rPr>
        <w:t>народов мног</w:t>
      </w:r>
      <w:r w:rsidRPr="00756B09">
        <w:rPr>
          <w:spacing w:val="-2"/>
          <w:w w:val="101"/>
          <w:sz w:val="24"/>
          <w:szCs w:val="24"/>
        </w:rPr>
        <w:t>онаци</w:t>
      </w:r>
      <w:r w:rsidRPr="00756B09">
        <w:rPr>
          <w:spacing w:val="-2"/>
          <w:w w:val="101"/>
          <w:sz w:val="24"/>
          <w:szCs w:val="24"/>
        </w:rPr>
        <w:softHyphen/>
        <w:t xml:space="preserve">ональной </w:t>
      </w:r>
      <w:r w:rsidR="00944B3C" w:rsidRPr="00756B09">
        <w:rPr>
          <w:spacing w:val="-2"/>
          <w:w w:val="101"/>
          <w:sz w:val="24"/>
          <w:szCs w:val="24"/>
        </w:rPr>
        <w:t>Р</w:t>
      </w:r>
      <w:r w:rsidRPr="00756B09">
        <w:rPr>
          <w:spacing w:val="-2"/>
          <w:w w:val="101"/>
          <w:sz w:val="24"/>
          <w:szCs w:val="24"/>
        </w:rPr>
        <w:t>оссии;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w w:val="101"/>
          <w:sz w:val="24"/>
          <w:szCs w:val="24"/>
        </w:rPr>
        <w:t xml:space="preserve">формировать в процессе» </w:t>
      </w:r>
      <w:r w:rsidRPr="00756B09">
        <w:rPr>
          <w:spacing w:val="17"/>
          <w:w w:val="101"/>
          <w:sz w:val="24"/>
          <w:szCs w:val="24"/>
        </w:rPr>
        <w:t>чтени</w:t>
      </w:r>
      <w:r w:rsidR="000045C4" w:rsidRPr="00756B09">
        <w:rPr>
          <w:spacing w:val="17"/>
          <w:w w:val="101"/>
          <w:sz w:val="24"/>
          <w:szCs w:val="24"/>
        </w:rPr>
        <w:t>я</w:t>
      </w:r>
      <w:r w:rsidRPr="00756B09">
        <w:rPr>
          <w:w w:val="101"/>
          <w:sz w:val="24"/>
          <w:szCs w:val="24"/>
        </w:rPr>
        <w:t xml:space="preserve"> </w:t>
      </w:r>
      <w:r w:rsidR="00944B3C" w:rsidRPr="00756B09">
        <w:rPr>
          <w:w w:val="101"/>
          <w:sz w:val="24"/>
          <w:szCs w:val="24"/>
        </w:rPr>
        <w:t>нравствен</w:t>
      </w:r>
      <w:r w:rsidRPr="00756B09">
        <w:rPr>
          <w:w w:val="101"/>
          <w:sz w:val="24"/>
          <w:szCs w:val="24"/>
        </w:rPr>
        <w:t xml:space="preserve">но развитую </w:t>
      </w:r>
      <w:r w:rsidRPr="00756B09">
        <w:rPr>
          <w:spacing w:val="-2"/>
          <w:w w:val="101"/>
          <w:sz w:val="24"/>
          <w:szCs w:val="24"/>
        </w:rPr>
        <w:t xml:space="preserve">личность, любящую свою семью, </w:t>
      </w:r>
      <w:r w:rsidR="00944B3C" w:rsidRPr="00756B09">
        <w:rPr>
          <w:spacing w:val="-2"/>
          <w:w w:val="101"/>
          <w:sz w:val="24"/>
          <w:szCs w:val="24"/>
        </w:rPr>
        <w:t>свою</w:t>
      </w:r>
      <w:r w:rsidR="00944B3C" w:rsidRPr="00756B09">
        <w:rPr>
          <w:spacing w:val="14"/>
          <w:w w:val="101"/>
          <w:sz w:val="24"/>
          <w:szCs w:val="24"/>
        </w:rPr>
        <w:t xml:space="preserve">  Р</w:t>
      </w:r>
      <w:r w:rsidRPr="00756B09">
        <w:rPr>
          <w:spacing w:val="14"/>
          <w:w w:val="101"/>
          <w:sz w:val="24"/>
          <w:szCs w:val="24"/>
        </w:rPr>
        <w:t>оди</w:t>
      </w:r>
      <w:r w:rsidR="00944B3C" w:rsidRPr="00756B09">
        <w:rPr>
          <w:spacing w:val="14"/>
          <w:w w:val="101"/>
          <w:sz w:val="24"/>
          <w:szCs w:val="24"/>
        </w:rPr>
        <w:t>н</w:t>
      </w:r>
      <w:r w:rsidRPr="00756B09">
        <w:rPr>
          <w:spacing w:val="14"/>
          <w:w w:val="101"/>
          <w:sz w:val="24"/>
          <w:szCs w:val="24"/>
        </w:rPr>
        <w:t>у,</w:t>
      </w:r>
      <w:r w:rsidRPr="00756B09">
        <w:rPr>
          <w:w w:val="101"/>
          <w:sz w:val="24"/>
          <w:szCs w:val="24"/>
        </w:rPr>
        <w:t xml:space="preserve"> </w:t>
      </w:r>
      <w:r w:rsidRPr="00756B09">
        <w:rPr>
          <w:spacing w:val="-2"/>
          <w:w w:val="101"/>
          <w:sz w:val="24"/>
          <w:szCs w:val="24"/>
        </w:rPr>
        <w:t>о</w:t>
      </w:r>
      <w:r w:rsidR="00944B3C" w:rsidRPr="00756B09">
        <w:rPr>
          <w:spacing w:val="-2"/>
          <w:w w:val="101"/>
          <w:sz w:val="24"/>
          <w:szCs w:val="24"/>
        </w:rPr>
        <w:t>б</w:t>
      </w:r>
      <w:r w:rsidRPr="00756B09">
        <w:rPr>
          <w:spacing w:val="-2"/>
          <w:w w:val="101"/>
          <w:sz w:val="24"/>
          <w:szCs w:val="24"/>
        </w:rPr>
        <w:t>л</w:t>
      </w:r>
      <w:r w:rsidR="00944B3C" w:rsidRPr="00756B09">
        <w:rPr>
          <w:spacing w:val="-2"/>
          <w:w w:val="101"/>
          <w:sz w:val="24"/>
          <w:szCs w:val="24"/>
        </w:rPr>
        <w:t>а</w:t>
      </w:r>
      <w:r w:rsidRPr="00756B09">
        <w:rPr>
          <w:spacing w:val="-2"/>
          <w:w w:val="101"/>
          <w:sz w:val="24"/>
          <w:szCs w:val="24"/>
        </w:rPr>
        <w:t>д</w:t>
      </w:r>
      <w:r w:rsidR="00944B3C" w:rsidRPr="00756B09">
        <w:rPr>
          <w:spacing w:val="-2"/>
          <w:w w:val="101"/>
          <w:sz w:val="24"/>
          <w:szCs w:val="24"/>
        </w:rPr>
        <w:t>а</w:t>
      </w:r>
      <w:r w:rsidRPr="00756B09">
        <w:rPr>
          <w:spacing w:val="-2"/>
          <w:w w:val="101"/>
          <w:sz w:val="24"/>
          <w:szCs w:val="24"/>
        </w:rPr>
        <w:t xml:space="preserve">ющую </w:t>
      </w:r>
      <w:r w:rsidRPr="00756B09">
        <w:rPr>
          <w:spacing w:val="-1"/>
          <w:w w:val="101"/>
          <w:sz w:val="24"/>
          <w:szCs w:val="24"/>
        </w:rPr>
        <w:t>высокой культурой общения;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spacing w:val="-11"/>
          <w:w w:val="101"/>
          <w:sz w:val="24"/>
          <w:szCs w:val="24"/>
        </w:rPr>
        <w:t>совершенствовать ценностно</w:t>
      </w:r>
      <w:r w:rsidR="00E104DF" w:rsidRPr="00756B09">
        <w:rPr>
          <w:spacing w:val="-11"/>
          <w:w w:val="101"/>
          <w:sz w:val="24"/>
          <w:szCs w:val="24"/>
        </w:rPr>
        <w:t>-</w:t>
      </w:r>
      <w:r w:rsidR="00944B3C" w:rsidRPr="00756B09">
        <w:rPr>
          <w:spacing w:val="12"/>
          <w:w w:val="101"/>
          <w:sz w:val="24"/>
          <w:szCs w:val="24"/>
        </w:rPr>
        <w:t xml:space="preserve">смысловые </w:t>
      </w:r>
      <w:r w:rsidRPr="00756B09">
        <w:rPr>
          <w:w w:val="101"/>
          <w:sz w:val="24"/>
          <w:szCs w:val="24"/>
        </w:rPr>
        <w:t xml:space="preserve"> </w:t>
      </w:r>
      <w:r w:rsidRPr="00756B09">
        <w:rPr>
          <w:spacing w:val="-11"/>
          <w:w w:val="101"/>
          <w:sz w:val="24"/>
          <w:szCs w:val="24"/>
        </w:rPr>
        <w:t>пр</w:t>
      </w:r>
      <w:r w:rsidR="00944B3C" w:rsidRPr="00756B09">
        <w:rPr>
          <w:spacing w:val="-11"/>
          <w:w w:val="101"/>
          <w:sz w:val="24"/>
          <w:szCs w:val="24"/>
        </w:rPr>
        <w:t>е</w:t>
      </w:r>
      <w:r w:rsidRPr="00756B09">
        <w:rPr>
          <w:spacing w:val="-11"/>
          <w:w w:val="101"/>
          <w:sz w:val="24"/>
          <w:szCs w:val="24"/>
        </w:rPr>
        <w:t>дст</w:t>
      </w:r>
      <w:r w:rsidR="00944B3C" w:rsidRPr="00756B09">
        <w:rPr>
          <w:spacing w:val="-11"/>
          <w:w w:val="101"/>
          <w:sz w:val="24"/>
          <w:szCs w:val="24"/>
        </w:rPr>
        <w:t>ав</w:t>
      </w:r>
      <w:r w:rsidRPr="00756B09">
        <w:rPr>
          <w:spacing w:val="-11"/>
          <w:w w:val="101"/>
          <w:sz w:val="24"/>
          <w:szCs w:val="24"/>
        </w:rPr>
        <w:t xml:space="preserve">ления о </w:t>
      </w:r>
      <w:r w:rsidRPr="00756B09">
        <w:rPr>
          <w:spacing w:val="-2"/>
          <w:w w:val="101"/>
          <w:sz w:val="24"/>
          <w:szCs w:val="24"/>
        </w:rPr>
        <w:t>человеке и мире в процессе чтения;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spacing w:val="-11"/>
          <w:w w:val="101"/>
          <w:sz w:val="24"/>
          <w:szCs w:val="24"/>
        </w:rPr>
        <w:t xml:space="preserve">развивать потребности в </w:t>
      </w:r>
      <w:r w:rsidR="00944B3C" w:rsidRPr="00756B09">
        <w:rPr>
          <w:spacing w:val="11"/>
          <w:w w:val="101"/>
          <w:sz w:val="24"/>
          <w:szCs w:val="24"/>
        </w:rPr>
        <w:t>самопознании</w:t>
      </w:r>
      <w:r w:rsidRPr="00756B09">
        <w:rPr>
          <w:w w:val="101"/>
          <w:sz w:val="24"/>
          <w:szCs w:val="24"/>
        </w:rPr>
        <w:t xml:space="preserve"> </w:t>
      </w:r>
      <w:r w:rsidRPr="00756B09">
        <w:rPr>
          <w:spacing w:val="-11"/>
          <w:w w:val="101"/>
          <w:sz w:val="24"/>
          <w:szCs w:val="24"/>
        </w:rPr>
        <w:t>и с</w:t>
      </w:r>
      <w:r w:rsidR="00944B3C" w:rsidRPr="00756B09">
        <w:rPr>
          <w:spacing w:val="-11"/>
          <w:w w:val="101"/>
          <w:sz w:val="24"/>
          <w:szCs w:val="24"/>
        </w:rPr>
        <w:t>а</w:t>
      </w:r>
      <w:r w:rsidRPr="00756B09">
        <w:rPr>
          <w:spacing w:val="-11"/>
          <w:w w:val="101"/>
          <w:sz w:val="24"/>
          <w:szCs w:val="24"/>
        </w:rPr>
        <w:t>мо</w:t>
      </w:r>
      <w:r w:rsidR="00944B3C" w:rsidRPr="00756B09">
        <w:rPr>
          <w:spacing w:val="-11"/>
          <w:w w:val="101"/>
          <w:sz w:val="24"/>
          <w:szCs w:val="24"/>
        </w:rPr>
        <w:t>с</w:t>
      </w:r>
      <w:r w:rsidRPr="00756B09">
        <w:rPr>
          <w:spacing w:val="-11"/>
          <w:w w:val="101"/>
          <w:sz w:val="24"/>
          <w:szCs w:val="24"/>
        </w:rPr>
        <w:t>о</w:t>
      </w:r>
      <w:r w:rsidR="00944B3C" w:rsidRPr="00756B09">
        <w:rPr>
          <w:spacing w:val="-11"/>
          <w:w w:val="101"/>
          <w:sz w:val="24"/>
          <w:szCs w:val="24"/>
        </w:rPr>
        <w:t>в</w:t>
      </w:r>
      <w:r w:rsidRPr="00756B09">
        <w:rPr>
          <w:spacing w:val="-11"/>
          <w:w w:val="101"/>
          <w:sz w:val="24"/>
          <w:szCs w:val="24"/>
        </w:rPr>
        <w:t>ершенст</w:t>
      </w:r>
      <w:r w:rsidRPr="00756B09">
        <w:rPr>
          <w:spacing w:val="-6"/>
          <w:w w:val="101"/>
          <w:sz w:val="24"/>
          <w:szCs w:val="24"/>
        </w:rPr>
        <w:t>вовании</w:t>
      </w:r>
      <w:r w:rsidR="00944B3C" w:rsidRPr="00756B09">
        <w:rPr>
          <w:spacing w:val="-6"/>
          <w:w w:val="101"/>
          <w:sz w:val="24"/>
          <w:szCs w:val="24"/>
        </w:rPr>
        <w:t xml:space="preserve"> </w:t>
      </w:r>
      <w:r w:rsidRPr="00756B09">
        <w:rPr>
          <w:spacing w:val="-6"/>
          <w:w w:val="101"/>
          <w:sz w:val="24"/>
          <w:szCs w:val="24"/>
        </w:rPr>
        <w:t xml:space="preserve">в процессе чтения и </w:t>
      </w:r>
      <w:r w:rsidR="00944B3C" w:rsidRPr="00756B09">
        <w:rPr>
          <w:spacing w:val="-6"/>
          <w:w w:val="101"/>
          <w:sz w:val="24"/>
          <w:szCs w:val="24"/>
        </w:rPr>
        <w:t>характеристики анализа</w:t>
      </w:r>
      <w:r w:rsidRPr="00756B09">
        <w:rPr>
          <w:w w:val="101"/>
          <w:sz w:val="24"/>
          <w:szCs w:val="24"/>
        </w:rPr>
        <w:t xml:space="preserve"> </w:t>
      </w:r>
      <w:r w:rsidRPr="00756B09">
        <w:rPr>
          <w:spacing w:val="-6"/>
          <w:w w:val="101"/>
          <w:sz w:val="24"/>
          <w:szCs w:val="24"/>
        </w:rPr>
        <w:t>текста;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spacing w:val="-11"/>
          <w:w w:val="101"/>
          <w:sz w:val="24"/>
          <w:szCs w:val="24"/>
        </w:rPr>
        <w:t>формировать в процессе</w:t>
      </w:r>
      <w:r w:rsidR="00944B3C" w:rsidRPr="00756B09">
        <w:rPr>
          <w:spacing w:val="-11"/>
          <w:w w:val="101"/>
          <w:sz w:val="24"/>
          <w:szCs w:val="24"/>
        </w:rPr>
        <w:t xml:space="preserve"> </w:t>
      </w:r>
      <w:r w:rsidRPr="00756B09">
        <w:rPr>
          <w:spacing w:val="-11"/>
          <w:w w:val="101"/>
          <w:sz w:val="24"/>
          <w:szCs w:val="24"/>
        </w:rPr>
        <w:t xml:space="preserve"> </w:t>
      </w:r>
      <w:r w:rsidRPr="00756B09">
        <w:rPr>
          <w:spacing w:val="13"/>
          <w:w w:val="101"/>
          <w:sz w:val="24"/>
          <w:szCs w:val="24"/>
        </w:rPr>
        <w:t>чтени</w:t>
      </w:r>
      <w:r w:rsidR="00944B3C" w:rsidRPr="00756B09">
        <w:rPr>
          <w:spacing w:val="13"/>
          <w:w w:val="101"/>
          <w:sz w:val="24"/>
          <w:szCs w:val="24"/>
        </w:rPr>
        <w:t xml:space="preserve">я </w:t>
      </w:r>
      <w:r w:rsidRPr="00756B09">
        <w:rPr>
          <w:w w:val="101"/>
          <w:sz w:val="24"/>
          <w:szCs w:val="24"/>
        </w:rPr>
        <w:t xml:space="preserve"> </w:t>
      </w:r>
      <w:r w:rsidR="00944B3C" w:rsidRPr="00756B09">
        <w:rPr>
          <w:spacing w:val="5"/>
          <w:w w:val="101"/>
          <w:sz w:val="24"/>
          <w:szCs w:val="24"/>
        </w:rPr>
        <w:t xml:space="preserve">основы гражданской </w:t>
      </w:r>
      <w:r w:rsidRPr="00756B09">
        <w:rPr>
          <w:spacing w:val="-11"/>
          <w:w w:val="101"/>
          <w:sz w:val="24"/>
          <w:szCs w:val="24"/>
        </w:rPr>
        <w:t xml:space="preserve"> </w:t>
      </w:r>
      <w:r w:rsidRPr="00756B09">
        <w:rPr>
          <w:spacing w:val="-2"/>
          <w:w w:val="101"/>
          <w:sz w:val="24"/>
          <w:szCs w:val="24"/>
        </w:rPr>
        <w:t>идентичности;</w:t>
      </w:r>
    </w:p>
    <w:p w:rsidR="00E104DF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w w:val="101"/>
          <w:sz w:val="24"/>
          <w:szCs w:val="24"/>
        </w:rPr>
      </w:pPr>
      <w:r w:rsidRPr="00756B09">
        <w:rPr>
          <w:spacing w:val="-4"/>
          <w:w w:val="101"/>
          <w:sz w:val="24"/>
          <w:szCs w:val="24"/>
        </w:rPr>
        <w:t>формировать готовность к. получ</w:t>
      </w:r>
      <w:r w:rsidR="00944B3C" w:rsidRPr="00756B09">
        <w:rPr>
          <w:spacing w:val="-4"/>
          <w:w w:val="101"/>
          <w:sz w:val="24"/>
          <w:szCs w:val="24"/>
        </w:rPr>
        <w:t>ени</w:t>
      </w:r>
      <w:r w:rsidRPr="00756B09">
        <w:rPr>
          <w:spacing w:val="-4"/>
          <w:w w:val="101"/>
          <w:sz w:val="24"/>
          <w:szCs w:val="24"/>
        </w:rPr>
        <w:t xml:space="preserve">ю </w:t>
      </w:r>
      <w:r w:rsidR="00944B3C" w:rsidRPr="00756B09">
        <w:rPr>
          <w:spacing w:val="-4"/>
          <w:w w:val="101"/>
          <w:sz w:val="24"/>
          <w:szCs w:val="24"/>
        </w:rPr>
        <w:t>новых знаний</w:t>
      </w:r>
      <w:r w:rsidRPr="00756B09">
        <w:rPr>
          <w:spacing w:val="16"/>
          <w:w w:val="101"/>
          <w:sz w:val="24"/>
          <w:szCs w:val="24"/>
        </w:rPr>
        <w:t>,</w:t>
      </w:r>
      <w:r w:rsidRPr="00756B09">
        <w:rPr>
          <w:w w:val="101"/>
          <w:sz w:val="24"/>
          <w:szCs w:val="24"/>
        </w:rPr>
        <w:t xml:space="preserve"> </w:t>
      </w:r>
      <w:r w:rsidRPr="00756B09">
        <w:rPr>
          <w:spacing w:val="-4"/>
          <w:w w:val="101"/>
          <w:sz w:val="24"/>
          <w:szCs w:val="24"/>
        </w:rPr>
        <w:t xml:space="preserve">их </w:t>
      </w:r>
      <w:r w:rsidRPr="00756B09">
        <w:rPr>
          <w:w w:val="101"/>
          <w:sz w:val="24"/>
          <w:szCs w:val="24"/>
        </w:rPr>
        <w:t>применению и преобразованию;</w:t>
      </w:r>
    </w:p>
    <w:p w:rsidR="00357502" w:rsidRPr="00756B09" w:rsidRDefault="00944B3C" w:rsidP="00866EF8">
      <w:pPr>
        <w:numPr>
          <w:ilvl w:val="0"/>
          <w:numId w:val="2"/>
        </w:numPr>
        <w:ind w:left="0" w:firstLine="709"/>
        <w:jc w:val="both"/>
        <w:rPr>
          <w:rStyle w:val="af0"/>
          <w:i w:val="0"/>
          <w:sz w:val="24"/>
          <w:szCs w:val="24"/>
        </w:rPr>
      </w:pPr>
      <w:r w:rsidRPr="00756B09">
        <w:rPr>
          <w:rStyle w:val="af0"/>
          <w:i w:val="0"/>
          <w:sz w:val="24"/>
          <w:szCs w:val="24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357502" w:rsidRPr="00756B09" w:rsidRDefault="00357502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р</w:t>
      </w:r>
      <w:r w:rsidR="00944B3C" w:rsidRPr="00756B09">
        <w:rPr>
          <w:sz w:val="24"/>
          <w:szCs w:val="24"/>
        </w:rPr>
        <w:t>азвива</w:t>
      </w:r>
      <w:r w:rsidRPr="00756B09">
        <w:rPr>
          <w:sz w:val="24"/>
          <w:szCs w:val="24"/>
        </w:rPr>
        <w:t>ть морально-этические представления, доброже</w:t>
      </w:r>
      <w:r w:rsidR="00944B3C" w:rsidRPr="00756B09">
        <w:rPr>
          <w:sz w:val="24"/>
          <w:szCs w:val="24"/>
        </w:rPr>
        <w:t>лательность</w:t>
      </w:r>
      <w:r w:rsidRPr="00756B09">
        <w:rPr>
          <w:sz w:val="24"/>
          <w:szCs w:val="24"/>
        </w:rPr>
        <w:t xml:space="preserve"> </w:t>
      </w:r>
      <w:r w:rsidR="00944B3C" w:rsidRPr="00756B09">
        <w:rPr>
          <w:sz w:val="24"/>
          <w:szCs w:val="24"/>
        </w:rPr>
        <w:t>и</w:t>
      </w:r>
      <w:r w:rsidRPr="00756B09">
        <w:rPr>
          <w:sz w:val="24"/>
          <w:szCs w:val="24"/>
        </w:rPr>
        <w:t xml:space="preserve"> эмоциональн</w:t>
      </w:r>
      <w:r w:rsidR="00944B3C" w:rsidRPr="00756B09">
        <w:rPr>
          <w:sz w:val="24"/>
          <w:szCs w:val="24"/>
        </w:rPr>
        <w:t>о-нравственную отзывчивость, по</w:t>
      </w:r>
      <w:r w:rsidRPr="00756B09">
        <w:rPr>
          <w:sz w:val="24"/>
          <w:szCs w:val="24"/>
        </w:rPr>
        <w:t>н</w:t>
      </w:r>
      <w:r w:rsidR="00944B3C" w:rsidRPr="00756B09">
        <w:rPr>
          <w:sz w:val="24"/>
          <w:szCs w:val="24"/>
        </w:rPr>
        <w:t>имание</w:t>
      </w:r>
      <w:r w:rsidRPr="00756B09">
        <w:rPr>
          <w:smallCaps/>
          <w:sz w:val="24"/>
          <w:szCs w:val="24"/>
        </w:rPr>
        <w:t xml:space="preserve"> </w:t>
      </w:r>
      <w:r w:rsidRPr="00756B09">
        <w:rPr>
          <w:sz w:val="24"/>
          <w:szCs w:val="24"/>
        </w:rPr>
        <w:t>и сопереживание чувствам других людей;</w:t>
      </w:r>
    </w:p>
    <w:p w:rsidR="00357502" w:rsidRPr="00756B09" w:rsidRDefault="00944B3C" w:rsidP="00866E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56B09">
        <w:rPr>
          <w:spacing w:val="20"/>
          <w:sz w:val="24"/>
          <w:szCs w:val="24"/>
        </w:rPr>
        <w:t>развива</w:t>
      </w:r>
      <w:r w:rsidR="00357502" w:rsidRPr="00756B09">
        <w:rPr>
          <w:spacing w:val="20"/>
          <w:sz w:val="24"/>
          <w:szCs w:val="24"/>
        </w:rPr>
        <w:t>ть</w:t>
      </w:r>
      <w:r w:rsidR="00357502" w:rsidRPr="00756B09">
        <w:rPr>
          <w:sz w:val="24"/>
          <w:szCs w:val="24"/>
        </w:rPr>
        <w:t xml:space="preserve"> личную ответственность за свои поступки в </w:t>
      </w:r>
      <w:r w:rsidRPr="00756B09">
        <w:rPr>
          <w:spacing w:val="19"/>
          <w:sz w:val="24"/>
          <w:szCs w:val="24"/>
        </w:rPr>
        <w:t>процессе</w:t>
      </w:r>
      <w:r w:rsidR="00357502" w:rsidRPr="00756B09">
        <w:rPr>
          <w:sz w:val="24"/>
          <w:szCs w:val="24"/>
        </w:rPr>
        <w:t xml:space="preserve"> </w:t>
      </w:r>
      <w:r w:rsidR="00357502" w:rsidRPr="00756B09">
        <w:rPr>
          <w:spacing w:val="-5"/>
          <w:sz w:val="24"/>
          <w:szCs w:val="24"/>
        </w:rPr>
        <w:t xml:space="preserve">чтения и при сопоставлении образов и персонажей из </w:t>
      </w:r>
      <w:r w:rsidRPr="00756B09">
        <w:rPr>
          <w:spacing w:val="5"/>
          <w:sz w:val="24"/>
          <w:szCs w:val="24"/>
        </w:rPr>
        <w:t>прочитанно</w:t>
      </w:r>
      <w:r w:rsidR="00357502" w:rsidRPr="00756B09">
        <w:rPr>
          <w:spacing w:val="5"/>
          <w:sz w:val="24"/>
          <w:szCs w:val="24"/>
        </w:rPr>
        <w:t>го</w:t>
      </w:r>
      <w:r w:rsidR="00357502" w:rsidRPr="00756B09">
        <w:rPr>
          <w:sz w:val="24"/>
          <w:szCs w:val="24"/>
        </w:rPr>
        <w:t xml:space="preserve"> </w:t>
      </w:r>
      <w:r w:rsidR="00357502" w:rsidRPr="00756B09">
        <w:rPr>
          <w:spacing w:val="-11"/>
          <w:sz w:val="24"/>
          <w:szCs w:val="24"/>
        </w:rPr>
        <w:t>произведения с собственным опытом;</w:t>
      </w:r>
    </w:p>
    <w:p w:rsidR="00CA6A83" w:rsidRPr="00756B09" w:rsidRDefault="00944B3C" w:rsidP="00866EF8">
      <w:pPr>
        <w:numPr>
          <w:ilvl w:val="0"/>
          <w:numId w:val="1"/>
        </w:numPr>
        <w:ind w:left="0" w:firstLine="709"/>
        <w:jc w:val="both"/>
        <w:rPr>
          <w:spacing w:val="-2"/>
          <w:sz w:val="24"/>
          <w:szCs w:val="24"/>
        </w:rPr>
      </w:pPr>
      <w:r w:rsidRPr="00756B09">
        <w:rPr>
          <w:sz w:val="24"/>
          <w:szCs w:val="24"/>
        </w:rPr>
        <w:t>развив</w:t>
      </w:r>
      <w:r w:rsidR="00357502" w:rsidRPr="00756B09">
        <w:rPr>
          <w:sz w:val="24"/>
          <w:szCs w:val="24"/>
        </w:rPr>
        <w:t>ать и углублять восприятие литературы как осо</w:t>
      </w:r>
      <w:r w:rsidRPr="00756B09">
        <w:rPr>
          <w:sz w:val="24"/>
          <w:szCs w:val="24"/>
        </w:rPr>
        <w:t>бого</w:t>
      </w:r>
      <w:r w:rsidR="00357502" w:rsidRPr="00756B09">
        <w:rPr>
          <w:spacing w:val="-2"/>
          <w:sz w:val="24"/>
          <w:szCs w:val="24"/>
        </w:rPr>
        <w:t xml:space="preserve"> </w:t>
      </w:r>
      <w:r w:rsidRPr="00756B09">
        <w:rPr>
          <w:spacing w:val="-2"/>
          <w:sz w:val="24"/>
          <w:szCs w:val="24"/>
        </w:rPr>
        <w:t>в</w:t>
      </w:r>
      <w:r w:rsidR="00357502" w:rsidRPr="00756B09">
        <w:rPr>
          <w:spacing w:val="-2"/>
          <w:sz w:val="24"/>
          <w:szCs w:val="24"/>
        </w:rPr>
        <w:t>ид</w:t>
      </w:r>
      <w:r w:rsidRPr="00756B09">
        <w:rPr>
          <w:spacing w:val="-2"/>
          <w:sz w:val="24"/>
          <w:szCs w:val="24"/>
        </w:rPr>
        <w:t>а</w:t>
      </w:r>
      <w:r w:rsidR="00357502" w:rsidRPr="00756B09">
        <w:rPr>
          <w:spacing w:val="-2"/>
          <w:sz w:val="24"/>
          <w:szCs w:val="24"/>
        </w:rPr>
        <w:t xml:space="preserve"> искусства, умение соотносить его с другими видами искусства.</w:t>
      </w:r>
    </w:p>
    <w:p w:rsidR="004C0DA4" w:rsidRPr="00756B09" w:rsidRDefault="004C0DA4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95C9B" w:rsidRPr="00756B09" w:rsidRDefault="00357502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0"/>
          <w:sz w:val="24"/>
          <w:szCs w:val="24"/>
        </w:rPr>
        <w:t>Метапредметные результаты обучения: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1"/>
          <w:sz w:val="24"/>
          <w:szCs w:val="24"/>
        </w:rPr>
        <w:t xml:space="preserve">формировать способности принимать и сохранять цели и </w:t>
      </w:r>
      <w:r w:rsidR="002D6D11" w:rsidRPr="00756B09">
        <w:rPr>
          <w:color w:val="000000"/>
          <w:spacing w:val="-4"/>
          <w:w w:val="101"/>
          <w:sz w:val="24"/>
          <w:szCs w:val="24"/>
        </w:rPr>
        <w:t>зада</w:t>
      </w:r>
      <w:r w:rsidRPr="00756B09">
        <w:rPr>
          <w:color w:val="000000"/>
          <w:spacing w:val="-4"/>
          <w:w w:val="101"/>
          <w:sz w:val="24"/>
          <w:szCs w:val="24"/>
        </w:rPr>
        <w:t xml:space="preserve">чи учебной деятельности, поиска средств ее осуществления </w:t>
      </w:r>
      <w:r w:rsidRPr="00756B09">
        <w:rPr>
          <w:color w:val="000000"/>
          <w:spacing w:val="-3"/>
          <w:w w:val="101"/>
          <w:sz w:val="24"/>
          <w:szCs w:val="24"/>
        </w:rPr>
        <w:t>и процессе чтения и изучения литературного произведения;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формировать умения по освоению способов решения по</w:t>
      </w:r>
      <w:r w:rsidR="002D6D11" w:rsidRPr="00756B09">
        <w:rPr>
          <w:color w:val="000000"/>
          <w:w w:val="101"/>
          <w:sz w:val="24"/>
          <w:szCs w:val="24"/>
        </w:rPr>
        <w:t>исковых</w:t>
      </w:r>
      <w:r w:rsidRPr="00756B09">
        <w:rPr>
          <w:color w:val="000000"/>
          <w:w w:val="101"/>
          <w:sz w:val="24"/>
          <w:szCs w:val="24"/>
        </w:rPr>
        <w:t xml:space="preserve"> </w:t>
      </w:r>
      <w:r w:rsidRPr="00756B09">
        <w:rPr>
          <w:color w:val="000000"/>
          <w:spacing w:val="-9"/>
          <w:w w:val="101"/>
          <w:sz w:val="24"/>
          <w:szCs w:val="24"/>
        </w:rPr>
        <w:t xml:space="preserve">и творческих задач в процессе учебной деятельности </w:t>
      </w:r>
      <w:r w:rsidRPr="00756B09">
        <w:rPr>
          <w:color w:val="000000"/>
          <w:spacing w:val="22"/>
          <w:w w:val="101"/>
          <w:sz w:val="24"/>
          <w:szCs w:val="24"/>
        </w:rPr>
        <w:t>при</w:t>
      </w:r>
      <w:r w:rsidRPr="00756B09">
        <w:rPr>
          <w:color w:val="000000"/>
          <w:w w:val="101"/>
          <w:sz w:val="24"/>
          <w:szCs w:val="24"/>
        </w:rPr>
        <w:t xml:space="preserve"> </w:t>
      </w:r>
      <w:r w:rsidRPr="00756B09">
        <w:rPr>
          <w:color w:val="000000"/>
          <w:spacing w:val="-3"/>
          <w:w w:val="101"/>
          <w:sz w:val="24"/>
          <w:szCs w:val="24"/>
        </w:rPr>
        <w:t>изучении курса литературы;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 xml:space="preserve">формировать умения планировать, контролировать и </w:t>
      </w:r>
      <w:r w:rsidR="002D6D11" w:rsidRPr="00756B09">
        <w:rPr>
          <w:color w:val="000000"/>
          <w:spacing w:val="-2"/>
          <w:w w:val="101"/>
          <w:sz w:val="24"/>
          <w:szCs w:val="24"/>
        </w:rPr>
        <w:t>о</w:t>
      </w:r>
      <w:r w:rsidRPr="00756B09">
        <w:rPr>
          <w:color w:val="000000"/>
          <w:spacing w:val="-2"/>
          <w:w w:val="101"/>
          <w:sz w:val="24"/>
          <w:szCs w:val="24"/>
        </w:rPr>
        <w:t>це</w:t>
      </w:r>
      <w:r w:rsidR="002D6D11" w:rsidRPr="00756B09">
        <w:rPr>
          <w:color w:val="000000"/>
          <w:spacing w:val="-2"/>
          <w:w w:val="101"/>
          <w:sz w:val="24"/>
          <w:szCs w:val="24"/>
        </w:rPr>
        <w:t>н</w:t>
      </w:r>
      <w:r w:rsidRPr="00756B09">
        <w:rPr>
          <w:color w:val="000000"/>
          <w:spacing w:val="-2"/>
          <w:w w:val="101"/>
          <w:sz w:val="24"/>
          <w:szCs w:val="24"/>
        </w:rPr>
        <w:t>и</w:t>
      </w:r>
      <w:r w:rsidR="002D6D11" w:rsidRPr="00756B09">
        <w:rPr>
          <w:color w:val="000000"/>
          <w:spacing w:val="-2"/>
          <w:w w:val="101"/>
          <w:sz w:val="24"/>
          <w:szCs w:val="24"/>
        </w:rPr>
        <w:t>в</w:t>
      </w:r>
      <w:r w:rsidRPr="00756B09">
        <w:rPr>
          <w:color w:val="000000"/>
          <w:spacing w:val="-2"/>
          <w:w w:val="101"/>
          <w:sz w:val="24"/>
          <w:szCs w:val="24"/>
        </w:rPr>
        <w:t>ать учебные действия в</w:t>
      </w:r>
      <w:r w:rsidR="002D6D11" w:rsidRPr="00756B09">
        <w:rPr>
          <w:color w:val="000000"/>
          <w:spacing w:val="-2"/>
          <w:w w:val="101"/>
          <w:sz w:val="24"/>
          <w:szCs w:val="24"/>
        </w:rPr>
        <w:t xml:space="preserve"> соответствии с поставленной за</w:t>
      </w:r>
      <w:r w:rsidRPr="00756B09">
        <w:rPr>
          <w:color w:val="000000"/>
          <w:spacing w:val="-2"/>
          <w:w w:val="101"/>
          <w:sz w:val="24"/>
          <w:szCs w:val="24"/>
        </w:rPr>
        <w:t>д</w:t>
      </w:r>
      <w:r w:rsidR="002D6D11" w:rsidRPr="00756B09">
        <w:rPr>
          <w:color w:val="000000"/>
          <w:spacing w:val="-2"/>
          <w:w w:val="101"/>
          <w:sz w:val="24"/>
          <w:szCs w:val="24"/>
        </w:rPr>
        <w:t>а</w:t>
      </w:r>
      <w:r w:rsidRPr="00756B09">
        <w:rPr>
          <w:color w:val="000000"/>
          <w:spacing w:val="-2"/>
          <w:w w:val="101"/>
          <w:sz w:val="24"/>
          <w:szCs w:val="24"/>
        </w:rPr>
        <w:t>чей и условиями ее реализации; определять наиболее эффек</w:t>
      </w:r>
      <w:r w:rsidR="002D6D11" w:rsidRPr="00756B09">
        <w:rPr>
          <w:color w:val="000000"/>
          <w:spacing w:val="-2"/>
          <w:w w:val="101"/>
          <w:sz w:val="24"/>
          <w:szCs w:val="24"/>
        </w:rPr>
        <w:t>тив</w:t>
      </w:r>
      <w:r w:rsidRPr="00756B09">
        <w:rPr>
          <w:color w:val="000000"/>
          <w:spacing w:val="12"/>
          <w:w w:val="101"/>
          <w:sz w:val="24"/>
          <w:szCs w:val="24"/>
        </w:rPr>
        <w:t>ные</w:t>
      </w:r>
      <w:r w:rsidRPr="00756B09">
        <w:rPr>
          <w:color w:val="000000"/>
          <w:w w:val="101"/>
          <w:sz w:val="24"/>
          <w:szCs w:val="24"/>
        </w:rPr>
        <w:t xml:space="preserve"> </w:t>
      </w:r>
      <w:r w:rsidRPr="00756B09">
        <w:rPr>
          <w:color w:val="000000"/>
          <w:spacing w:val="-7"/>
          <w:w w:val="101"/>
          <w:sz w:val="24"/>
          <w:szCs w:val="24"/>
        </w:rPr>
        <w:t>способы достижения результата;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формировать умения</w:t>
      </w:r>
      <w:r w:rsidR="002D6D11" w:rsidRPr="00756B09">
        <w:rPr>
          <w:color w:val="000000"/>
          <w:w w:val="101"/>
          <w:sz w:val="24"/>
          <w:szCs w:val="24"/>
        </w:rPr>
        <w:t xml:space="preserve"> понимать причины успеха/неуспе</w:t>
      </w:r>
      <w:r w:rsidRPr="00756B09">
        <w:rPr>
          <w:color w:val="000000"/>
          <w:w w:val="101"/>
          <w:sz w:val="24"/>
          <w:szCs w:val="24"/>
        </w:rPr>
        <w:t>х</w:t>
      </w:r>
      <w:r w:rsidR="002D6D11" w:rsidRPr="00756B09">
        <w:rPr>
          <w:color w:val="000000"/>
          <w:w w:val="101"/>
          <w:sz w:val="24"/>
          <w:szCs w:val="24"/>
        </w:rPr>
        <w:t>а</w:t>
      </w:r>
      <w:r w:rsidRPr="00756B09">
        <w:rPr>
          <w:color w:val="000000"/>
          <w:w w:val="101"/>
          <w:sz w:val="24"/>
          <w:szCs w:val="24"/>
        </w:rPr>
        <w:t xml:space="preserve"> учебной деятельности и способности конструктивно дейс</w:t>
      </w:r>
      <w:r w:rsidR="002D6D11" w:rsidRPr="00756B09">
        <w:rPr>
          <w:color w:val="000000"/>
          <w:w w:val="101"/>
          <w:sz w:val="24"/>
          <w:szCs w:val="24"/>
        </w:rPr>
        <w:t>т</w:t>
      </w:r>
      <w:r w:rsidR="002D6D11" w:rsidRPr="00756B09">
        <w:rPr>
          <w:color w:val="000000"/>
          <w:spacing w:val="-3"/>
          <w:w w:val="101"/>
          <w:sz w:val="24"/>
          <w:szCs w:val="24"/>
        </w:rPr>
        <w:t>вова</w:t>
      </w:r>
      <w:r w:rsidRPr="00756B09">
        <w:rPr>
          <w:color w:val="000000"/>
          <w:spacing w:val="-3"/>
          <w:w w:val="101"/>
          <w:sz w:val="24"/>
          <w:szCs w:val="24"/>
        </w:rPr>
        <w:t>ть даже в ситуациях неуспеха;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1"/>
          <w:sz w:val="24"/>
          <w:szCs w:val="24"/>
        </w:rPr>
        <w:t>развивать умение осваивать разнообразные формы позна</w:t>
      </w:r>
      <w:r w:rsidR="002D6D11" w:rsidRPr="00756B09">
        <w:rPr>
          <w:color w:val="000000"/>
          <w:spacing w:val="-1"/>
          <w:w w:val="101"/>
          <w:sz w:val="24"/>
          <w:szCs w:val="24"/>
        </w:rPr>
        <w:t>ва</w:t>
      </w:r>
      <w:r w:rsidRPr="00756B09">
        <w:rPr>
          <w:color w:val="000000"/>
          <w:spacing w:val="-3"/>
          <w:w w:val="101"/>
          <w:sz w:val="24"/>
          <w:szCs w:val="24"/>
        </w:rPr>
        <w:t>тельной и личностной рефлексии;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 xml:space="preserve">формировать умение активно использовать речевые сродства и средства информационных и коммуникационных технологий для решения коммуникативных и познавательных </w:t>
      </w:r>
      <w:r w:rsidR="002D6D11" w:rsidRPr="00756B09">
        <w:rPr>
          <w:color w:val="000000"/>
          <w:spacing w:val="-16"/>
          <w:w w:val="101"/>
          <w:sz w:val="24"/>
          <w:szCs w:val="24"/>
        </w:rPr>
        <w:t>за</w:t>
      </w:r>
      <w:r w:rsidRPr="00756B09">
        <w:rPr>
          <w:color w:val="000000"/>
          <w:spacing w:val="-16"/>
          <w:w w:val="101"/>
          <w:sz w:val="24"/>
          <w:szCs w:val="24"/>
        </w:rPr>
        <w:t>дач;</w:t>
      </w:r>
    </w:p>
    <w:p w:rsidR="00357502" w:rsidRPr="00756B09" w:rsidRDefault="006A4289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ф</w:t>
      </w:r>
      <w:r w:rsidR="00357502" w:rsidRPr="00756B09">
        <w:rPr>
          <w:color w:val="000000"/>
          <w:w w:val="101"/>
          <w:sz w:val="24"/>
          <w:szCs w:val="24"/>
        </w:rPr>
        <w:t xml:space="preserve">ормировать умение использовать различные способы </w:t>
      </w:r>
      <w:r w:rsidR="00357502" w:rsidRPr="00756B09">
        <w:rPr>
          <w:color w:val="000000"/>
          <w:spacing w:val="-2"/>
          <w:w w:val="101"/>
          <w:sz w:val="24"/>
          <w:szCs w:val="24"/>
        </w:rPr>
        <w:t>поиска (в справочных источниках и открытом учебном инфор</w:t>
      </w:r>
      <w:r w:rsidR="00357502" w:rsidRPr="00756B09">
        <w:rPr>
          <w:color w:val="000000"/>
          <w:spacing w:val="-2"/>
          <w:w w:val="101"/>
          <w:sz w:val="24"/>
          <w:szCs w:val="24"/>
        </w:rPr>
        <w:softHyphen/>
      </w:r>
      <w:r w:rsidR="00357502" w:rsidRPr="00756B09">
        <w:rPr>
          <w:color w:val="000000"/>
          <w:spacing w:val="-3"/>
          <w:w w:val="101"/>
          <w:sz w:val="24"/>
          <w:szCs w:val="24"/>
        </w:rPr>
        <w:t>мационном пространстве сети Интернет) в соответствии с ком</w:t>
      </w:r>
      <w:r w:rsidR="00357502" w:rsidRPr="00756B09">
        <w:rPr>
          <w:color w:val="000000"/>
          <w:spacing w:val="-3"/>
          <w:w w:val="101"/>
          <w:sz w:val="24"/>
          <w:szCs w:val="24"/>
        </w:rPr>
        <w:softHyphen/>
      </w:r>
      <w:r w:rsidR="00357502" w:rsidRPr="00756B09">
        <w:rPr>
          <w:color w:val="000000"/>
          <w:w w:val="101"/>
          <w:sz w:val="24"/>
          <w:szCs w:val="24"/>
        </w:rPr>
        <w:t>муникативными и познавательными задачами и технология</w:t>
      </w:r>
      <w:r w:rsidR="00357502" w:rsidRPr="00756B09">
        <w:rPr>
          <w:color w:val="000000"/>
          <w:w w:val="101"/>
          <w:sz w:val="24"/>
          <w:szCs w:val="24"/>
        </w:rPr>
        <w:softHyphen/>
      </w:r>
      <w:r w:rsidR="00357502" w:rsidRPr="00756B09">
        <w:rPr>
          <w:color w:val="000000"/>
          <w:spacing w:val="-3"/>
          <w:w w:val="101"/>
          <w:sz w:val="24"/>
          <w:szCs w:val="24"/>
        </w:rPr>
        <w:t>ми учебного предмета «Литература»;</w:t>
      </w:r>
    </w:p>
    <w:p w:rsidR="00357502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развивать умения осознанно строить речевое высказы</w:t>
      </w:r>
      <w:r w:rsidRPr="00756B09">
        <w:rPr>
          <w:color w:val="000000"/>
          <w:w w:val="101"/>
          <w:sz w:val="24"/>
          <w:szCs w:val="24"/>
        </w:rPr>
        <w:softHyphen/>
        <w:t xml:space="preserve">вание в </w:t>
      </w:r>
      <w:r w:rsidRPr="00756B09">
        <w:rPr>
          <w:color w:val="000000"/>
          <w:w w:val="101"/>
          <w:sz w:val="24"/>
          <w:szCs w:val="24"/>
        </w:rPr>
        <w:lastRenderedPageBreak/>
        <w:t xml:space="preserve">соответствии с задачами коммуникации и составлять </w:t>
      </w:r>
      <w:r w:rsidRPr="00756B09">
        <w:rPr>
          <w:color w:val="000000"/>
          <w:spacing w:val="-2"/>
          <w:w w:val="101"/>
          <w:sz w:val="24"/>
          <w:szCs w:val="24"/>
        </w:rPr>
        <w:t>тексты в устной и письменной формах;</w:t>
      </w:r>
    </w:p>
    <w:p w:rsidR="00A10E9D" w:rsidRPr="00756B09" w:rsidRDefault="00357502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</w:t>
      </w:r>
      <w:r w:rsidRPr="00756B09">
        <w:rPr>
          <w:color w:val="000000"/>
          <w:w w:val="101"/>
          <w:sz w:val="24"/>
          <w:szCs w:val="24"/>
        </w:rPr>
        <w:softHyphen/>
        <w:t>ких произведений), умениями устанавливать аналогии и при</w:t>
      </w:r>
      <w:r w:rsidR="00A10E9D" w:rsidRPr="00756B09">
        <w:rPr>
          <w:color w:val="000000"/>
          <w:w w:val="104"/>
          <w:sz w:val="24"/>
          <w:szCs w:val="24"/>
        </w:rPr>
        <w:t xml:space="preserve">чинно-следственные связи, строить рассуждения в процессе </w:t>
      </w:r>
      <w:r w:rsidR="00A10E9D" w:rsidRPr="00756B09">
        <w:rPr>
          <w:color w:val="000000"/>
          <w:spacing w:val="-2"/>
          <w:w w:val="104"/>
          <w:sz w:val="24"/>
          <w:szCs w:val="24"/>
        </w:rPr>
        <w:t>характеристики текста;</w:t>
      </w:r>
    </w:p>
    <w:p w:rsidR="00A10E9D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>развивать готовность слушать собеседника и вести диа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1"/>
          <w:w w:val="104"/>
          <w:sz w:val="24"/>
          <w:szCs w:val="24"/>
        </w:rPr>
        <w:t>лог, готовность признавать возможность существования раз</w:t>
      </w:r>
      <w:r w:rsidRPr="00756B09">
        <w:rPr>
          <w:color w:val="000000"/>
          <w:spacing w:val="-1"/>
          <w:w w:val="104"/>
          <w:sz w:val="24"/>
          <w:szCs w:val="24"/>
        </w:rPr>
        <w:softHyphen/>
      </w:r>
      <w:r w:rsidRPr="00756B09">
        <w:rPr>
          <w:color w:val="000000"/>
          <w:w w:val="104"/>
          <w:sz w:val="24"/>
          <w:szCs w:val="24"/>
        </w:rPr>
        <w:t xml:space="preserve">личных точек зрения и права каждого иметь свою; излагать свое мнение и аргументировать свою точку зрения и оценку </w:t>
      </w:r>
      <w:r w:rsidRPr="00756B09">
        <w:rPr>
          <w:color w:val="000000"/>
          <w:spacing w:val="-2"/>
          <w:w w:val="104"/>
          <w:sz w:val="24"/>
          <w:szCs w:val="24"/>
        </w:rPr>
        <w:t>событий при чтении и обсуждении художественных произве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7"/>
          <w:w w:val="104"/>
          <w:sz w:val="24"/>
          <w:szCs w:val="24"/>
        </w:rPr>
        <w:t>дений;</w:t>
      </w:r>
    </w:p>
    <w:p w:rsidR="00A10E9D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4"/>
          <w:sz w:val="24"/>
          <w:szCs w:val="24"/>
        </w:rPr>
        <w:t xml:space="preserve">формировать умение определять общую цель и пути ее </w:t>
      </w:r>
      <w:r w:rsidRPr="00756B09">
        <w:rPr>
          <w:color w:val="000000"/>
          <w:spacing w:val="-4"/>
          <w:w w:val="104"/>
          <w:sz w:val="24"/>
          <w:szCs w:val="24"/>
        </w:rPr>
        <w:t xml:space="preserve">достижения, умение договариваться о распределении функций </w:t>
      </w:r>
      <w:r w:rsidRPr="00756B09">
        <w:rPr>
          <w:color w:val="000000"/>
          <w:w w:val="104"/>
          <w:sz w:val="24"/>
          <w:szCs w:val="24"/>
        </w:rPr>
        <w:t xml:space="preserve">и ролей в совместной деятельности; осуществлять взаимный контроль в совместной деятельности, адекватно оценивать </w:t>
      </w:r>
      <w:r w:rsidRPr="00756B09">
        <w:rPr>
          <w:color w:val="000000"/>
          <w:spacing w:val="-6"/>
          <w:w w:val="104"/>
          <w:sz w:val="24"/>
          <w:szCs w:val="24"/>
        </w:rPr>
        <w:t>собственное поведение и поведение окружающих;</w:t>
      </w:r>
    </w:p>
    <w:p w:rsidR="00A10E9D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формировать готовность конструктивно разрешать конф</w:t>
      </w:r>
      <w:r w:rsidRPr="00756B09">
        <w:rPr>
          <w:color w:val="000000"/>
          <w:spacing w:val="-6"/>
          <w:w w:val="104"/>
          <w:sz w:val="24"/>
          <w:szCs w:val="24"/>
        </w:rPr>
        <w:softHyphen/>
        <w:t>ликты посредством учета интересов сторон и сотрудничества;</w:t>
      </w:r>
    </w:p>
    <w:p w:rsidR="00A10E9D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формировать готовность к самостоятельному планирова</w:t>
      </w:r>
      <w:r w:rsidRPr="00756B09">
        <w:rPr>
          <w:color w:val="000000"/>
          <w:spacing w:val="-5"/>
          <w:w w:val="104"/>
          <w:sz w:val="24"/>
          <w:szCs w:val="24"/>
        </w:rPr>
        <w:softHyphen/>
      </w:r>
      <w:r w:rsidRPr="00756B09">
        <w:rPr>
          <w:color w:val="000000"/>
          <w:spacing w:val="-4"/>
          <w:w w:val="104"/>
          <w:sz w:val="24"/>
          <w:szCs w:val="24"/>
        </w:rPr>
        <w:t>нию и осуществлению учебной деятельности, построению ин</w:t>
      </w:r>
      <w:r w:rsidRPr="00756B09">
        <w:rPr>
          <w:color w:val="000000"/>
          <w:spacing w:val="-4"/>
          <w:w w:val="104"/>
          <w:sz w:val="24"/>
          <w:szCs w:val="24"/>
        </w:rPr>
        <w:softHyphen/>
        <w:t>дивидуальной образовательной траектории;</w:t>
      </w:r>
    </w:p>
    <w:p w:rsidR="00A10E9D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4"/>
          <w:sz w:val="24"/>
          <w:szCs w:val="24"/>
        </w:rPr>
        <w:t xml:space="preserve">развивать умение овладевать сведениями о сущности и </w:t>
      </w:r>
      <w:r w:rsidRPr="00756B09">
        <w:rPr>
          <w:color w:val="000000"/>
          <w:spacing w:val="-5"/>
          <w:w w:val="104"/>
          <w:sz w:val="24"/>
          <w:szCs w:val="24"/>
        </w:rPr>
        <w:t xml:space="preserve">особенностях объектов, процессов и явлений действительности </w:t>
      </w:r>
      <w:r w:rsidRPr="00756B09">
        <w:rPr>
          <w:color w:val="000000"/>
          <w:w w:val="104"/>
          <w:sz w:val="24"/>
          <w:szCs w:val="24"/>
        </w:rPr>
        <w:t xml:space="preserve">(природных, социальных, культурных, технических и др.) в </w:t>
      </w:r>
      <w:r w:rsidRPr="00756B09">
        <w:rPr>
          <w:color w:val="000000"/>
          <w:spacing w:val="-5"/>
          <w:w w:val="104"/>
          <w:sz w:val="24"/>
          <w:szCs w:val="24"/>
        </w:rPr>
        <w:t>соответствии с содержанием изучаемых произведений;</w:t>
      </w:r>
    </w:p>
    <w:p w:rsidR="00A10E9D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4"/>
          <w:sz w:val="24"/>
          <w:szCs w:val="24"/>
        </w:rPr>
        <w:t xml:space="preserve">совершенствовать владение базовыми предметными и </w:t>
      </w:r>
      <w:r w:rsidRPr="00756B09">
        <w:rPr>
          <w:color w:val="000000"/>
          <w:spacing w:val="-3"/>
          <w:w w:val="104"/>
          <w:sz w:val="24"/>
          <w:szCs w:val="24"/>
        </w:rPr>
        <w:t xml:space="preserve">межпредметными понятиями, отражающими существенные </w:t>
      </w:r>
      <w:r w:rsidRPr="00756B09">
        <w:rPr>
          <w:color w:val="000000"/>
          <w:spacing w:val="-4"/>
          <w:w w:val="104"/>
          <w:sz w:val="24"/>
          <w:szCs w:val="24"/>
        </w:rPr>
        <w:t>связи и отношения внутри литературных текстов, между лите</w:t>
      </w:r>
      <w:r w:rsidRPr="00756B09">
        <w:rPr>
          <w:color w:val="000000"/>
          <w:spacing w:val="-4"/>
          <w:w w:val="104"/>
          <w:sz w:val="24"/>
          <w:szCs w:val="24"/>
        </w:rPr>
        <w:softHyphen/>
        <w:t>ратурными текстами и другими видами искусств (музыка, жи</w:t>
      </w:r>
      <w:r w:rsidRPr="00756B09">
        <w:rPr>
          <w:color w:val="000000"/>
          <w:spacing w:val="-4"/>
          <w:w w:val="104"/>
          <w:sz w:val="24"/>
          <w:szCs w:val="24"/>
        </w:rPr>
        <w:softHyphen/>
        <w:t>вопись, театр, кино);</w:t>
      </w:r>
    </w:p>
    <w:p w:rsidR="00395C9B" w:rsidRPr="00756B09" w:rsidRDefault="00A10E9D" w:rsidP="00866EF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w w:val="104"/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>развивать интерес к исследовательской и проектной де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3"/>
          <w:w w:val="104"/>
          <w:sz w:val="24"/>
          <w:szCs w:val="24"/>
        </w:rPr>
        <w:t>ятельности в процессе изучения курса, в том числе для реали</w:t>
      </w:r>
      <w:r w:rsidRPr="00756B09">
        <w:rPr>
          <w:color w:val="000000"/>
          <w:spacing w:val="-3"/>
          <w:w w:val="104"/>
          <w:sz w:val="24"/>
          <w:szCs w:val="24"/>
        </w:rPr>
        <w:softHyphen/>
        <w:t>зации личных притязаний и потребностей.</w:t>
      </w:r>
    </w:p>
    <w:p w:rsidR="00395C9B" w:rsidRPr="00756B09" w:rsidRDefault="00A10E9D" w:rsidP="00756B09">
      <w:pPr>
        <w:shd w:val="clear" w:color="auto" w:fill="FFFFFF"/>
        <w:ind w:firstLine="709"/>
        <w:jc w:val="both"/>
        <w:rPr>
          <w:b/>
          <w:color w:val="000000"/>
          <w:spacing w:val="-3"/>
          <w:w w:val="104"/>
          <w:sz w:val="24"/>
          <w:szCs w:val="24"/>
        </w:rPr>
      </w:pPr>
      <w:r w:rsidRPr="00756B09">
        <w:rPr>
          <w:b/>
          <w:color w:val="000000"/>
          <w:spacing w:val="-3"/>
          <w:w w:val="104"/>
          <w:sz w:val="24"/>
          <w:szCs w:val="24"/>
        </w:rPr>
        <w:t>Предметные результаты обучения: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 xml:space="preserve">воспитывать творческую личность путем приобщения к </w:t>
      </w:r>
      <w:r w:rsidRPr="00756B09">
        <w:rPr>
          <w:color w:val="000000"/>
          <w:spacing w:val="-4"/>
          <w:w w:val="104"/>
          <w:sz w:val="24"/>
          <w:szCs w:val="24"/>
        </w:rPr>
        <w:t>литературе как искусству слова;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 xml:space="preserve">совершенствовать умения читать правильно и осознанно, </w:t>
      </w:r>
      <w:r w:rsidRPr="00756B09">
        <w:rPr>
          <w:color w:val="000000"/>
          <w:spacing w:val="-2"/>
          <w:w w:val="104"/>
          <w:sz w:val="24"/>
          <w:szCs w:val="24"/>
        </w:rPr>
        <w:t xml:space="preserve">вслух и про себя; пересказывать текст различными способами </w:t>
      </w:r>
      <w:r w:rsidRPr="00756B09">
        <w:rPr>
          <w:color w:val="000000"/>
          <w:spacing w:val="-3"/>
          <w:w w:val="104"/>
          <w:sz w:val="24"/>
          <w:szCs w:val="24"/>
        </w:rPr>
        <w:t>(полный, выборочный, краткий);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способствовать совершенствованию читательского опыта;</w:t>
      </w:r>
    </w:p>
    <w:p w:rsidR="00083FC6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>совершенствовать мотивации к систематическому, сис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6"/>
          <w:w w:val="104"/>
          <w:sz w:val="24"/>
          <w:szCs w:val="24"/>
        </w:rPr>
        <w:t>темному, инициативному, в том числе досуговому, чтению;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>совершенствовать умения пользоваться библиотечными фондами (нахождение нужной книги по теме урока; для досу</w:t>
      </w:r>
      <w:r w:rsidRPr="00756B09">
        <w:rPr>
          <w:color w:val="000000"/>
          <w:spacing w:val="-2"/>
          <w:w w:val="102"/>
          <w:sz w:val="24"/>
          <w:szCs w:val="24"/>
        </w:rPr>
        <w:t>гового чтения; для выполнения творческих работ и т.д.);</w:t>
      </w:r>
    </w:p>
    <w:p w:rsidR="00395C9B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2"/>
          <w:sz w:val="24"/>
          <w:szCs w:val="24"/>
        </w:rPr>
        <w:t>развивать интерес к творчеству;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развивать умение характеризовать художественные и на</w:t>
      </w:r>
      <w:r w:rsidRPr="00756B09">
        <w:rPr>
          <w:color w:val="000000"/>
          <w:spacing w:val="-3"/>
          <w:w w:val="102"/>
          <w:sz w:val="24"/>
          <w:szCs w:val="24"/>
        </w:rPr>
        <w:softHyphen/>
        <w:t>учно-популярные тексты;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развивать навыки характеристики (в 5—6 классах) и анализа (в 7—9 классах) текстов различных стилей и жанров </w:t>
      </w:r>
      <w:r w:rsidR="002D6D11" w:rsidRPr="00756B09">
        <w:rPr>
          <w:color w:val="000000"/>
          <w:spacing w:val="-2"/>
          <w:w w:val="102"/>
          <w:sz w:val="24"/>
          <w:szCs w:val="24"/>
        </w:rPr>
        <w:t>в</w:t>
      </w:r>
      <w:r w:rsidRPr="00756B09">
        <w:rPr>
          <w:color w:val="000000"/>
          <w:spacing w:val="-2"/>
          <w:w w:val="102"/>
          <w:sz w:val="24"/>
          <w:szCs w:val="24"/>
        </w:rPr>
        <w:t xml:space="preserve"> соответствии с целями и задачами на уроках литературы раз</w:t>
      </w:r>
      <w:r w:rsidRPr="00756B09">
        <w:rPr>
          <w:color w:val="000000"/>
          <w:spacing w:val="-3"/>
          <w:w w:val="102"/>
          <w:sz w:val="24"/>
          <w:szCs w:val="24"/>
        </w:rPr>
        <w:t>личных типов;</w:t>
      </w:r>
    </w:p>
    <w:p w:rsidR="00395C9B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2"/>
          <w:sz w:val="24"/>
          <w:szCs w:val="24"/>
        </w:rPr>
        <w:t>развивать умения пользоваться монологической, диало</w:t>
      </w:r>
      <w:r w:rsidRPr="00756B09">
        <w:rPr>
          <w:color w:val="000000"/>
          <w:spacing w:val="-1"/>
          <w:w w:val="102"/>
          <w:sz w:val="24"/>
          <w:szCs w:val="24"/>
        </w:rPr>
        <w:softHyphen/>
      </w:r>
      <w:r w:rsidRPr="00756B09">
        <w:rPr>
          <w:color w:val="000000"/>
          <w:spacing w:val="-4"/>
          <w:w w:val="102"/>
          <w:sz w:val="24"/>
          <w:szCs w:val="24"/>
        </w:rPr>
        <w:t>гической, устной и письменной речью; составлять отзыв о про</w:t>
      </w:r>
      <w:r w:rsidRPr="00756B09">
        <w:rPr>
          <w:color w:val="000000"/>
          <w:spacing w:val="-4"/>
          <w:w w:val="102"/>
          <w:sz w:val="24"/>
          <w:szCs w:val="24"/>
        </w:rPr>
        <w:softHyphen/>
      </w:r>
      <w:r w:rsidRPr="00756B09">
        <w:rPr>
          <w:color w:val="000000"/>
          <w:w w:val="102"/>
          <w:sz w:val="24"/>
          <w:szCs w:val="24"/>
        </w:rPr>
        <w:t xml:space="preserve">читанном, краткую </w:t>
      </w:r>
      <w:r w:rsidRPr="00756B09">
        <w:rPr>
          <w:color w:val="000000"/>
          <w:w w:val="102"/>
          <w:sz w:val="24"/>
          <w:szCs w:val="24"/>
        </w:rPr>
        <w:lastRenderedPageBreak/>
        <w:t xml:space="preserve">аннотацию о книге; создавать творческие </w:t>
      </w:r>
      <w:r w:rsidRPr="00756B09">
        <w:rPr>
          <w:color w:val="000000"/>
          <w:spacing w:val="-3"/>
          <w:w w:val="102"/>
          <w:sz w:val="24"/>
          <w:szCs w:val="24"/>
        </w:rPr>
        <w:t>работы различных типов и жанров;</w:t>
      </w:r>
    </w:p>
    <w:p w:rsidR="00A10E9D" w:rsidRPr="00756B09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формировать умения нахождения родовых и жанровых </w:t>
      </w:r>
      <w:r w:rsidRPr="00756B09">
        <w:rPr>
          <w:color w:val="000000"/>
          <w:spacing w:val="-4"/>
          <w:w w:val="102"/>
          <w:sz w:val="24"/>
          <w:szCs w:val="24"/>
        </w:rPr>
        <w:t>особенностей различных видов текстов;</w:t>
      </w:r>
    </w:p>
    <w:p w:rsidR="004F2042" w:rsidRPr="00EA128B" w:rsidRDefault="00A10E9D" w:rsidP="00866EF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2"/>
          <w:sz w:val="24"/>
          <w:szCs w:val="24"/>
        </w:rPr>
        <w:t>формировать умения по применению литературовед</w:t>
      </w:r>
      <w:r w:rsidRPr="00756B09">
        <w:rPr>
          <w:color w:val="000000"/>
          <w:spacing w:val="-1"/>
          <w:w w:val="102"/>
          <w:sz w:val="24"/>
          <w:szCs w:val="24"/>
        </w:rPr>
        <w:softHyphen/>
      </w:r>
      <w:r w:rsidRPr="00756B09">
        <w:rPr>
          <w:color w:val="000000"/>
          <w:w w:val="102"/>
          <w:sz w:val="24"/>
          <w:szCs w:val="24"/>
        </w:rPr>
        <w:t>ческих понятий для характеристики (анализа) текста или не</w:t>
      </w:r>
      <w:r w:rsidRPr="00756B09">
        <w:rPr>
          <w:color w:val="000000"/>
          <w:w w:val="102"/>
          <w:sz w:val="24"/>
          <w:szCs w:val="24"/>
        </w:rPr>
        <w:softHyphen/>
      </w:r>
      <w:r w:rsidRPr="00756B09">
        <w:rPr>
          <w:color w:val="000000"/>
          <w:spacing w:val="-2"/>
          <w:w w:val="102"/>
          <w:sz w:val="24"/>
          <w:szCs w:val="24"/>
        </w:rPr>
        <w:t>скольких произведений.</w:t>
      </w:r>
    </w:p>
    <w:p w:rsidR="00EA128B" w:rsidRPr="00EA128B" w:rsidRDefault="00EA128B" w:rsidP="00EA128B">
      <w:pPr>
        <w:pStyle w:val="a7"/>
        <w:spacing w:before="0" w:after="0"/>
        <w:ind w:left="720"/>
        <w:jc w:val="both"/>
        <w:rPr>
          <w:rFonts w:ascii="Times New Roman" w:hAnsi="Times New Roman"/>
        </w:rPr>
      </w:pPr>
      <w:r w:rsidRPr="00EA128B">
        <w:rPr>
          <w:rFonts w:ascii="Times New Roman" w:hAnsi="Times New Roman"/>
          <w:b/>
          <w:bCs/>
        </w:rPr>
        <w:t>Место учебного предмета «Литература» в учебном плане</w:t>
      </w:r>
    </w:p>
    <w:p w:rsidR="00EA128B" w:rsidRPr="00EA128B" w:rsidRDefault="00EA128B" w:rsidP="00EA128B">
      <w:pPr>
        <w:ind w:left="720"/>
        <w:jc w:val="both"/>
        <w:rPr>
          <w:color w:val="01020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118"/>
      </w:tblGrid>
      <w:tr w:rsidR="00EA128B" w:rsidRPr="00EA128B" w:rsidTr="006170B1">
        <w:tc>
          <w:tcPr>
            <w:tcW w:w="2093" w:type="dxa"/>
          </w:tcPr>
          <w:p w:rsidR="00EA128B" w:rsidRPr="00EA128B" w:rsidRDefault="00EA128B" w:rsidP="006170B1">
            <w:pPr>
              <w:spacing w:before="100" w:beforeAutospacing="1" w:afterAutospacing="1"/>
              <w:ind w:firstLine="567"/>
              <w:jc w:val="both"/>
              <w:rPr>
                <w:color w:val="010202"/>
                <w:sz w:val="24"/>
                <w:szCs w:val="24"/>
              </w:rPr>
            </w:pPr>
            <w:r>
              <w:rPr>
                <w:color w:val="010202"/>
                <w:sz w:val="24"/>
                <w:szCs w:val="24"/>
              </w:rPr>
              <w:t>К</w:t>
            </w:r>
            <w:r w:rsidRPr="00EA128B">
              <w:rPr>
                <w:color w:val="010202"/>
                <w:sz w:val="24"/>
                <w:szCs w:val="24"/>
              </w:rPr>
              <w:t>ласс</w:t>
            </w:r>
          </w:p>
        </w:tc>
        <w:tc>
          <w:tcPr>
            <w:tcW w:w="3118" w:type="dxa"/>
          </w:tcPr>
          <w:p w:rsidR="00EA128B" w:rsidRPr="00EA128B" w:rsidRDefault="00EA128B" w:rsidP="006170B1">
            <w:pPr>
              <w:spacing w:before="100" w:beforeAutospacing="1" w:afterAutospacing="1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128B">
              <w:rPr>
                <w:sz w:val="24"/>
                <w:szCs w:val="24"/>
              </w:rPr>
              <w:t>оличество часов для изучения предмета в классах</w:t>
            </w:r>
          </w:p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</w:p>
        </w:tc>
      </w:tr>
      <w:tr w:rsidR="00EA128B" w:rsidRPr="00EA128B" w:rsidTr="006170B1">
        <w:tc>
          <w:tcPr>
            <w:tcW w:w="2093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102</w:t>
            </w:r>
          </w:p>
        </w:tc>
      </w:tr>
      <w:tr w:rsidR="00EA128B" w:rsidRPr="00EA128B" w:rsidTr="006170B1">
        <w:tc>
          <w:tcPr>
            <w:tcW w:w="2093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102</w:t>
            </w:r>
          </w:p>
        </w:tc>
      </w:tr>
      <w:tr w:rsidR="00EA128B" w:rsidRPr="00EA128B" w:rsidTr="006170B1">
        <w:trPr>
          <w:trHeight w:val="360"/>
        </w:trPr>
        <w:tc>
          <w:tcPr>
            <w:tcW w:w="2093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68</w:t>
            </w:r>
          </w:p>
        </w:tc>
      </w:tr>
      <w:tr w:rsidR="00EA128B" w:rsidRPr="00EA128B" w:rsidTr="006170B1">
        <w:tc>
          <w:tcPr>
            <w:tcW w:w="2093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68</w:t>
            </w:r>
          </w:p>
        </w:tc>
      </w:tr>
      <w:tr w:rsidR="00EA128B" w:rsidRPr="00EA128B" w:rsidTr="006170B1">
        <w:tc>
          <w:tcPr>
            <w:tcW w:w="2093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A128B" w:rsidRPr="00EA128B" w:rsidRDefault="00EA128B" w:rsidP="006170B1">
            <w:pPr>
              <w:spacing w:before="100" w:beforeAutospacing="1" w:afterAutospacing="1"/>
              <w:jc w:val="both"/>
              <w:rPr>
                <w:color w:val="010202"/>
                <w:sz w:val="24"/>
                <w:szCs w:val="24"/>
              </w:rPr>
            </w:pPr>
            <w:r w:rsidRPr="00EA128B">
              <w:rPr>
                <w:color w:val="010202"/>
                <w:sz w:val="24"/>
                <w:szCs w:val="24"/>
              </w:rPr>
              <w:t>102</w:t>
            </w:r>
          </w:p>
        </w:tc>
      </w:tr>
    </w:tbl>
    <w:p w:rsidR="00EA128B" w:rsidRPr="00EA128B" w:rsidRDefault="00EA128B" w:rsidP="00EA128B">
      <w:pPr>
        <w:ind w:firstLine="567"/>
        <w:jc w:val="both"/>
        <w:rPr>
          <w:sz w:val="24"/>
          <w:szCs w:val="24"/>
        </w:rPr>
      </w:pPr>
      <w:r w:rsidRPr="00EA128B">
        <w:rPr>
          <w:sz w:val="24"/>
          <w:szCs w:val="24"/>
        </w:rPr>
        <w:t xml:space="preserve">Количество  учебных  недель   по годовому календарному графику – 34 недели </w:t>
      </w:r>
    </w:p>
    <w:p w:rsidR="00EA128B" w:rsidRPr="00B01F11" w:rsidRDefault="00EA128B" w:rsidP="00EA128B">
      <w:pPr>
        <w:ind w:firstLine="567"/>
        <w:jc w:val="both"/>
        <w:rPr>
          <w:sz w:val="24"/>
          <w:szCs w:val="24"/>
        </w:rPr>
      </w:pPr>
    </w:p>
    <w:p w:rsidR="00EA128B" w:rsidRPr="00B01F11" w:rsidRDefault="00EA128B" w:rsidP="00EA128B">
      <w:pPr>
        <w:shd w:val="clear" w:color="auto" w:fill="FFFFFF"/>
        <w:suppressAutoHyphens/>
        <w:ind w:right="11"/>
        <w:contextualSpacing/>
        <w:jc w:val="both"/>
        <w:rPr>
          <w:bCs/>
          <w:sz w:val="24"/>
          <w:szCs w:val="24"/>
        </w:rPr>
      </w:pPr>
      <w:r w:rsidRPr="00B01F11">
        <w:rPr>
          <w:sz w:val="24"/>
          <w:szCs w:val="24"/>
        </w:rPr>
        <w:t xml:space="preserve">Используемый учебно-методический комплекс (УМК)  - </w:t>
      </w:r>
      <w:r w:rsidRPr="00B01F11">
        <w:rPr>
          <w:bCs/>
          <w:sz w:val="24"/>
          <w:szCs w:val="24"/>
        </w:rPr>
        <w:t>«Литература» для 5–11 классов общеобразовательных учреждений (</w:t>
      </w:r>
      <w:r w:rsidRPr="00B01F11">
        <w:rPr>
          <w:sz w:val="24"/>
          <w:szCs w:val="24"/>
        </w:rPr>
        <w:t>М.: ООО «ТИД «Русское слово – РС», 20</w:t>
      </w:r>
      <w:r w:rsidR="00B01F11">
        <w:rPr>
          <w:sz w:val="24"/>
          <w:szCs w:val="24"/>
        </w:rPr>
        <w:t>14</w:t>
      </w:r>
      <w:r w:rsidRPr="00B01F11">
        <w:rPr>
          <w:b/>
          <w:color w:val="000000"/>
          <w:sz w:val="24"/>
          <w:szCs w:val="24"/>
        </w:rPr>
        <w:t>)</w:t>
      </w:r>
      <w:r w:rsidRPr="00B01F11">
        <w:rPr>
          <w:color w:val="000000"/>
          <w:sz w:val="24"/>
          <w:szCs w:val="24"/>
        </w:rPr>
        <w:t>;</w:t>
      </w:r>
    </w:p>
    <w:p w:rsidR="00EA128B" w:rsidRPr="00B01F11" w:rsidRDefault="00EA128B" w:rsidP="00EA128B">
      <w:pPr>
        <w:ind w:left="30"/>
        <w:jc w:val="both"/>
        <w:rPr>
          <w:sz w:val="24"/>
          <w:szCs w:val="24"/>
        </w:rPr>
      </w:pPr>
      <w:r w:rsidRPr="00B01F11">
        <w:rPr>
          <w:sz w:val="24"/>
          <w:szCs w:val="24"/>
        </w:rPr>
        <w:t xml:space="preserve"> Автор-составитель Г.С.Меркин.</w:t>
      </w:r>
    </w:p>
    <w:p w:rsidR="00EA128B" w:rsidRPr="00B01F11" w:rsidRDefault="00EA128B" w:rsidP="00EA128B">
      <w:pPr>
        <w:ind w:left="30"/>
        <w:jc w:val="both"/>
        <w:rPr>
          <w:sz w:val="24"/>
          <w:szCs w:val="24"/>
        </w:rPr>
      </w:pPr>
      <w:r w:rsidRPr="00B01F11">
        <w:rPr>
          <w:sz w:val="24"/>
          <w:szCs w:val="24"/>
        </w:rPr>
        <w:t>Учебники рекомендованы Министерством образования и науки Российской Федерации,соответствуют Федеральному  государственному  образовательному стандарту.</w:t>
      </w:r>
    </w:p>
    <w:p w:rsidR="001D7B2F" w:rsidRPr="00756B09" w:rsidRDefault="001D7B2F" w:rsidP="00756B09">
      <w:pPr>
        <w:ind w:firstLine="709"/>
        <w:jc w:val="both"/>
        <w:rPr>
          <w:sz w:val="24"/>
          <w:szCs w:val="24"/>
        </w:rPr>
      </w:pPr>
    </w:p>
    <w:p w:rsidR="001D7B2F" w:rsidRPr="00756B09" w:rsidRDefault="001D7B2F" w:rsidP="00756B09">
      <w:pPr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5834B0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="008D5D8B" w:rsidRPr="00756B09">
        <w:rPr>
          <w:b/>
          <w:sz w:val="24"/>
          <w:szCs w:val="24"/>
        </w:rPr>
        <w:t>СОДЕРЖАНИЕ УЧЕБНОГО ПРЕДМЕТА</w:t>
      </w:r>
    </w:p>
    <w:p w:rsidR="00C46640" w:rsidRPr="00756B09" w:rsidRDefault="00C46640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Программа 5-9 классов опирается на концепцию систематического и планомерного ознакомления учащихся с русской литературой от фольклора, древнерусской литературы к литературе </w:t>
      </w:r>
      <w:r w:rsidRPr="00756B09">
        <w:rPr>
          <w:sz w:val="24"/>
          <w:szCs w:val="24"/>
          <w:lang w:val="en-US"/>
        </w:rPr>
        <w:t>XX</w:t>
      </w:r>
      <w:r w:rsidRPr="00756B09">
        <w:rPr>
          <w:sz w:val="24"/>
          <w:szCs w:val="24"/>
        </w:rPr>
        <w:t xml:space="preserve"> века; четко ориентирована на последовательное углубление постижения литературных произведений, понимание и осмысление творческого пути каждого писателя и развития литературы в целом.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b/>
          <w:bCs/>
          <w:spacing w:val="33"/>
          <w:sz w:val="28"/>
          <w:szCs w:val="28"/>
        </w:rPr>
      </w:pPr>
      <w:r w:rsidRPr="00756B09">
        <w:rPr>
          <w:b/>
          <w:bCs/>
          <w:spacing w:val="33"/>
          <w:sz w:val="28"/>
          <w:szCs w:val="28"/>
        </w:rPr>
        <w:t xml:space="preserve">                                     </w:t>
      </w:r>
      <w:r w:rsidR="00D745B1" w:rsidRPr="00756B09">
        <w:rPr>
          <w:b/>
          <w:bCs/>
          <w:spacing w:val="33"/>
          <w:sz w:val="28"/>
          <w:szCs w:val="28"/>
        </w:rPr>
        <w:t>5класс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b/>
          <w:bCs/>
          <w:spacing w:val="33"/>
          <w:sz w:val="24"/>
          <w:szCs w:val="24"/>
        </w:rPr>
      </w:pPr>
      <w:r>
        <w:rPr>
          <w:b/>
          <w:bCs/>
          <w:spacing w:val="33"/>
          <w:sz w:val="28"/>
          <w:szCs w:val="28"/>
        </w:rPr>
        <w:t xml:space="preserve">                       </w:t>
      </w:r>
      <w:r w:rsidR="00056433">
        <w:rPr>
          <w:b/>
          <w:bCs/>
          <w:spacing w:val="33"/>
          <w:sz w:val="28"/>
          <w:szCs w:val="28"/>
        </w:rPr>
        <w:t xml:space="preserve">          </w:t>
      </w:r>
      <w:r>
        <w:rPr>
          <w:b/>
          <w:bCs/>
          <w:spacing w:val="33"/>
          <w:sz w:val="28"/>
          <w:szCs w:val="28"/>
        </w:rPr>
        <w:t xml:space="preserve"> </w:t>
      </w:r>
      <w:r w:rsidR="00D745B1" w:rsidRPr="00756B09">
        <w:rPr>
          <w:b/>
          <w:bCs/>
          <w:spacing w:val="33"/>
          <w:sz w:val="28"/>
          <w:szCs w:val="28"/>
        </w:rPr>
        <w:t>Введение</w:t>
      </w:r>
      <w:r w:rsidR="00CA6A83" w:rsidRPr="00756B09">
        <w:rPr>
          <w:b/>
          <w:bCs/>
          <w:spacing w:val="33"/>
          <w:sz w:val="28"/>
          <w:szCs w:val="28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Книга — твой друг. Книга и ее роль в духовной жизни чело</w:t>
      </w:r>
      <w:r w:rsidRPr="00756B09">
        <w:rPr>
          <w:sz w:val="24"/>
          <w:szCs w:val="24"/>
        </w:rPr>
        <w:softHyphen/>
        <w:t>века и общества (родина, край, искусство, нравственная па</w:t>
      </w:r>
      <w:r w:rsidRPr="00756B09">
        <w:rPr>
          <w:sz w:val="24"/>
          <w:szCs w:val="24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415D2C" w:rsidRPr="00756B09" w:rsidRDefault="00415D2C" w:rsidP="00756B09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56B09">
        <w:rPr>
          <w:sz w:val="24"/>
          <w:szCs w:val="24"/>
        </w:rPr>
        <w:t>Теория литературы</w:t>
      </w:r>
      <w:r w:rsidRPr="00756B09">
        <w:rPr>
          <w:b w:val="0"/>
          <w:sz w:val="24"/>
          <w:szCs w:val="24"/>
        </w:rPr>
        <w:t>: автор, герой, художественная литература.</w:t>
      </w:r>
    </w:p>
    <w:p w:rsidR="00415D2C" w:rsidRPr="00756B09" w:rsidRDefault="00415D2C" w:rsidP="00756B09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56B09">
        <w:rPr>
          <w:sz w:val="24"/>
          <w:szCs w:val="24"/>
        </w:rPr>
        <w:t>Универсальные учебные действия</w:t>
      </w:r>
      <w:r w:rsidRPr="00756B09">
        <w:rPr>
          <w:b w:val="0"/>
          <w:sz w:val="24"/>
          <w:szCs w:val="24"/>
        </w:rPr>
        <w:t>: работа с учебником и диском; лексическая работа.</w:t>
      </w:r>
    </w:p>
    <w:p w:rsidR="00415D2C" w:rsidRPr="00756B09" w:rsidRDefault="00415D2C" w:rsidP="00756B09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56B09">
        <w:rPr>
          <w:sz w:val="24"/>
          <w:szCs w:val="24"/>
        </w:rPr>
        <w:t>Внутрипредметные и межпредметные связи</w:t>
      </w:r>
      <w:r w:rsidRPr="00756B09">
        <w:rPr>
          <w:b w:val="0"/>
          <w:sz w:val="24"/>
          <w:szCs w:val="24"/>
        </w:rPr>
        <w:t>: изобразительное искусство.</w:t>
      </w:r>
    </w:p>
    <w:p w:rsidR="00415D2C" w:rsidRPr="00756B09" w:rsidRDefault="00415D2C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745B1" w:rsidRPr="00756B09">
        <w:rPr>
          <w:b/>
          <w:sz w:val="28"/>
          <w:szCs w:val="28"/>
        </w:rPr>
        <w:t>Из мифологии</w:t>
      </w:r>
      <w:r w:rsidR="00056433">
        <w:rPr>
          <w:b/>
          <w:sz w:val="28"/>
          <w:szCs w:val="28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Рассказ о мифе и мифологии. Миф — своеобразная форма мироощущения древнего человека, стремление к познанию ми</w:t>
      </w:r>
      <w:r w:rsidRPr="00756B09">
        <w:rPr>
          <w:sz w:val="24"/>
          <w:szCs w:val="24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Античный миф:</w:t>
      </w:r>
      <w:r w:rsidRPr="00756B09">
        <w:rPr>
          <w:sz w:val="24"/>
          <w:szCs w:val="24"/>
        </w:rPr>
        <w:t xml:space="preserve"> происхождение мира и богов: </w:t>
      </w:r>
      <w:r w:rsidRPr="00756B09">
        <w:rPr>
          <w:i/>
          <w:iCs/>
          <w:sz w:val="24"/>
          <w:szCs w:val="24"/>
        </w:rPr>
        <w:t xml:space="preserve">«Рождение Зевса», «Олимп». </w:t>
      </w:r>
      <w:r w:rsidRPr="00756B09">
        <w:rPr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756B09">
        <w:rPr>
          <w:i/>
          <w:iCs/>
          <w:sz w:val="24"/>
          <w:szCs w:val="24"/>
        </w:rPr>
        <w:t>«Одиссея» («Одиссей на ос</w:t>
      </w:r>
      <w:r w:rsidRPr="00756B09">
        <w:rPr>
          <w:i/>
          <w:iCs/>
          <w:sz w:val="24"/>
          <w:szCs w:val="24"/>
        </w:rPr>
        <w:softHyphen/>
        <w:t xml:space="preserve">трове циклопов. Полифем»). </w:t>
      </w:r>
      <w:r w:rsidRPr="00756B09">
        <w:rPr>
          <w:sz w:val="24"/>
          <w:szCs w:val="24"/>
        </w:rPr>
        <w:t>Рассказ о Гомере. Сюжет мифа. Образы Одиссея и Полифема.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миф, легенда, предание; мифологиче</w:t>
      </w:r>
      <w:r w:rsidRPr="00756B09">
        <w:rPr>
          <w:sz w:val="24"/>
          <w:szCs w:val="24"/>
        </w:rPr>
        <w:softHyphen/>
        <w:t>ский сюжет; мифологический герой; мифологический персо</w:t>
      </w:r>
      <w:r w:rsidRPr="00756B09">
        <w:rPr>
          <w:sz w:val="24"/>
          <w:szCs w:val="24"/>
        </w:rPr>
        <w:softHyphen/>
        <w:t>наж.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Развитие </w:t>
      </w:r>
      <w:r w:rsidRPr="00756B09">
        <w:rPr>
          <w:b/>
          <w:sz w:val="24"/>
          <w:szCs w:val="24"/>
        </w:rPr>
        <w:t>речи:</w:t>
      </w:r>
      <w:r w:rsidRPr="00756B09">
        <w:rPr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</w:t>
      </w:r>
      <w:r w:rsidRPr="00756B09">
        <w:rPr>
          <w:sz w:val="24"/>
          <w:szCs w:val="24"/>
        </w:rPr>
        <w:softHyphen/>
        <w:t>ное чтение отдельных эпизодов и их пересказ.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Связь с другими искусствами: </w:t>
      </w:r>
      <w:r w:rsidRPr="00756B09">
        <w:rPr>
          <w:sz w:val="24"/>
          <w:szCs w:val="24"/>
        </w:rPr>
        <w:t>гомеровские сюжеты в изо</w:t>
      </w:r>
      <w:r w:rsidRPr="00756B09">
        <w:rPr>
          <w:sz w:val="24"/>
          <w:szCs w:val="24"/>
        </w:rPr>
        <w:softHyphen/>
        <w:t>бразительном искусстве и книжной графике.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легенды, мифы и предания в регионе.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час поэзии (или вечер одного стихотворения) — чтение наизусть стихо</w:t>
      </w:r>
      <w:r w:rsidRPr="00756B09">
        <w:rPr>
          <w:sz w:val="24"/>
          <w:szCs w:val="24"/>
        </w:rPr>
        <w:softHyphen/>
        <w:t>творений из античной поэзии.</w:t>
      </w:r>
    </w:p>
    <w:p w:rsidR="00D745B1" w:rsidRPr="00756B09" w:rsidRDefault="00C46640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организация в библиотеке книжной выставки «Легенды и предания нашего края» и проведение по ней экскурсии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понимать содержание основных понятий, связанных с темой, и правильно применять их;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отличать мифологического героя от мифологического персонажа;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применять различные виды пересказа (близко к тексту, выборочный, краткий);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ключевые слова и с их помощью характеризовать текст;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словесные иллюстрации к тексту;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несколько мифов и находить общие и отличительные признаки в них;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собирать краеведческий материал, связанный с преданиями своего края;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коллективных формах исследовательской деятельности.</w:t>
      </w:r>
    </w:p>
    <w:p w:rsidR="00735D9E" w:rsidRPr="00756B09" w:rsidRDefault="00735D9E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5643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 w:rsidR="00D745B1" w:rsidRPr="00756B09">
        <w:rPr>
          <w:b/>
          <w:bCs/>
          <w:sz w:val="28"/>
          <w:szCs w:val="28"/>
        </w:rPr>
        <w:t xml:space="preserve">Из </w:t>
      </w:r>
      <w:r w:rsidR="00D745B1" w:rsidRPr="00756B09">
        <w:rPr>
          <w:b/>
          <w:bCs/>
          <w:spacing w:val="42"/>
          <w:sz w:val="28"/>
          <w:szCs w:val="28"/>
        </w:rPr>
        <w:t>устного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41"/>
          <w:sz w:val="28"/>
          <w:szCs w:val="28"/>
        </w:rPr>
        <w:t>народного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42"/>
          <w:sz w:val="28"/>
          <w:szCs w:val="28"/>
        </w:rPr>
        <w:t>творчества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Истоки устного народного творчества, его основные виды.</w:t>
      </w:r>
    </w:p>
    <w:p w:rsidR="00D745B1" w:rsidRPr="00756B09" w:rsidRDefault="00735D9E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Загадки. Пословицы, поговорки. </w:t>
      </w:r>
      <w:r w:rsidR="00D745B1" w:rsidRPr="00756B09">
        <w:rPr>
          <w:sz w:val="24"/>
          <w:szCs w:val="24"/>
        </w:rPr>
        <w:t xml:space="preserve">Сказки. Волшебная сказка: </w:t>
      </w:r>
      <w:r w:rsidR="00D745B1" w:rsidRPr="00756B09">
        <w:rPr>
          <w:i/>
          <w:iCs/>
          <w:sz w:val="24"/>
          <w:szCs w:val="24"/>
        </w:rPr>
        <w:t xml:space="preserve">«Царевна-лягушка». </w:t>
      </w:r>
      <w:r w:rsidR="00D745B1" w:rsidRPr="00756B09">
        <w:rPr>
          <w:sz w:val="24"/>
          <w:szCs w:val="24"/>
        </w:rPr>
        <w:t>Сюжет в вол</w:t>
      </w:r>
      <w:r w:rsidR="00D745B1" w:rsidRPr="00756B09">
        <w:rPr>
          <w:sz w:val="24"/>
          <w:szCs w:val="24"/>
        </w:rPr>
        <w:softHyphen/>
      </w:r>
      <w:r w:rsidR="00D745B1" w:rsidRPr="00756B09">
        <w:rPr>
          <w:spacing w:val="-1"/>
          <w:sz w:val="24"/>
          <w:szCs w:val="24"/>
        </w:rPr>
        <w:t xml:space="preserve">шебной сказке: зачин, важное событие, преодоление препятствий, </w:t>
      </w:r>
      <w:r w:rsidR="00D745B1" w:rsidRPr="00756B09">
        <w:rPr>
          <w:sz w:val="24"/>
          <w:szCs w:val="24"/>
        </w:rPr>
        <w:t>поединок со злой силой, победа, возвращение, преодоление пре</w:t>
      </w:r>
      <w:r w:rsidR="00D745B1" w:rsidRPr="00756B09">
        <w:rPr>
          <w:sz w:val="24"/>
          <w:szCs w:val="24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="00D745B1" w:rsidRPr="00756B09">
        <w:rPr>
          <w:sz w:val="24"/>
          <w:szCs w:val="24"/>
        </w:rPr>
        <w:softHyphen/>
        <w:t xml:space="preserve">ка: </w:t>
      </w:r>
      <w:r w:rsidR="00D745B1" w:rsidRPr="00756B09">
        <w:rPr>
          <w:i/>
          <w:iCs/>
          <w:sz w:val="24"/>
          <w:szCs w:val="24"/>
        </w:rPr>
        <w:t xml:space="preserve">«Чего на свете не бывает». </w:t>
      </w:r>
      <w:r w:rsidR="00D745B1" w:rsidRPr="00756B09">
        <w:rPr>
          <w:sz w:val="24"/>
          <w:szCs w:val="24"/>
        </w:rPr>
        <w:t>Отличие бытовой сказки от вол</w:t>
      </w:r>
      <w:r w:rsidR="00D745B1" w:rsidRPr="00756B09">
        <w:rPr>
          <w:sz w:val="24"/>
          <w:szCs w:val="24"/>
        </w:rPr>
        <w:softHyphen/>
      </w:r>
      <w:r w:rsidR="00D745B1" w:rsidRPr="00756B09">
        <w:rPr>
          <w:spacing w:val="-1"/>
          <w:sz w:val="24"/>
          <w:szCs w:val="24"/>
        </w:rPr>
        <w:t xml:space="preserve">шебной. Сюжеты и реальная основа бытовых сказок. Своеобразие </w:t>
      </w:r>
      <w:r w:rsidR="00D745B1" w:rsidRPr="00756B09">
        <w:rPr>
          <w:sz w:val="24"/>
          <w:szCs w:val="24"/>
        </w:rPr>
        <w:t xml:space="preserve">лексики в сказках. Сказка и миф: сходства и различия. Сказки народов России. </w:t>
      </w:r>
      <w:r w:rsidRPr="00756B09">
        <w:rPr>
          <w:i/>
          <w:iCs/>
          <w:sz w:val="24"/>
          <w:szCs w:val="24"/>
        </w:rPr>
        <w:t>«Падчерица»</w:t>
      </w:r>
      <w:r w:rsidR="00D745B1" w:rsidRPr="00756B09">
        <w:rPr>
          <w:i/>
          <w:iCs/>
          <w:sz w:val="24"/>
          <w:szCs w:val="24"/>
        </w:rPr>
        <w:t>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жанр; загадки; пословицы и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народная и авторская сказка (развитие представлений); композиция.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(мифы и сказки; «Пословицы русского народа» В.И. Даля); изобразительное искусство (иллюстрации, рисунки учащихся); художественные и анимационные фильмы по мотивам сказок.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позиций, основанных на народных представлениях о добре и зле, справедливости и несправедливости, верности, преданности, любви.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сказки и произведения других фольклорных жанров в регионе.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подбор иллюстраций к сказкам; рассматривание иллюстраций И.Я. Билибина к сказке «Царевна-лягушка» и сопоставление их с русской народной сказкой; исследовательский проект «Фольклор нашего края»; сочинение бытовой сказки; экскурсия по книжной выставке.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вечер сказок, фольклорный праздник, предметная неделя и др.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подготовка к изданию и тиражированию альманаха, составленного на основе материалов исследовательского проекта; разработка и создание компьютерной презентации «Иллюстратор русской сказки И.Я. Билибин».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применять изученные теоретико-литературные понятия о волшебных и бытовых сказках при характеристике текста;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волшебную и бытовую сказку и формулировать выводы о сходстве и различиях;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миф и волшебную сказку и формулировать выводы о различиях;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и характеризовать нравственную проблематику народной сказки;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-находить в тексте сказок специфическую сказочную лексику и характеризовать её роль в тексте;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значение непонятных слов с помощью толкового словаря;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рассказ по картинке;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комментарий по иллюстрациям;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проводить экскурсию по одной картинке;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редактировать собранный для альманаха материал;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разработке сценария КТД;</w:t>
      </w:r>
    </w:p>
    <w:p w:rsidR="00735D9E" w:rsidRPr="00756B09" w:rsidRDefault="00735D9E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сообщение.</w:t>
      </w:r>
    </w:p>
    <w:p w:rsidR="00735D9E" w:rsidRPr="00756B09" w:rsidRDefault="00735D9E" w:rsidP="00756B09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745B1" w:rsidRPr="00756B09">
        <w:rPr>
          <w:b/>
          <w:bCs/>
          <w:sz w:val="28"/>
          <w:szCs w:val="28"/>
        </w:rPr>
        <w:t xml:space="preserve">Из </w:t>
      </w:r>
      <w:r w:rsidR="00D745B1" w:rsidRPr="00756B09">
        <w:rPr>
          <w:b/>
          <w:bCs/>
          <w:spacing w:val="42"/>
          <w:sz w:val="28"/>
          <w:szCs w:val="28"/>
        </w:rPr>
        <w:t>древнерусской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41"/>
          <w:sz w:val="28"/>
          <w:szCs w:val="28"/>
        </w:rPr>
        <w:t>литературы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Создание первичных представлений о древнерусской лите</w:t>
      </w:r>
      <w:r w:rsidRPr="00756B09">
        <w:rPr>
          <w:sz w:val="24"/>
          <w:szCs w:val="24"/>
        </w:rPr>
        <w:softHyphen/>
        <w:t>ратуре.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Из </w:t>
      </w:r>
      <w:r w:rsidRPr="00756B09">
        <w:rPr>
          <w:i/>
          <w:iCs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Pr="00756B09">
        <w:rPr>
          <w:sz w:val="24"/>
          <w:szCs w:val="24"/>
        </w:rPr>
        <w:t>История: исторические собы</w:t>
      </w:r>
      <w:r w:rsidRPr="00756B09">
        <w:rPr>
          <w:sz w:val="24"/>
          <w:szCs w:val="24"/>
        </w:rPr>
        <w:softHyphen/>
        <w:t>тия, факты жизни государства и отдельных князей и их отраже</w:t>
      </w:r>
      <w:r w:rsidRPr="00756B09">
        <w:rPr>
          <w:sz w:val="24"/>
          <w:szCs w:val="24"/>
        </w:rPr>
        <w:softHyphen/>
        <w:t>ние в древнерусской литературе (право на вымысел у древнерус</w:t>
      </w:r>
      <w:r w:rsidRPr="00756B09">
        <w:rPr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древнерусская литература (первичное представление); летопись; древнерусская повесть (воинская повесть); сюжет; мотив.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(образ летописца в трагедии А.С. Пушкина «Борис Годунов»); история (крещение Руси и его значение); изобразительное искусство (иллюстрации и картины русских художников).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позиций, основанных на представлениях о духовном мире человека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родной край в произведениях древнерусской литературы; экскурсия (заочная экскурсия) в историко-краеведческий музей.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Творческая работа:</w:t>
      </w:r>
      <w:r w:rsidRPr="00756B09">
        <w:rPr>
          <w:sz w:val="24"/>
          <w:szCs w:val="24"/>
        </w:rPr>
        <w:t xml:space="preserve"> микросочинение «Человек Древней Руси»; конкурс рисунков.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литературно-музыкальный вечер «Путешествие в мир наших предков».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отдельные жанры литературы Древней Руси (летопись);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взгляды человека Древней Руси;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нравственную позицию автора произведений древнерусской литературы;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мифы и произведения древнерусской литературы и характеризовать различия;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микровыводы и выводы;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пересказывать произведения древнерусской литературы;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выражать свое отношение к человеку Древней Руси в творческой работе;</w:t>
      </w:r>
    </w:p>
    <w:p w:rsidR="00D745B1" w:rsidRPr="00756B09" w:rsidRDefault="00764224" w:rsidP="00756B09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756B09">
        <w:rPr>
          <w:bCs/>
          <w:sz w:val="24"/>
          <w:szCs w:val="24"/>
        </w:rPr>
        <w:t>- привлекать материал, изученный на уроках литературы, для подготовки к урокам истории.</w:t>
      </w:r>
    </w:p>
    <w:p w:rsidR="00764224" w:rsidRPr="00756B09" w:rsidRDefault="00764224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36"/>
          <w:sz w:val="28"/>
          <w:szCs w:val="28"/>
        </w:rPr>
        <w:t xml:space="preserve">                    </w:t>
      </w:r>
      <w:r w:rsidR="00D745B1" w:rsidRPr="00756B09">
        <w:rPr>
          <w:b/>
          <w:bCs/>
          <w:spacing w:val="36"/>
          <w:sz w:val="28"/>
          <w:szCs w:val="28"/>
        </w:rPr>
        <w:t>Басни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33"/>
          <w:sz w:val="28"/>
          <w:szCs w:val="28"/>
        </w:rPr>
        <w:t>народов</w:t>
      </w:r>
      <w:r w:rsidR="00D745B1" w:rsidRPr="00756B09">
        <w:rPr>
          <w:b/>
          <w:bCs/>
          <w:sz w:val="28"/>
          <w:szCs w:val="28"/>
        </w:rPr>
        <w:t xml:space="preserve"> мира</w:t>
      </w:r>
      <w:r w:rsidR="00CA6A83" w:rsidRPr="00756B09">
        <w:rPr>
          <w:b/>
          <w:bCs/>
          <w:sz w:val="28"/>
          <w:szCs w:val="28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5"/>
          <w:sz w:val="24"/>
          <w:szCs w:val="24"/>
        </w:rPr>
        <w:t xml:space="preserve">Эзоп. </w:t>
      </w:r>
      <w:r w:rsidRPr="00756B09">
        <w:rPr>
          <w:spacing w:val="-5"/>
          <w:sz w:val="24"/>
          <w:szCs w:val="24"/>
        </w:rPr>
        <w:t xml:space="preserve">Краткие сведения о баснописце. Басня </w:t>
      </w:r>
      <w:r w:rsidRPr="00756B09">
        <w:rPr>
          <w:i/>
          <w:iCs/>
          <w:spacing w:val="-5"/>
          <w:sz w:val="24"/>
          <w:szCs w:val="24"/>
        </w:rPr>
        <w:t>«Ворон и Ли</w:t>
      </w:r>
      <w:r w:rsidRPr="00756B09">
        <w:rPr>
          <w:i/>
          <w:iCs/>
          <w:spacing w:val="-5"/>
          <w:sz w:val="24"/>
          <w:szCs w:val="24"/>
        </w:rPr>
        <w:softHyphen/>
      </w:r>
      <w:r w:rsidRPr="00756B09">
        <w:rPr>
          <w:i/>
          <w:iCs/>
          <w:spacing w:val="-2"/>
          <w:sz w:val="24"/>
          <w:szCs w:val="24"/>
        </w:rPr>
        <w:t xml:space="preserve">сица». </w:t>
      </w:r>
      <w:r w:rsidRPr="00756B09">
        <w:rPr>
          <w:spacing w:val="-2"/>
          <w:sz w:val="24"/>
          <w:szCs w:val="24"/>
        </w:rPr>
        <w:t>Раскрытие характеров персонажей в баснях: ум, хи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pacing w:val="-3"/>
          <w:sz w:val="24"/>
          <w:szCs w:val="24"/>
        </w:rPr>
        <w:t>трость, сообразительность, глупость, жадность; элементы ди</w:t>
      </w:r>
      <w:r w:rsidRPr="00756B09">
        <w:rPr>
          <w:spacing w:val="-3"/>
          <w:sz w:val="24"/>
          <w:szCs w:val="24"/>
        </w:rPr>
        <w:softHyphen/>
      </w:r>
      <w:r w:rsidRPr="00756B09">
        <w:rPr>
          <w:sz w:val="24"/>
          <w:szCs w:val="24"/>
        </w:rPr>
        <w:t>дактизма в басне.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басня; синонимы; сюжет (развитие представлений); притча; эзопов язык; аллегория, иносказание, олицетворение.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(М.Л. Гаспаров «Занимательная Греция» (фрагменты); изобразительное искусство (иллюстрации к басням; Д. Веласкес «Эзоп»; рисунки учащихся).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исценирование басни, иллюстрирование басни.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и характеризовать басни по схожим сюжетам;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вопросы по статье учебника;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басню, в том числе по ролям;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басенных персонажей;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и объяснять мораль басни;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синонимы к данным ключевым словам;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давать обоснованный развернутый ответ на поставленный вопрос;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Участвовать в инсценировании басни;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Использовать понятие «Эзопов язык».</w:t>
      </w:r>
    </w:p>
    <w:p w:rsidR="00764224" w:rsidRPr="00756B09" w:rsidRDefault="00764224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33"/>
          <w:sz w:val="28"/>
          <w:szCs w:val="28"/>
        </w:rPr>
        <w:t xml:space="preserve">                 </w:t>
      </w:r>
      <w:r w:rsidR="00D745B1" w:rsidRPr="00756B09">
        <w:rPr>
          <w:b/>
          <w:bCs/>
          <w:spacing w:val="33"/>
          <w:sz w:val="28"/>
          <w:szCs w:val="28"/>
        </w:rPr>
        <w:t>Русская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31"/>
          <w:sz w:val="28"/>
          <w:szCs w:val="28"/>
        </w:rPr>
        <w:t>басня</w:t>
      </w:r>
      <w:r w:rsidR="00CA6A83" w:rsidRPr="00756B09">
        <w:rPr>
          <w:b/>
          <w:bCs/>
          <w:spacing w:val="31"/>
          <w:sz w:val="28"/>
          <w:szCs w:val="28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sz w:val="24"/>
          <w:szCs w:val="24"/>
        </w:rPr>
        <w:t xml:space="preserve">Русские басни. Русские баснописцы </w:t>
      </w:r>
      <w:r w:rsidRPr="00756B09">
        <w:rPr>
          <w:spacing w:val="-5"/>
          <w:sz w:val="24"/>
          <w:szCs w:val="24"/>
          <w:lang w:val="en-US"/>
        </w:rPr>
        <w:t>XVIII</w:t>
      </w:r>
      <w:r w:rsidRPr="00756B09">
        <w:rPr>
          <w:spacing w:val="-5"/>
          <w:sz w:val="24"/>
          <w:szCs w:val="24"/>
        </w:rPr>
        <w:t xml:space="preserve"> века. Нравствен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pacing w:val="-4"/>
          <w:sz w:val="24"/>
          <w:szCs w:val="24"/>
        </w:rPr>
        <w:t>ная проблематика басен, злободневность. Пороки, недостатки, ум, глупость, хитрость, невежество, самонадеянность; просве</w:t>
      </w:r>
      <w:r w:rsidRPr="00756B09">
        <w:rPr>
          <w:spacing w:val="-4"/>
          <w:sz w:val="24"/>
          <w:szCs w:val="24"/>
        </w:rPr>
        <w:softHyphen/>
      </w:r>
      <w:r w:rsidRPr="00756B09">
        <w:rPr>
          <w:spacing w:val="-5"/>
          <w:sz w:val="24"/>
          <w:szCs w:val="24"/>
        </w:rPr>
        <w:t xml:space="preserve">щение и невежество — основные темы басен. Русская басня в </w:t>
      </w:r>
      <w:r w:rsidRPr="00756B09">
        <w:rPr>
          <w:sz w:val="24"/>
          <w:szCs w:val="24"/>
          <w:lang w:val="en-US"/>
        </w:rPr>
        <w:t>XX</w:t>
      </w:r>
      <w:r w:rsidRPr="00756B09">
        <w:rPr>
          <w:sz w:val="24"/>
          <w:szCs w:val="24"/>
        </w:rPr>
        <w:t xml:space="preserve"> веке.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М.В. Ломоносов.</w:t>
      </w:r>
      <w:r w:rsidRPr="00756B09">
        <w:rPr>
          <w:sz w:val="24"/>
          <w:szCs w:val="24"/>
        </w:rPr>
        <w:t xml:space="preserve"> Краткие сведения о писателе. Басня </w:t>
      </w:r>
      <w:r w:rsidRPr="00756B09">
        <w:rPr>
          <w:i/>
          <w:sz w:val="24"/>
          <w:szCs w:val="24"/>
        </w:rPr>
        <w:t>«Слу</w:t>
      </w:r>
      <w:r w:rsidRPr="00756B09">
        <w:rPr>
          <w:i/>
          <w:sz w:val="24"/>
          <w:szCs w:val="24"/>
        </w:rPr>
        <w:softHyphen/>
        <w:t>чились вместе два Астронома в пиру...».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И.А. Крылов.</w:t>
      </w:r>
      <w:r w:rsidRPr="00756B09">
        <w:rPr>
          <w:sz w:val="24"/>
          <w:szCs w:val="24"/>
        </w:rPr>
        <w:t xml:space="preserve"> Краткие сведения о писателе. Детство. Отно</w:t>
      </w:r>
      <w:r w:rsidRPr="00756B09">
        <w:rPr>
          <w:sz w:val="24"/>
          <w:szCs w:val="24"/>
        </w:rPr>
        <w:softHyphen/>
        <w:t xml:space="preserve">шение к книге. Басни </w:t>
      </w:r>
      <w:r w:rsidRPr="00756B09">
        <w:rPr>
          <w:i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756B09">
        <w:rPr>
          <w:sz w:val="24"/>
          <w:szCs w:val="24"/>
        </w:rPr>
        <w:t>и др. по выбору. Тема</w:t>
      </w:r>
      <w:r w:rsidRPr="00756B09">
        <w:rPr>
          <w:sz w:val="24"/>
          <w:szCs w:val="24"/>
        </w:rPr>
        <w:softHyphen/>
        <w:t>тика басен И.А. Крылова. Сатирическое и нравоучительное в басне. Образный мир басен И.А. Крылова.</w:t>
      </w:r>
    </w:p>
    <w:p w:rsidR="00764224" w:rsidRPr="00756B09" w:rsidRDefault="00764224" w:rsidP="00756B09">
      <w:pPr>
        <w:widowControl/>
        <w:tabs>
          <w:tab w:val="left" w:pos="806"/>
          <w:tab w:val="left" w:pos="623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В.В.Михалков.</w:t>
      </w:r>
      <w:r w:rsidRPr="00756B09">
        <w:rPr>
          <w:sz w:val="24"/>
          <w:szCs w:val="24"/>
        </w:rPr>
        <w:t xml:space="preserve"> Басни </w:t>
      </w:r>
      <w:r w:rsidRPr="00756B09">
        <w:rPr>
          <w:i/>
          <w:sz w:val="24"/>
          <w:szCs w:val="24"/>
        </w:rPr>
        <w:t>«Грибы», «Зеркало».</w:t>
      </w:r>
      <w:r w:rsidRPr="00756B09">
        <w:rPr>
          <w:sz w:val="24"/>
          <w:szCs w:val="24"/>
        </w:rPr>
        <w:t xml:space="preserve"> Тематика, про</w:t>
      </w:r>
      <w:r w:rsidRPr="00756B09">
        <w:rPr>
          <w:sz w:val="24"/>
          <w:szCs w:val="24"/>
        </w:rPr>
        <w:softHyphen/>
        <w:t>блематика.</w:t>
      </w:r>
    </w:p>
    <w:p w:rsidR="00764224" w:rsidRPr="00756B09" w:rsidRDefault="00764224" w:rsidP="00756B09">
      <w:pPr>
        <w:widowControl/>
        <w:tabs>
          <w:tab w:val="left" w:pos="806"/>
          <w:tab w:val="left" w:pos="623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Теория литературы:</w:t>
      </w:r>
      <w:r w:rsidRPr="00756B09">
        <w:rPr>
          <w:sz w:val="24"/>
          <w:szCs w:val="24"/>
        </w:rPr>
        <w:t xml:space="preserve"> басенный сюжет; мораль, аллегория, олицетворение, сравнение, гипербола.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(сравнение басен с  близким сюжетом); изобразительное искусство (иллюстрации Ф.Д. Константинов, В.А. Серова; портреты В.К. Тредиаковского, А.П. Сумарокова, И.А. Крылова, С.А. Михалкова); басни И.А. Крылова в мультипликации.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подготовка заочной экскурсии; разработка одной из страниц устного журнала.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«В литературной гостиной» - конкурс на лучшую инсценировку басни; устный журнал «Дедушка Крылов».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и тиражирование компьютерной презентации «У памятника И.А. Крылову».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рассказывать об истории возникновения басни в России;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проблематику басен;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русские и зарубежные басни со схожим сюжетом, находить в них различия и комментировать их;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образы басенных персонажей у И.А. Крылова и С.В. Михалкова в процессе сопоставления произведений;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выводы о морали в баснях со схожим сюжетом;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басню (в том числе по ролям) и участвовать в инсценировании;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об одном из баснописцев;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КТД;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материал для компьютерной презентации и редактировать его.</w:t>
      </w:r>
    </w:p>
    <w:p w:rsidR="00764224" w:rsidRPr="00756B09" w:rsidRDefault="00764224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</w:t>
      </w:r>
      <w:r w:rsidR="00D745B1" w:rsidRPr="00756B09">
        <w:rPr>
          <w:b/>
          <w:bCs/>
          <w:spacing w:val="-3"/>
          <w:sz w:val="28"/>
          <w:szCs w:val="28"/>
        </w:rPr>
        <w:t xml:space="preserve">Из </w:t>
      </w:r>
      <w:r w:rsidR="00D745B1" w:rsidRPr="00756B09">
        <w:rPr>
          <w:b/>
          <w:bCs/>
          <w:spacing w:val="38"/>
          <w:sz w:val="28"/>
          <w:szCs w:val="28"/>
        </w:rPr>
        <w:t>литературы</w:t>
      </w:r>
      <w:r w:rsidR="00D745B1" w:rsidRPr="00756B09">
        <w:rPr>
          <w:b/>
          <w:bCs/>
          <w:spacing w:val="-3"/>
          <w:sz w:val="28"/>
          <w:szCs w:val="28"/>
        </w:rPr>
        <w:t xml:space="preserve"> </w:t>
      </w:r>
      <w:r w:rsidR="00D745B1" w:rsidRPr="00756B09">
        <w:rPr>
          <w:b/>
          <w:bCs/>
          <w:sz w:val="28"/>
          <w:szCs w:val="28"/>
          <w:lang w:val="en-US"/>
        </w:rPr>
        <w:t>XIX</w:t>
      </w:r>
      <w:r w:rsidR="00D745B1" w:rsidRPr="00756B09">
        <w:rPr>
          <w:b/>
          <w:bCs/>
          <w:spacing w:val="-3"/>
          <w:sz w:val="28"/>
          <w:szCs w:val="28"/>
        </w:rPr>
        <w:t xml:space="preserve"> </w:t>
      </w:r>
      <w:r w:rsidR="00D745B1" w:rsidRPr="00756B09">
        <w:rPr>
          <w:b/>
          <w:bCs/>
          <w:sz w:val="28"/>
          <w:szCs w:val="28"/>
        </w:rPr>
        <w:t>века</w:t>
      </w:r>
    </w:p>
    <w:p w:rsidR="00D745B1" w:rsidRPr="00756B09" w:rsidRDefault="00056433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 xml:space="preserve">                                                                    </w:t>
      </w:r>
      <w:r w:rsidR="00D745B1" w:rsidRPr="00756B09">
        <w:rPr>
          <w:b/>
          <w:bCs/>
          <w:spacing w:val="-17"/>
          <w:sz w:val="24"/>
          <w:szCs w:val="24"/>
        </w:rPr>
        <w:t>А.С. ПУШКИН</w:t>
      </w:r>
      <w:r w:rsidR="00CC7400" w:rsidRPr="00756B09">
        <w:rPr>
          <w:b/>
          <w:bCs/>
          <w:spacing w:val="-17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4"/>
          <w:sz w:val="24"/>
          <w:szCs w:val="24"/>
        </w:rPr>
        <w:t xml:space="preserve">Краткие сведения о детстве и детских впечатлениях поэта. </w:t>
      </w:r>
      <w:r w:rsidRPr="00756B09">
        <w:rPr>
          <w:spacing w:val="-5"/>
          <w:sz w:val="24"/>
          <w:szCs w:val="24"/>
        </w:rPr>
        <w:t>Пушкин и книга. А.С. Пушкин и няня Арина Родионовна. Сти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pacing w:val="-4"/>
          <w:sz w:val="24"/>
          <w:szCs w:val="24"/>
        </w:rPr>
        <w:t xml:space="preserve">хотворение </w:t>
      </w:r>
      <w:r w:rsidRPr="00756B09">
        <w:rPr>
          <w:i/>
          <w:iCs/>
          <w:spacing w:val="-4"/>
          <w:sz w:val="24"/>
          <w:szCs w:val="24"/>
        </w:rPr>
        <w:t xml:space="preserve">«Няне*. </w:t>
      </w:r>
      <w:r w:rsidRPr="00756B09">
        <w:rPr>
          <w:spacing w:val="-4"/>
          <w:sz w:val="24"/>
          <w:szCs w:val="24"/>
        </w:rPr>
        <w:t xml:space="preserve">Образы природы в стихотворениях поэта </w:t>
      </w:r>
      <w:r w:rsidRPr="00756B09">
        <w:rPr>
          <w:i/>
          <w:iCs/>
          <w:spacing w:val="-3"/>
          <w:sz w:val="24"/>
          <w:szCs w:val="24"/>
        </w:rPr>
        <w:t>«Зимняя дорога». «Сказка о мертвой царевне и о семи бога</w:t>
      </w:r>
      <w:r w:rsidRPr="00756B09">
        <w:rPr>
          <w:i/>
          <w:iCs/>
          <w:spacing w:val="-3"/>
          <w:sz w:val="24"/>
          <w:szCs w:val="24"/>
        </w:rPr>
        <w:softHyphen/>
      </w:r>
      <w:r w:rsidRPr="00756B09">
        <w:rPr>
          <w:i/>
          <w:iCs/>
          <w:spacing w:val="-1"/>
          <w:sz w:val="24"/>
          <w:szCs w:val="24"/>
        </w:rPr>
        <w:t xml:space="preserve">тырях». </w:t>
      </w:r>
      <w:r w:rsidRPr="00756B09">
        <w:rPr>
          <w:spacing w:val="-1"/>
          <w:sz w:val="24"/>
          <w:szCs w:val="24"/>
        </w:rPr>
        <w:t>«Пушкинская сказка — прямая наследница народ</w:t>
      </w:r>
      <w:r w:rsidRPr="00756B09">
        <w:rPr>
          <w:spacing w:val="-1"/>
          <w:sz w:val="24"/>
          <w:szCs w:val="24"/>
        </w:rPr>
        <w:softHyphen/>
      </w:r>
      <w:r w:rsidRPr="00756B09">
        <w:rPr>
          <w:spacing w:val="-3"/>
          <w:sz w:val="24"/>
          <w:szCs w:val="24"/>
        </w:rPr>
        <w:t xml:space="preserve">ной». Гуманистическая направленность пушкинской сказки. </w:t>
      </w:r>
      <w:r w:rsidRPr="00756B09">
        <w:rPr>
          <w:spacing w:val="-4"/>
          <w:sz w:val="24"/>
          <w:szCs w:val="24"/>
        </w:rPr>
        <w:t>Герои и персонажи в «Сказке...». Литературная сказка и ее от</w:t>
      </w:r>
      <w:r w:rsidRPr="00756B09">
        <w:rPr>
          <w:spacing w:val="-4"/>
          <w:sz w:val="24"/>
          <w:szCs w:val="24"/>
        </w:rPr>
        <w:softHyphen/>
      </w:r>
      <w:r w:rsidRPr="00756B09">
        <w:rPr>
          <w:spacing w:val="-2"/>
          <w:sz w:val="24"/>
          <w:szCs w:val="24"/>
        </w:rPr>
        <w:t xml:space="preserve">личия от фольклорной; добро и зло в сказке А.С. Пушкина; </w:t>
      </w:r>
      <w:r w:rsidRPr="00756B09">
        <w:rPr>
          <w:spacing w:val="-3"/>
          <w:sz w:val="24"/>
          <w:szCs w:val="24"/>
        </w:rPr>
        <w:t>чувство благодарности; верность, преданность, зависть, под</w:t>
      </w:r>
      <w:r w:rsidRPr="00756B09">
        <w:rPr>
          <w:spacing w:val="-3"/>
          <w:sz w:val="24"/>
          <w:szCs w:val="24"/>
        </w:rPr>
        <w:softHyphen/>
      </w:r>
      <w:r w:rsidRPr="00756B09">
        <w:rPr>
          <w:spacing w:val="-2"/>
          <w:sz w:val="24"/>
          <w:szCs w:val="24"/>
        </w:rPr>
        <w:t xml:space="preserve">лость; отношение автора к героям. Поэма </w:t>
      </w:r>
      <w:r w:rsidRPr="00756B09">
        <w:rPr>
          <w:i/>
          <w:iCs/>
          <w:spacing w:val="-2"/>
          <w:sz w:val="24"/>
          <w:szCs w:val="24"/>
        </w:rPr>
        <w:t>«Руслан и Людми</w:t>
      </w:r>
      <w:r w:rsidRPr="00756B09">
        <w:rPr>
          <w:i/>
          <w:iCs/>
          <w:spacing w:val="-2"/>
          <w:sz w:val="24"/>
          <w:szCs w:val="24"/>
        </w:rPr>
        <w:softHyphen/>
        <w:t xml:space="preserve">ла» </w:t>
      </w:r>
      <w:r w:rsidRPr="00756B09">
        <w:rPr>
          <w:spacing w:val="-2"/>
          <w:sz w:val="24"/>
          <w:szCs w:val="24"/>
        </w:rPr>
        <w:t>(отрывок). Сказочные элементы. Богатство выразитель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z w:val="24"/>
          <w:szCs w:val="24"/>
        </w:rPr>
        <w:t>ных средств.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(фольклорная и авторская сказка); изобразительное искусство (иллюстрации, портреты поэта и Арины Родионовны); кинематографические и музыкальные произведения на сюжеты сказок А.С. Пушкина.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представлений о добре, подлинной красоте, человеческих достоинствах, жизненных ценностях.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литературная викторина («Пушкинские места в Москве и Петербурге»).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Творческая работа:</w:t>
      </w:r>
      <w:r w:rsidRPr="00756B09">
        <w:rPr>
          <w:sz w:val="24"/>
          <w:szCs w:val="24"/>
        </w:rPr>
        <w:t xml:space="preserve"> составление вопросов к викторине; написание сценария для вечера сказок; устное сочинение «Таким я представляю себе А.С. Пушкина».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конкурс на лучшее знание сказок А.С. Пушкина, вечер пушкинской сказки.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театральная постановка сказки А.С. Пушкина.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устный рассказ-сочинение «Таким я представляю себе А.С. Пушкина»;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стихотворение А.С. Пушкина;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применять полученные сведения о выразительных средствах для характеристики лирического стихотворения поэта;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сказочные элементы в пушкинском произведении и определять их роль;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героев и персонажей «Сказки о мертвой царевне и семи богатырях»;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выявлять отличия сказки А.С. Пушкина от  народной волшебной сказки;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образно-выразительные средства в народной сказке и сказке А.С. Пушкина;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гуманистическую направленность пушкинской сказки;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таблицы и пользоваться ими во время работы на уроке;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КТД на различных его этапах (сценарий, реализация).</w:t>
      </w:r>
    </w:p>
    <w:p w:rsidR="00764224" w:rsidRPr="00756B09" w:rsidRDefault="00764224" w:rsidP="00756B09">
      <w:pPr>
        <w:shd w:val="clear" w:color="auto" w:fill="FFFFFF"/>
        <w:ind w:firstLine="709"/>
        <w:jc w:val="both"/>
        <w:rPr>
          <w:b/>
          <w:bCs/>
          <w:spacing w:val="40"/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           </w:t>
      </w:r>
      <w:r w:rsidR="00D745B1" w:rsidRPr="00756B09">
        <w:rPr>
          <w:b/>
          <w:bCs/>
          <w:spacing w:val="40"/>
          <w:sz w:val="28"/>
          <w:szCs w:val="28"/>
        </w:rPr>
        <w:t>Поэзия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z w:val="28"/>
          <w:szCs w:val="28"/>
          <w:lang w:val="en-US"/>
        </w:rPr>
        <w:t>XIX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38"/>
          <w:sz w:val="28"/>
          <w:szCs w:val="28"/>
        </w:rPr>
        <w:t>века</w:t>
      </w:r>
      <w:r w:rsidR="00D745B1" w:rsidRPr="00756B09">
        <w:rPr>
          <w:b/>
          <w:bCs/>
          <w:sz w:val="28"/>
          <w:szCs w:val="28"/>
        </w:rPr>
        <w:t xml:space="preserve"> о </w:t>
      </w:r>
      <w:r w:rsidR="00D745B1" w:rsidRPr="00756B09">
        <w:rPr>
          <w:b/>
          <w:bCs/>
          <w:spacing w:val="36"/>
          <w:sz w:val="28"/>
          <w:szCs w:val="28"/>
        </w:rPr>
        <w:t>родной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36"/>
          <w:sz w:val="28"/>
          <w:szCs w:val="28"/>
        </w:rPr>
        <w:t>природе</w:t>
      </w:r>
      <w:r w:rsidR="00CC7400" w:rsidRPr="00756B09">
        <w:rPr>
          <w:b/>
          <w:bCs/>
          <w:spacing w:val="36"/>
          <w:sz w:val="28"/>
          <w:szCs w:val="28"/>
        </w:rPr>
        <w:t xml:space="preserve"> </w:t>
      </w:r>
    </w:p>
    <w:p w:rsidR="00764224" w:rsidRPr="00756B09" w:rsidRDefault="00764224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М.Ю. Лермонтов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«Когда волнуется желтеющая нива...»</w:t>
      </w:r>
    </w:p>
    <w:p w:rsidR="00764224" w:rsidRPr="00756B09" w:rsidRDefault="00764224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Е.А. Баратынский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 «Весна, весна! как воздух чист!..»</w:t>
      </w:r>
    </w:p>
    <w:p w:rsidR="00764224" w:rsidRPr="00756B09" w:rsidRDefault="00764224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Ф.И. Тютчев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«Весенняя гроза», «Весенние воды», «Есть в осени первоначальной...»,</w:t>
      </w:r>
    </w:p>
    <w:p w:rsidR="00764224" w:rsidRPr="00756B09" w:rsidRDefault="00764224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А.А. Фет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«Чудная картина...»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лирика природы, образ-пейзаж, деталь; рефрен, олицетворение, эпитет.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(сопоставление поэтических текстов); музыка (романсы на стихи Ф.И. Тютчева, Е.А. Баратынского); изобразительное искусство (репродукции картин И.И. Шишкина, В.Д. Поленова, А.К. Саврасова, К.Е. Маковского; иллюстрации, рисунки учащихся).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этических и эстетических представлений на материале русской лирики о природе.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стихи о природе поэтов родного края (</w:t>
      </w:r>
      <w:r w:rsidRPr="00756B09">
        <w:rPr>
          <w:sz w:val="24"/>
          <w:szCs w:val="24"/>
          <w:lang w:val="en-US"/>
        </w:rPr>
        <w:t>XIX</w:t>
      </w:r>
      <w:r w:rsidRPr="00756B09">
        <w:rPr>
          <w:sz w:val="24"/>
          <w:szCs w:val="24"/>
        </w:rPr>
        <w:t xml:space="preserve"> век).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устная иллюстрация; рассуждение «Почему я выбрал это стихотворение».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час поэзии в литературной гостиной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рукописный сборник стихотворений о природе родного края.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выбирать из предложенных произведений стихотворение, наиболее соответствующее собственному мироощущению и объяснять свой выбор;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ключевые слова, сочетания слов и составлять небольшие тезисы для рассуждения;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выразительное чтение стихотворения о природе;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lastRenderedPageBreak/>
        <w:t>- находить в тексте стихотворения образно-выразительные средства и определять их роль;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передать свое отношение к стихотворению через иллюстрацию к тексту;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несколько лирических стихотворений о природе;</w:t>
      </w:r>
    </w:p>
    <w:p w:rsidR="00764224" w:rsidRPr="00756B09" w:rsidRDefault="0076422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работать с библиотечными фондами;</w:t>
      </w:r>
    </w:p>
    <w:p w:rsidR="00764224" w:rsidRPr="008C2C9F" w:rsidRDefault="00764224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- составлять тематическую картотеку «Стихи поэтов нашего края о природе </w:t>
      </w:r>
      <w:r w:rsidRPr="00756B09">
        <w:rPr>
          <w:bCs/>
          <w:sz w:val="24"/>
          <w:szCs w:val="24"/>
          <w:lang w:val="en-US"/>
        </w:rPr>
        <w:t>XIX</w:t>
      </w:r>
      <w:r w:rsidRPr="00756B09">
        <w:rPr>
          <w:bCs/>
          <w:sz w:val="24"/>
          <w:szCs w:val="24"/>
        </w:rPr>
        <w:t>век».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8"/>
          <w:sz w:val="24"/>
          <w:szCs w:val="24"/>
        </w:rPr>
        <w:t xml:space="preserve">                                                      </w:t>
      </w:r>
      <w:r w:rsidR="00D745B1" w:rsidRPr="00756B09">
        <w:rPr>
          <w:b/>
          <w:bCs/>
          <w:spacing w:val="-18"/>
          <w:sz w:val="24"/>
          <w:szCs w:val="24"/>
        </w:rPr>
        <w:t>М.Ю. ЛЕРМОНТОВ</w:t>
      </w:r>
      <w:r w:rsidR="00CC7400" w:rsidRPr="00756B09">
        <w:rPr>
          <w:b/>
          <w:bCs/>
          <w:spacing w:val="-18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sz w:val="24"/>
          <w:szCs w:val="24"/>
        </w:rPr>
        <w:t>Краткие сведения о детских годах писателя. Стихотворе</w:t>
      </w:r>
      <w:r w:rsidRPr="00756B09">
        <w:rPr>
          <w:spacing w:val="-2"/>
          <w:sz w:val="24"/>
          <w:szCs w:val="24"/>
        </w:rPr>
        <w:softHyphen/>
        <w:t xml:space="preserve">ние </w:t>
      </w:r>
      <w:r w:rsidRPr="00756B09">
        <w:rPr>
          <w:i/>
          <w:iCs/>
          <w:spacing w:val="-2"/>
          <w:sz w:val="24"/>
          <w:szCs w:val="24"/>
        </w:rPr>
        <w:t xml:space="preserve">«Бородино». </w:t>
      </w:r>
      <w:r w:rsidRPr="00756B09">
        <w:rPr>
          <w:spacing w:val="-2"/>
          <w:sz w:val="24"/>
          <w:szCs w:val="24"/>
        </w:rPr>
        <w:t>История создания стихотворения. Бородин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pacing w:val="-3"/>
          <w:sz w:val="24"/>
          <w:szCs w:val="24"/>
        </w:rPr>
        <w:t>ская битва и русский солдат в изображении М.Ю. Лермонто</w:t>
      </w:r>
      <w:r w:rsidRPr="00756B09">
        <w:rPr>
          <w:spacing w:val="-3"/>
          <w:sz w:val="24"/>
          <w:szCs w:val="24"/>
        </w:rPr>
        <w:softHyphen/>
      </w:r>
      <w:r w:rsidRPr="00756B09">
        <w:rPr>
          <w:sz w:val="24"/>
          <w:szCs w:val="24"/>
        </w:rPr>
        <w:t xml:space="preserve">ва. Художественное богатство стихотворения. История и </w:t>
      </w:r>
      <w:r w:rsidRPr="00756B09">
        <w:rPr>
          <w:spacing w:val="-3"/>
          <w:sz w:val="24"/>
          <w:szCs w:val="24"/>
        </w:rPr>
        <w:t>литература; любовь к родине, верность долгу.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(стихотворения об Отечественной войне 1812 года); изобразительное искусство (портрет М,Ю. Лермонтова, военная галерея Зимнего дворца; панорама Ф. Рубо «Бородинская битва»; репродукции картин, посвященных Отечественной войне 1812 года); история.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воспитание патриотических чувств на примере героического сражения при Бородине, нашедшем отражение в стихотворении М.Ю. Лермонтова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жители нашего края – участники Отечественной войны 1812 года.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подбор вопросов для литературной игры или викторины; сценарий компьютерной презентации (или мультфильма) «Поле славы в поэзии и живописи» или сочинение «Путешествие на поле славы».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литературная игра «Что? Где? Когда?» или викторина («Тарханы – Москва»; «На поле Бородина» и др.); заочная экскурсия «Панорама Ф. Рубо «Бородинская битва».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составление и тиражирование презентации «Поле русской славы».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ключевые слова и сочетания слов для рассказа о М.Ю. Лермонтове и характеристики стихотворения «Бородино»;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образы молодого и старого солдата, участника сражения;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и определять тропы в стихотворении «Бородино»;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объяснять значение военных терминов с помощью толкового словаря;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стихотворения, посвященные Отечественной войне 1812 года;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(в том числе и в Интернете) материалы, посвященные Отечественной войне 1812 года и Бородинскому сражению;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заочную экскурсию по панораме Ф. Рубо «Бородинская битва»;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придумывать кадры мультфильма (слайды компьютерной презентации) по мотивам стихотворения М.Ю. Лермонтова;</w:t>
      </w:r>
    </w:p>
    <w:p w:rsidR="00E42778" w:rsidRPr="00756B09" w:rsidRDefault="00E42778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строки стихотворения «Бородино» для составления подписей к презентации или мультфильму;</w:t>
      </w:r>
    </w:p>
    <w:p w:rsidR="00E42778" w:rsidRPr="008C2C9F" w:rsidRDefault="00E42778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дискуссии «Верность долгу».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21"/>
          <w:sz w:val="24"/>
          <w:szCs w:val="24"/>
        </w:rPr>
        <w:t xml:space="preserve">                                                                  </w:t>
      </w:r>
      <w:r w:rsidR="00D745B1" w:rsidRPr="00756B09">
        <w:rPr>
          <w:b/>
          <w:bCs/>
          <w:spacing w:val="-21"/>
          <w:sz w:val="24"/>
          <w:szCs w:val="24"/>
        </w:rPr>
        <w:t>Н.В. ГОГОЛЬ</w:t>
      </w:r>
      <w:r w:rsidR="00CC7400" w:rsidRPr="00756B09">
        <w:rPr>
          <w:b/>
          <w:bCs/>
          <w:spacing w:val="-21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4"/>
          <w:sz w:val="24"/>
          <w:szCs w:val="24"/>
        </w:rPr>
        <w:lastRenderedPageBreak/>
        <w:t>Краткие сведения о писателе. Малороссия в жизни и судь</w:t>
      </w:r>
      <w:r w:rsidRPr="00756B09">
        <w:rPr>
          <w:spacing w:val="-4"/>
          <w:sz w:val="24"/>
          <w:szCs w:val="24"/>
        </w:rPr>
        <w:softHyphen/>
        <w:t xml:space="preserve">бе Н.В. Гоголя. Повесть </w:t>
      </w:r>
      <w:r w:rsidRPr="00756B09">
        <w:rPr>
          <w:i/>
          <w:iCs/>
          <w:spacing w:val="-4"/>
          <w:sz w:val="24"/>
          <w:szCs w:val="24"/>
        </w:rPr>
        <w:t xml:space="preserve">«Ночь перед Рождеством». </w:t>
      </w:r>
      <w:r w:rsidRPr="00756B09">
        <w:rPr>
          <w:spacing w:val="-4"/>
          <w:sz w:val="24"/>
          <w:szCs w:val="24"/>
        </w:rPr>
        <w:t>Отраже</w:t>
      </w:r>
      <w:r w:rsidRPr="00756B09">
        <w:rPr>
          <w:spacing w:val="-4"/>
          <w:sz w:val="24"/>
          <w:szCs w:val="24"/>
        </w:rPr>
        <w:softHyphen/>
      </w:r>
      <w:r w:rsidRPr="00756B09">
        <w:rPr>
          <w:spacing w:val="-6"/>
          <w:sz w:val="24"/>
          <w:szCs w:val="24"/>
        </w:rPr>
        <w:t xml:space="preserve">ние в повести славянских преданий и легенд; образы и события </w:t>
      </w:r>
      <w:r w:rsidRPr="00756B09">
        <w:rPr>
          <w:spacing w:val="-3"/>
          <w:sz w:val="24"/>
          <w:szCs w:val="24"/>
        </w:rPr>
        <w:t>повести. Суеверие, злая сила, зло и добро в повести.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мифологические и фольклорные мотивы в художественном произведении; фантастика; юмор, комизм; художественная деталь, автобиографическая деталь, портрет, речевая характеристика.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книговедение (различные издания повести Н.В. Гоголя); лингвистика (малороссийский язык); изобразительное искусство (портреты; репродукции картин К.А. Трутовского, А.Г. Веницианова, Ф.Моллера, А.А. Иванова, М.Е. Маковского, А.М. Каневского, А.П. Бубнова); скульптура (памятник Н.В. Гоголю скульптора Н.А. Андреева).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представлений о значении малой родины в жизни человека, о вере и о победе добра над злом.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литературная викторина «На родине Н.В. Гоголя».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изложение с творческим заданием; словесное рисование.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написание сценария, инсценирование фрагментов повести.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книжная выставка.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рассказ о малой родине Н.В. Гоголя;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в гоголевском тексте элементы преданий и легенд;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образы повести по цитатному плану;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 юмористические эпизоды;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дать речевую характеристику персонажей повести;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портрет персонажа (словесное рисование);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и определять фольклорные и мифологические мотивы в художественном тексте;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художественный пересказ фрагмента или эпизода;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вопросы для литературной викторины;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литературное произведение и картину художника и формулировать вывод;</w:t>
      </w:r>
    </w:p>
    <w:p w:rsidR="00043A51" w:rsidRPr="008C2C9F" w:rsidRDefault="00043A51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КТД.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 xml:space="preserve">                                                                         </w:t>
      </w:r>
      <w:r w:rsidR="00D745B1" w:rsidRPr="00756B09">
        <w:rPr>
          <w:b/>
          <w:bCs/>
          <w:spacing w:val="-17"/>
          <w:sz w:val="24"/>
          <w:szCs w:val="24"/>
        </w:rPr>
        <w:t>И.С. ТУРГЕНЕВ</w:t>
      </w:r>
      <w:r w:rsidR="00CC7400" w:rsidRPr="00756B09">
        <w:rPr>
          <w:b/>
          <w:bCs/>
          <w:spacing w:val="-17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sz w:val="24"/>
          <w:szCs w:val="24"/>
        </w:rPr>
        <w:t xml:space="preserve">Детские впечатления И.С. Тургенева. Спасское-Лутовиново </w:t>
      </w:r>
      <w:r w:rsidRPr="00756B09">
        <w:rPr>
          <w:spacing w:val="-4"/>
          <w:sz w:val="24"/>
          <w:szCs w:val="24"/>
        </w:rPr>
        <w:t xml:space="preserve">в представлениях и творческой биографии писателя. Рассказ </w:t>
      </w:r>
      <w:r w:rsidRPr="00756B09">
        <w:rPr>
          <w:i/>
          <w:iCs/>
          <w:spacing w:val="-5"/>
          <w:sz w:val="24"/>
          <w:szCs w:val="24"/>
        </w:rPr>
        <w:t xml:space="preserve">«Мужу» </w:t>
      </w:r>
      <w:r w:rsidRPr="00756B09">
        <w:rPr>
          <w:spacing w:val="-5"/>
          <w:sz w:val="24"/>
          <w:szCs w:val="24"/>
        </w:rPr>
        <w:t xml:space="preserve">и стихотворение в прозе </w:t>
      </w:r>
      <w:r w:rsidRPr="00756B09">
        <w:rPr>
          <w:i/>
          <w:iCs/>
          <w:spacing w:val="-5"/>
          <w:sz w:val="24"/>
          <w:szCs w:val="24"/>
        </w:rPr>
        <w:t xml:space="preserve">«Воробей». </w:t>
      </w:r>
      <w:r w:rsidRPr="00756B09">
        <w:rPr>
          <w:spacing w:val="-5"/>
          <w:sz w:val="24"/>
          <w:szCs w:val="24"/>
        </w:rPr>
        <w:t>Современники о рассказе «Муму». Образы центральные и второстепенные; об</w:t>
      </w:r>
      <w:r w:rsidRPr="00756B09">
        <w:rPr>
          <w:spacing w:val="-5"/>
          <w:sz w:val="24"/>
          <w:szCs w:val="24"/>
        </w:rPr>
        <w:softHyphen/>
        <w:t>раз Муму. Тематика и социальная проблематика рассказа. Со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pacing w:val="-4"/>
          <w:sz w:val="24"/>
          <w:szCs w:val="24"/>
        </w:rPr>
        <w:t>циальная несправедливость, бесправие, беззаконие, доброде</w:t>
      </w:r>
      <w:r w:rsidRPr="00756B09">
        <w:rPr>
          <w:spacing w:val="-4"/>
          <w:sz w:val="24"/>
          <w:szCs w:val="24"/>
        </w:rPr>
        <w:softHyphen/>
      </w:r>
      <w:r w:rsidRPr="00756B09">
        <w:rPr>
          <w:spacing w:val="-5"/>
          <w:sz w:val="24"/>
          <w:szCs w:val="24"/>
        </w:rPr>
        <w:t xml:space="preserve">тельность, добросердечие, добродушие, доброта, добронравие, </w:t>
      </w:r>
      <w:r w:rsidRPr="00756B09">
        <w:rPr>
          <w:spacing w:val="-3"/>
          <w:sz w:val="24"/>
          <w:szCs w:val="24"/>
        </w:rPr>
        <w:t xml:space="preserve">гуманность, сострадание в рассказе. И.С. Тургенев о языке: </w:t>
      </w:r>
      <w:r w:rsidRPr="00756B09">
        <w:rPr>
          <w:sz w:val="24"/>
          <w:szCs w:val="24"/>
        </w:rPr>
        <w:t xml:space="preserve">стихотворение в прозе </w:t>
      </w:r>
      <w:r w:rsidRPr="00756B09">
        <w:rPr>
          <w:i/>
          <w:iCs/>
          <w:sz w:val="24"/>
          <w:szCs w:val="24"/>
        </w:rPr>
        <w:t>«Русский язык».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рассказ; тема (углубление представлений); образ;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(иллюстрации А.И. Куликова, И.И. Пчелко; репродукция картины Н. Неврева «Торг. Сцена из крепостного быта», рисунки учащихся); кино (экранизация рассказа И.С. Тургенева); история (крепостное право).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представлений о положении крестьян в период крепостного права.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Краеведение:</w:t>
      </w:r>
      <w:r w:rsidRPr="00756B09">
        <w:rPr>
          <w:sz w:val="24"/>
          <w:szCs w:val="24"/>
        </w:rPr>
        <w:t xml:space="preserve"> тургеневские места России.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создание устного портрета героя; иллюстрации учащихся; викторина; письменный рассказ о герое; творческий проект.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заочная литературно-краеведческая экскурсия в Спасское-Лутовиново.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компьютерной презентации для заочной экскурсии «Спасское-Лутовиново».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выполнять краткий выборочный пересказ текста;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художественный пересказ эпизода или фрагмента;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характеры персонажей по заранее составленному плану;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устный портрет героя;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давать письменный отзыв на эпизод;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дискуссии «Мог ли Герасим поступить иначе?»;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читать наизусть стихотворение в прозе;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вопросы для литературной викторины;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историческое прошлое России, с опорой на произведения И.С. Тургенева;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отбирать необходимый материал для компьютерной презентации;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проведении заочной литературной экскурсии;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рассказ И.С. Тургенева с тематически близкой картиной;</w:t>
      </w:r>
    </w:p>
    <w:p w:rsidR="00043A51" w:rsidRPr="008C2C9F" w:rsidRDefault="00043A51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выводы на основе сопоставления.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                                                             </w:t>
      </w:r>
      <w:r w:rsidR="00D745B1" w:rsidRPr="00756B09">
        <w:rPr>
          <w:b/>
          <w:bCs/>
          <w:spacing w:val="-14"/>
          <w:sz w:val="24"/>
          <w:szCs w:val="24"/>
        </w:rPr>
        <w:t>Н.А. НЕКРАСОВ</w:t>
      </w:r>
      <w:r w:rsidR="00CC7400" w:rsidRPr="00756B09">
        <w:rPr>
          <w:b/>
          <w:bCs/>
          <w:spacing w:val="-14"/>
          <w:sz w:val="24"/>
          <w:szCs w:val="24"/>
        </w:rPr>
        <w:t xml:space="preserve"> 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Детские впечатления поэта. Стихотворение</w:t>
      </w:r>
      <w:r w:rsidRPr="00756B09">
        <w:rPr>
          <w:i/>
          <w:iCs/>
          <w:sz w:val="24"/>
          <w:szCs w:val="24"/>
        </w:rPr>
        <w:t xml:space="preserve"> «Крестьянские дети».</w:t>
      </w:r>
      <w:r w:rsidRPr="00756B09">
        <w:rPr>
          <w:sz w:val="24"/>
          <w:szCs w:val="24"/>
        </w:rPr>
        <w:t xml:space="preserve"> Основная тема и способы ее раскрытия. Отношение ав</w:t>
      </w:r>
      <w:r w:rsidRPr="00756B09">
        <w:rPr>
          <w:sz w:val="24"/>
          <w:szCs w:val="24"/>
        </w:rPr>
        <w:softHyphen/>
        <w:t>тора к персонажам стихотворения. Стихотворение</w:t>
      </w:r>
      <w:r w:rsidRPr="00756B09">
        <w:rPr>
          <w:i/>
          <w:iCs/>
          <w:sz w:val="24"/>
          <w:szCs w:val="24"/>
        </w:rPr>
        <w:t xml:space="preserve"> «Тройка»</w:t>
      </w:r>
      <w:r w:rsidRPr="00756B09">
        <w:rPr>
          <w:sz w:val="24"/>
          <w:szCs w:val="24"/>
        </w:rPr>
        <w:t>. Судьба русской женщины.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представление); ритм, рифма, стих, строфа.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(иллюстрации А.И. Лебедева и эскиз иллюстрации В.А. Серова к стихотворению «Крестьянские дети»; репродукции картин А.Г. Венецианова «Захарка», «Крестьянские дети в поле», «Гумно», «Жатва», В.Е. Маковского «Игра в бабки», И.С. Глазунова «Что ты жадно глядишь на дорогу…»); музыка (народная песня «Вот мчится тройка почтовая…»; А.И. Дюбуа «Тройка»; М.В. Коваль «Тройка»); история (1861 год).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представлений о жизни и судьбе детей и женщин в дореформенной России </w:t>
      </w:r>
      <w:r w:rsidRPr="00756B09">
        <w:rPr>
          <w:sz w:val="24"/>
          <w:szCs w:val="24"/>
          <w:lang w:val="en-US"/>
        </w:rPr>
        <w:t>XIX</w:t>
      </w:r>
      <w:r w:rsidRPr="00756B09">
        <w:rPr>
          <w:sz w:val="24"/>
          <w:szCs w:val="24"/>
        </w:rPr>
        <w:t xml:space="preserve"> века.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страницы устного журнала о Н.А. Некрасове («Грешнево – Карабиха»).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исследовательская работа с текстом; коллективный творческий проект; подбор иллюстративных материалов для устного журнала.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устный журнал.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соотносить представления, полученные при чтении художественного произведения, со сведениями по истории;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иллюстрации и картину художника, тематически близкую стихотворению, формулировать вывод;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lastRenderedPageBreak/>
        <w:t>- определять лексическое значение непонятных слов по контексту и словарям;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 помощью самостоятельно подобранных ключевых слов составлять рассказ о герое;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отношение автора к изображаемым событиям и героям;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придумывать идею и разрабатывать содержание устного журнала;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находить, в том числе и в Интернете, необходимую информацию и иллюстративный материал для реализации творческого проекта;</w:t>
      </w:r>
    </w:p>
    <w:p w:rsidR="00043A51" w:rsidRPr="008C2C9F" w:rsidRDefault="00043A51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роли образно-выразительных средств в произведении.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                               </w:t>
      </w:r>
      <w:r w:rsidR="00D745B1" w:rsidRPr="00756B09">
        <w:rPr>
          <w:b/>
          <w:bCs/>
          <w:spacing w:val="-16"/>
          <w:sz w:val="24"/>
          <w:szCs w:val="24"/>
        </w:rPr>
        <w:t>Л.Н. ТОЛСТОЙ</w:t>
      </w:r>
      <w:r w:rsidR="00CC7400" w:rsidRPr="00756B09">
        <w:rPr>
          <w:b/>
          <w:bCs/>
          <w:spacing w:val="-16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sz w:val="24"/>
          <w:szCs w:val="24"/>
        </w:rPr>
        <w:t>Сведения о писателе. Л.Н. Толстой в Ясной Поляне. Ясно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pacing w:val="-2"/>
          <w:sz w:val="24"/>
          <w:szCs w:val="24"/>
        </w:rPr>
        <w:t xml:space="preserve">полянская школа. Рассказ </w:t>
      </w:r>
      <w:r w:rsidRPr="00756B09">
        <w:rPr>
          <w:i/>
          <w:iCs/>
          <w:spacing w:val="-2"/>
          <w:sz w:val="24"/>
          <w:szCs w:val="24"/>
        </w:rPr>
        <w:t xml:space="preserve">«Кавказский пленник». </w:t>
      </w:r>
      <w:r w:rsidRPr="00756B09">
        <w:rPr>
          <w:spacing w:val="-2"/>
          <w:sz w:val="24"/>
          <w:szCs w:val="24"/>
        </w:rPr>
        <w:t xml:space="preserve">Творческая </w:t>
      </w:r>
      <w:r w:rsidRPr="00756B09">
        <w:rPr>
          <w:spacing w:val="-6"/>
          <w:sz w:val="24"/>
          <w:szCs w:val="24"/>
        </w:rPr>
        <w:t>история. Тема и основные проблемы: смысл жизни, справедли</w:t>
      </w:r>
      <w:r w:rsidRPr="00756B09">
        <w:rPr>
          <w:spacing w:val="-6"/>
          <w:sz w:val="24"/>
          <w:szCs w:val="24"/>
        </w:rPr>
        <w:softHyphen/>
        <w:t>вость; свобода, неволя в повести. Две жизненные позиции (Жи</w:t>
      </w:r>
      <w:r w:rsidRPr="00756B09">
        <w:rPr>
          <w:spacing w:val="-6"/>
          <w:sz w:val="24"/>
          <w:szCs w:val="24"/>
        </w:rPr>
        <w:softHyphen/>
      </w:r>
      <w:r w:rsidRPr="00756B09">
        <w:rPr>
          <w:spacing w:val="-5"/>
          <w:sz w:val="24"/>
          <w:szCs w:val="24"/>
        </w:rPr>
        <w:t xml:space="preserve">лин и Костылин). Любовь как высшая нравственная основа в </w:t>
      </w:r>
      <w:r w:rsidRPr="00756B09">
        <w:rPr>
          <w:spacing w:val="-3"/>
          <w:sz w:val="24"/>
          <w:szCs w:val="24"/>
        </w:rPr>
        <w:t xml:space="preserve">человеке. Своеобразие сюжета. Речь персонажей и отражение </w:t>
      </w:r>
      <w:r w:rsidRPr="00756B09">
        <w:rPr>
          <w:spacing w:val="-5"/>
          <w:sz w:val="24"/>
          <w:szCs w:val="24"/>
        </w:rPr>
        <w:t>в ней особенностей характера и взгляда на жизнь и судьбу. От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z w:val="24"/>
          <w:szCs w:val="24"/>
        </w:rPr>
        <w:t>ношение писателя к событиям.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рассказ; портрет (развитие представлений); контраст; конфликт; сюжет и фабула; фабульные элементы: экспозиция, завязка, развитие действия, кульминация, развязка, эпилог (развитие представлений).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(иллюстрации Ю.Н. Петрова, М.С. Родионова, А.В. Кокорина; выставка-конкурс рисунков учащихся); история (присоединение Кавказа к России).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этических представлений, связанных с темой, проблематикой и идеей рассказа «Кавказский пленник».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материалы к выставке о Л.Н. Тостом («Ясная Поляна»).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 «Над чем меня заставил задуматься рассказ Л.Н. Толстого «Кавказский пленник»?); индивидуальный творческий проект: составление словарной статьи «Творческая история произведения».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литературно-художественная выставка «Л.Н. Толстой в Ясной Поляне»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электронного словаря литературоведческих терминов на основе словарных статей учащихся.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творческую историю произведения;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микровыводы и выводы об основных проблемах, поставленных в рассказе: о смысле жизни, справедливости, свободе, неволе;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характеры центральных героев рассказа и письменно формулировать выводы;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устный портрет героя (словесное рисование);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и произносить по правилам риторики рассказа о герое на основе личных впечатлений;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идею произведения;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 роли образно-выразительных средств в произведении («Речь персонажей и отражение в ней особенностей характера и взглядов на жизнь и судьбу»);</w:t>
      </w:r>
    </w:p>
    <w:p w:rsidR="00043A51" w:rsidRPr="00756B09" w:rsidRDefault="00043A51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выявлять проблематику произведения;</w:t>
      </w:r>
    </w:p>
    <w:p w:rsidR="00043A51" w:rsidRPr="008C2C9F" w:rsidRDefault="00043A51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способы выражения авторского отношения к событиям и героям.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 xml:space="preserve">                                                       </w:t>
      </w:r>
      <w:r w:rsidR="00D745B1" w:rsidRPr="00756B09">
        <w:rPr>
          <w:b/>
          <w:bCs/>
          <w:spacing w:val="-13"/>
          <w:sz w:val="24"/>
          <w:szCs w:val="24"/>
        </w:rPr>
        <w:t>А.П. ЧЕХОВ</w:t>
      </w:r>
      <w:r w:rsidR="00CC7400" w:rsidRPr="00756B09">
        <w:rPr>
          <w:b/>
          <w:bCs/>
          <w:spacing w:val="-13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4"/>
          <w:sz w:val="24"/>
          <w:szCs w:val="24"/>
        </w:rPr>
        <w:t xml:space="preserve">Детские и юношеские годы писателя. Семья А.П. Чехова. </w:t>
      </w:r>
      <w:r w:rsidRPr="00756B09">
        <w:rPr>
          <w:spacing w:val="-5"/>
          <w:sz w:val="24"/>
          <w:szCs w:val="24"/>
        </w:rPr>
        <w:t xml:space="preserve">Врач А.П. Чехов и </w:t>
      </w:r>
      <w:r w:rsidRPr="00756B09">
        <w:rPr>
          <w:spacing w:val="-5"/>
          <w:sz w:val="24"/>
          <w:szCs w:val="24"/>
        </w:rPr>
        <w:lastRenderedPageBreak/>
        <w:t xml:space="preserve">писатель Антоша Чехонте. Книга в жизни </w:t>
      </w:r>
      <w:r w:rsidRPr="00756B09">
        <w:rPr>
          <w:spacing w:val="-3"/>
          <w:sz w:val="24"/>
          <w:szCs w:val="24"/>
        </w:rPr>
        <w:t xml:space="preserve">А.П. Чехова. Рассказ </w:t>
      </w:r>
      <w:r w:rsidRPr="00756B09">
        <w:rPr>
          <w:i/>
          <w:iCs/>
          <w:spacing w:val="-3"/>
          <w:sz w:val="24"/>
          <w:szCs w:val="24"/>
        </w:rPr>
        <w:t xml:space="preserve">«Злоумышленник»', </w:t>
      </w:r>
      <w:r w:rsidRPr="00756B09">
        <w:rPr>
          <w:spacing w:val="-3"/>
          <w:sz w:val="24"/>
          <w:szCs w:val="24"/>
        </w:rPr>
        <w:t>тема; приемы созда</w:t>
      </w:r>
      <w:r w:rsidRPr="00756B09">
        <w:rPr>
          <w:spacing w:val="-3"/>
          <w:sz w:val="24"/>
          <w:szCs w:val="24"/>
        </w:rPr>
        <w:softHyphen/>
      </w:r>
      <w:r w:rsidRPr="00756B09">
        <w:rPr>
          <w:spacing w:val="-2"/>
          <w:sz w:val="24"/>
          <w:szCs w:val="24"/>
        </w:rPr>
        <w:t>ния характеров и ситуаций; отношение писателя к персона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z w:val="24"/>
          <w:szCs w:val="24"/>
        </w:rPr>
        <w:t>жам. Жанровое своеобразие рассказа.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градация, диалог.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(типы комических персонажей); изобразительное искусство (О.Э. Браз. Портрет А.П. Чехова; иллюстрации К. Ротова к рассказу «Злоумышленник»; рисунки учащихся).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представлении о человеке  и его поступках.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«По чеховским местам (Мелихово)».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написание словарных статей «Ирония», «Юмор».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коллективный исследовательский проект.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компьютерной презентации «Чеховское Мелихово»; включение в электронный словарь литературоведческих терминов новых словарных статей.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рассказ о жизни писателя с подбором иллюстративного материала;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роли книги в жизни А.П. Чехова;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тематику юмористических рассказов писателя;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роль антитезы и метафоры в рассказах Чехова;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письменный отзыв об эпизоде;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микровыводы и выводы по содержанию произведения;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рассказывать о личных впечатлениях;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совершенствовать умение составлять словарную статью;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выявлять и характеризовать  жанровое своеобразие юмористических рассказов Чехова;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в тексте художественную деталь и характеризовать ее роль;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материал для проведения экспресс-опроса.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 w:rsidRPr="00756B09">
        <w:rPr>
          <w:b/>
          <w:bCs/>
          <w:spacing w:val="-1"/>
          <w:sz w:val="28"/>
          <w:szCs w:val="28"/>
        </w:rPr>
        <w:t xml:space="preserve">    </w:t>
      </w:r>
      <w:r w:rsidR="008C2C9F">
        <w:rPr>
          <w:b/>
          <w:bCs/>
          <w:spacing w:val="-1"/>
          <w:sz w:val="28"/>
          <w:szCs w:val="28"/>
        </w:rPr>
        <w:t xml:space="preserve">                         </w:t>
      </w:r>
      <w:r w:rsidRPr="00756B09">
        <w:rPr>
          <w:b/>
          <w:bCs/>
          <w:spacing w:val="-1"/>
          <w:sz w:val="28"/>
          <w:szCs w:val="28"/>
        </w:rPr>
        <w:t xml:space="preserve"> </w:t>
      </w:r>
      <w:r w:rsidR="00D745B1" w:rsidRPr="00756B09">
        <w:rPr>
          <w:b/>
          <w:bCs/>
          <w:spacing w:val="-1"/>
          <w:sz w:val="28"/>
          <w:szCs w:val="28"/>
        </w:rPr>
        <w:t xml:space="preserve">Из </w:t>
      </w:r>
      <w:r w:rsidR="00D745B1" w:rsidRPr="00756B09">
        <w:rPr>
          <w:b/>
          <w:bCs/>
          <w:spacing w:val="41"/>
          <w:sz w:val="28"/>
          <w:szCs w:val="28"/>
        </w:rPr>
        <w:t>литературы</w:t>
      </w:r>
      <w:r w:rsidR="00D745B1" w:rsidRPr="00756B09">
        <w:rPr>
          <w:b/>
          <w:bCs/>
          <w:spacing w:val="-1"/>
          <w:sz w:val="28"/>
          <w:szCs w:val="28"/>
        </w:rPr>
        <w:t xml:space="preserve"> </w:t>
      </w:r>
      <w:r w:rsidR="00D745B1" w:rsidRPr="00756B09">
        <w:rPr>
          <w:b/>
          <w:bCs/>
          <w:spacing w:val="-1"/>
          <w:sz w:val="28"/>
          <w:szCs w:val="28"/>
          <w:lang w:val="en-US"/>
        </w:rPr>
        <w:t>XX</w:t>
      </w:r>
      <w:r w:rsidR="00D745B1" w:rsidRPr="00756B09">
        <w:rPr>
          <w:b/>
          <w:bCs/>
          <w:spacing w:val="-1"/>
          <w:sz w:val="28"/>
          <w:szCs w:val="28"/>
        </w:rPr>
        <w:t xml:space="preserve"> </w:t>
      </w:r>
      <w:r w:rsidR="00D745B1" w:rsidRPr="00756B09">
        <w:rPr>
          <w:b/>
          <w:bCs/>
          <w:sz w:val="28"/>
          <w:szCs w:val="28"/>
        </w:rPr>
        <w:t>века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 xml:space="preserve">                                                                   </w:t>
      </w:r>
      <w:r w:rsidR="00D745B1" w:rsidRPr="00756B09">
        <w:rPr>
          <w:b/>
          <w:bCs/>
          <w:spacing w:val="-15"/>
          <w:sz w:val="24"/>
          <w:szCs w:val="24"/>
        </w:rPr>
        <w:t>И.А. БУНИН</w:t>
      </w:r>
      <w:r w:rsidR="00CC7400" w:rsidRPr="00756B09">
        <w:rPr>
          <w:b/>
          <w:bCs/>
          <w:spacing w:val="-15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sz w:val="24"/>
          <w:szCs w:val="24"/>
        </w:rPr>
        <w:t>Детские годы И.А. Бунина. Семейные традиции и их влия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pacing w:val="-6"/>
          <w:sz w:val="24"/>
          <w:szCs w:val="24"/>
        </w:rPr>
        <w:t xml:space="preserve">ние на формирование личности. Книга в жизни И.А. Бунина. Стихотворение </w:t>
      </w:r>
      <w:r w:rsidRPr="00756B09">
        <w:rPr>
          <w:i/>
          <w:iCs/>
          <w:spacing w:val="-6"/>
          <w:sz w:val="24"/>
          <w:szCs w:val="24"/>
        </w:rPr>
        <w:t xml:space="preserve">«Густой зеленый ельник у дороги...»: </w:t>
      </w:r>
      <w:r w:rsidRPr="00756B09">
        <w:rPr>
          <w:spacing w:val="-6"/>
          <w:sz w:val="24"/>
          <w:szCs w:val="24"/>
        </w:rPr>
        <w:t>тема при</w:t>
      </w:r>
      <w:r w:rsidRPr="00756B09">
        <w:rPr>
          <w:spacing w:val="-6"/>
          <w:sz w:val="24"/>
          <w:szCs w:val="24"/>
        </w:rPr>
        <w:softHyphen/>
      </w:r>
      <w:r w:rsidRPr="00756B09">
        <w:rPr>
          <w:spacing w:val="-8"/>
          <w:sz w:val="24"/>
          <w:szCs w:val="24"/>
        </w:rPr>
        <w:t>роды и приемы ее реализации; художественное богатство стихо</w:t>
      </w:r>
      <w:r w:rsidRPr="00756B09">
        <w:rPr>
          <w:spacing w:val="-8"/>
          <w:sz w:val="24"/>
          <w:szCs w:val="24"/>
        </w:rPr>
        <w:softHyphen/>
      </w:r>
      <w:r w:rsidRPr="00756B09">
        <w:rPr>
          <w:spacing w:val="-5"/>
          <w:sz w:val="24"/>
          <w:szCs w:val="24"/>
        </w:rPr>
        <w:t xml:space="preserve">творения; второй план в стихотворении. Рассказ </w:t>
      </w:r>
      <w:r w:rsidRPr="00756B09">
        <w:rPr>
          <w:i/>
          <w:iCs/>
          <w:spacing w:val="-5"/>
          <w:sz w:val="24"/>
          <w:szCs w:val="24"/>
        </w:rPr>
        <w:t xml:space="preserve">«В деревне»: </w:t>
      </w:r>
      <w:r w:rsidRPr="00756B09">
        <w:rPr>
          <w:spacing w:val="-4"/>
          <w:sz w:val="24"/>
          <w:szCs w:val="24"/>
        </w:rPr>
        <w:t xml:space="preserve">слияние с природой; нравственно-эмоциональное состояние </w:t>
      </w:r>
      <w:r w:rsidRPr="00756B09">
        <w:rPr>
          <w:spacing w:val="-5"/>
          <w:sz w:val="24"/>
          <w:szCs w:val="24"/>
        </w:rPr>
        <w:t>персонажа. Выразительные средства создания образов.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стихотворение-размышление; образ-пейзаж, образы животных (развитие представлений); метафора, эпитет; портрет; автобиографическое произведение.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(главные и второстепенные персонажи, первый и второй планы в художественном произведении); изобразительное искусство (репродукции картин К. Лоррена «Пейзаж с Асканием, стреляющим в оленя», Б.М. Кустодиев «Масленица»).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представлений о семье, о роли книги в духовной жизни семьи; о человеке и природе.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Краеведение:</w:t>
      </w:r>
      <w:r w:rsidRPr="00756B09">
        <w:rPr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написание словарных статей «Образ-пейзаж», «Образ-персонаж», «Образы животных»; коллективный творческий проект.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включение в электронный словарь литературоведческих терминов новых словарных статей; создание компьютерной презентации «Литературный Орел».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образ-пейзаж;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выразительные средства создания образов и использовать их при характеристике героев и персонажей;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характеры главных героев произведения;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цитатный план;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письменный ответ на вопрос;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проводить заочную экскурсию по литературным местам («Литературный Орел»);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особенности стихотворения-размышления;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словарные статьи для электронного словаря литературоведческих терминов;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проводить исследовательскую работу с текстом;</w:t>
      </w:r>
    </w:p>
    <w:p w:rsidR="00410994" w:rsidRPr="00756B09" w:rsidRDefault="00410994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материал и иллюстративный ряд для компьютерной презентации.</w:t>
      </w:r>
    </w:p>
    <w:p w:rsidR="00410994" w:rsidRDefault="00410994" w:rsidP="00756B09">
      <w:pPr>
        <w:shd w:val="clear" w:color="auto" w:fill="FFFFFF"/>
        <w:ind w:firstLine="709"/>
        <w:jc w:val="both"/>
        <w:rPr>
          <w:b/>
          <w:bCs/>
          <w:spacing w:val="-15"/>
          <w:sz w:val="24"/>
          <w:szCs w:val="24"/>
        </w:rPr>
      </w:pPr>
    </w:p>
    <w:p w:rsidR="008C2C9F" w:rsidRPr="00756B09" w:rsidRDefault="008C2C9F" w:rsidP="00756B09">
      <w:pPr>
        <w:shd w:val="clear" w:color="auto" w:fill="FFFFFF"/>
        <w:ind w:firstLine="709"/>
        <w:jc w:val="both"/>
        <w:rPr>
          <w:b/>
          <w:bCs/>
          <w:spacing w:val="-15"/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 xml:space="preserve">                                                                       </w:t>
      </w:r>
      <w:r w:rsidR="00D745B1" w:rsidRPr="00756B09">
        <w:rPr>
          <w:b/>
          <w:bCs/>
          <w:spacing w:val="-15"/>
          <w:sz w:val="24"/>
          <w:szCs w:val="24"/>
        </w:rPr>
        <w:t>Л.Н. АНДРЕЕВ</w:t>
      </w:r>
      <w:r w:rsidR="00CC7400" w:rsidRPr="00756B09">
        <w:rPr>
          <w:b/>
          <w:bCs/>
          <w:spacing w:val="-15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3"/>
          <w:sz w:val="24"/>
          <w:szCs w:val="24"/>
        </w:rPr>
        <w:t xml:space="preserve">Краткие сведения о писателе. Рассказ </w:t>
      </w:r>
      <w:r w:rsidRPr="00756B09">
        <w:rPr>
          <w:i/>
          <w:iCs/>
          <w:spacing w:val="-3"/>
          <w:sz w:val="24"/>
          <w:szCs w:val="24"/>
        </w:rPr>
        <w:t xml:space="preserve">«Петька на даче»: </w:t>
      </w:r>
      <w:r w:rsidRPr="00756B09">
        <w:rPr>
          <w:spacing w:val="-1"/>
          <w:sz w:val="24"/>
          <w:szCs w:val="24"/>
        </w:rPr>
        <w:t xml:space="preserve">основная тематика и нравственная проблематика рассказа </w:t>
      </w:r>
      <w:r w:rsidRPr="00756B09">
        <w:rPr>
          <w:spacing w:val="-2"/>
          <w:sz w:val="24"/>
          <w:szCs w:val="24"/>
        </w:rPr>
        <w:t>(тяжелое детство; сострадание, чуткость, доброта). Роль эпи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pacing w:val="-1"/>
          <w:sz w:val="24"/>
          <w:szCs w:val="24"/>
        </w:rPr>
        <w:t xml:space="preserve">зода в создании образа героя; природа в жизни мальчика. </w:t>
      </w:r>
      <w:r w:rsidRPr="00756B09">
        <w:rPr>
          <w:sz w:val="24"/>
          <w:szCs w:val="24"/>
        </w:rPr>
        <w:t>Значение финала.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тема; эпизод, финал, кольцевая композиция; контраст, деталь, эпитет; прототип, персонаж.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(Л.Н. Андреев «Татьянин день» (отрывок); В.А. Гиляровский «Москва и москвичи» (отрывки)); изобразительное искусство (портреты Л.Н. Андреева работы И.Е. Репина, В.А. Серова; репродукция картины В.Е. Маковского «Свидание»; иллюстрации учащихся).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представлении о добре, доброте, сострадании, чуткости.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словесное рисование; составление словарных статей («Тема», «Эпизод», «Финал»).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заочная экскурсия в музей писателя.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включение в электронный словарь литературоведческих терминов новых словарных статей.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тематику и проблематику рассказа;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формулировать выводы на основе личных впечатлений от прочитанного;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устный портрет героя (словесное рисование);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наиболее значимые эпизоды для характеристики героев;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художественную идею рассказа;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lastRenderedPageBreak/>
        <w:t>- составлять тезисы для последующего рассказа-размышления о герое;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воссоздавать портрет героя с элементами психологической характеристики;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выявлять скрытую авторскую позицию (авторское отношение).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spacing w:val="-14"/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                                                                  </w:t>
      </w:r>
      <w:r w:rsidR="00D745B1" w:rsidRPr="00756B09">
        <w:rPr>
          <w:b/>
          <w:bCs/>
          <w:spacing w:val="-14"/>
          <w:sz w:val="24"/>
          <w:szCs w:val="24"/>
        </w:rPr>
        <w:t>А.И. КУПРИН</w:t>
      </w:r>
      <w:r w:rsidR="00CC7400" w:rsidRPr="00756B09">
        <w:rPr>
          <w:b/>
          <w:bCs/>
          <w:spacing w:val="-14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sz w:val="24"/>
          <w:szCs w:val="24"/>
        </w:rPr>
        <w:t xml:space="preserve">Краткие сведения о писателе. Рассказ </w:t>
      </w:r>
      <w:r w:rsidRPr="00756B09">
        <w:rPr>
          <w:i/>
          <w:iCs/>
          <w:spacing w:val="-1"/>
          <w:sz w:val="24"/>
          <w:szCs w:val="24"/>
        </w:rPr>
        <w:t xml:space="preserve">«Золотой петух». </w:t>
      </w:r>
      <w:r w:rsidRPr="00756B09">
        <w:rPr>
          <w:sz w:val="24"/>
          <w:szCs w:val="24"/>
        </w:rPr>
        <w:t>Тема, особенности создания образа.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рассказ; финал; деталь, сравнение, эпитет; портрет героя (расширение и углубление представлений).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(статья А.И. Куприна «Памяти Чехова»); русский язык; изобразительное искусство (иллюстрации учащихся).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представлений о природе и человеке.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устный портрет героя (словесное рисование); отзыв-впечатление.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пересказывать произведение с заменой лица;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образы и сюжет рассказа;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устный портрет персонажа (словесное рисование);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значение слов по контексту и с помощью словарей;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устный ответ по цитатному плану;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выступать с сообщением об особенностях языка в рассказе;</w:t>
      </w:r>
    </w:p>
    <w:p w:rsidR="00D20D7A" w:rsidRPr="008C2C9F" w:rsidRDefault="00D20D7A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неочевидные смысловые связи в произведении (микромотивы и их роль в формировании темы рассказа).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 xml:space="preserve">                                                              </w:t>
      </w:r>
      <w:r w:rsidR="00D745B1" w:rsidRPr="00756B09">
        <w:rPr>
          <w:b/>
          <w:bCs/>
          <w:spacing w:val="-12"/>
          <w:sz w:val="24"/>
          <w:szCs w:val="24"/>
        </w:rPr>
        <w:t>А.А. БЛОК</w:t>
      </w:r>
      <w:r w:rsidR="00CC7400" w:rsidRPr="00756B09">
        <w:rPr>
          <w:b/>
          <w:bCs/>
          <w:spacing w:val="-12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Детские впечатления А. Блока. Книга в жизни юного </w:t>
      </w:r>
      <w:r w:rsidRPr="00756B09">
        <w:rPr>
          <w:spacing w:val="-1"/>
          <w:sz w:val="24"/>
          <w:szCs w:val="24"/>
        </w:rPr>
        <w:t xml:space="preserve">А. Блока.    Блоковские    места    (Петербург,    Шахматово). </w:t>
      </w:r>
      <w:r w:rsidRPr="00756B09">
        <w:rPr>
          <w:spacing w:val="-4"/>
          <w:sz w:val="24"/>
          <w:szCs w:val="24"/>
        </w:rPr>
        <w:t xml:space="preserve">Стихотворение </w:t>
      </w:r>
      <w:r w:rsidRPr="00756B09">
        <w:rPr>
          <w:i/>
          <w:iCs/>
          <w:spacing w:val="-4"/>
          <w:sz w:val="24"/>
          <w:szCs w:val="24"/>
        </w:rPr>
        <w:t xml:space="preserve">«Летний вечер»: </w:t>
      </w:r>
      <w:r w:rsidRPr="00756B09">
        <w:rPr>
          <w:spacing w:val="-4"/>
          <w:sz w:val="24"/>
          <w:szCs w:val="24"/>
        </w:rPr>
        <w:t xml:space="preserve">умение чувствовать красоту </w:t>
      </w:r>
      <w:r w:rsidRPr="00756B09">
        <w:rPr>
          <w:spacing w:val="-3"/>
          <w:sz w:val="24"/>
          <w:szCs w:val="24"/>
        </w:rPr>
        <w:t xml:space="preserve">природы и сопереживать ей; стихотворение </w:t>
      </w:r>
      <w:r w:rsidRPr="00756B09">
        <w:rPr>
          <w:i/>
          <w:iCs/>
          <w:spacing w:val="-3"/>
          <w:sz w:val="24"/>
          <w:szCs w:val="24"/>
        </w:rPr>
        <w:t xml:space="preserve">«Полный месяц </w:t>
      </w:r>
      <w:r w:rsidRPr="00756B09">
        <w:rPr>
          <w:i/>
          <w:iCs/>
          <w:spacing w:val="-2"/>
          <w:sz w:val="24"/>
          <w:szCs w:val="24"/>
        </w:rPr>
        <w:t xml:space="preserve">встал над лугом...»: </w:t>
      </w:r>
      <w:r w:rsidRPr="00756B09">
        <w:rPr>
          <w:spacing w:val="-2"/>
          <w:sz w:val="24"/>
          <w:szCs w:val="24"/>
        </w:rPr>
        <w:t>образная система, художественное свое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z w:val="24"/>
          <w:szCs w:val="24"/>
        </w:rPr>
        <w:t>образие стихотворения.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антитеза, пейзаж, цветопись.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(репродукции картин И.И. Левитана «Стога. Сумерки», «Лунная ночь в деревне», «Восход луны. Деревня», иллюстрации учащихся).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мировоззренческих представлении о семье, о роли книги в жизни человека, о природе.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подбор материала о блоковском Петербурге и имении Шахматово.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составление словарной статьи «Антитеза»; творческий проект «Блоковские места России».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включение в электронный словарь литературоведческих терминов новой словарной статьи; компьютерная презентация «Петербург Александра Блока» или «В блоковском Шахматове».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стихи А.А. Блока о природе;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-давать письменный отзыв о поэтическом тексте;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ключевые слова для отзыва;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идею стихотворения;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компьютерную презентацию «Блоковские места России»;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lastRenderedPageBreak/>
        <w:t>- выявлять художественный прием и характеризовать его роль в тексте;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письменный отзыв с элементами характеристики образно-выразительных средств поэтического языка;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два блоковских стихотворения;</w:t>
      </w:r>
    </w:p>
    <w:p w:rsidR="00D20D7A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подбирать краеведческий материал о Блоке;</w:t>
      </w:r>
    </w:p>
    <w:p w:rsidR="00D745B1" w:rsidRPr="00756B09" w:rsidRDefault="00D20D7A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материал для КТД.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                                    </w:t>
      </w:r>
      <w:r w:rsidR="00D745B1" w:rsidRPr="00756B09">
        <w:rPr>
          <w:b/>
          <w:bCs/>
          <w:spacing w:val="-16"/>
          <w:sz w:val="24"/>
          <w:szCs w:val="24"/>
        </w:rPr>
        <w:t>С.А. ЕСЕНИН</w:t>
      </w:r>
      <w:r w:rsidR="00CC7400" w:rsidRPr="00756B09">
        <w:rPr>
          <w:b/>
          <w:bCs/>
          <w:spacing w:val="-16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sz w:val="24"/>
          <w:szCs w:val="24"/>
        </w:rPr>
        <w:t xml:space="preserve">Детские годы С. Есенина. В есенинском Константинове. </w:t>
      </w:r>
      <w:r w:rsidRPr="00756B09">
        <w:rPr>
          <w:spacing w:val="-1"/>
          <w:sz w:val="24"/>
          <w:szCs w:val="24"/>
        </w:rPr>
        <w:t xml:space="preserve">Стихотворения: </w:t>
      </w:r>
      <w:r w:rsidRPr="00756B09">
        <w:rPr>
          <w:i/>
          <w:iCs/>
          <w:spacing w:val="-1"/>
          <w:sz w:val="24"/>
          <w:szCs w:val="24"/>
        </w:rPr>
        <w:t xml:space="preserve">«Ты запой мне ту песню, что прежде...», «Поет зима </w:t>
      </w:r>
      <w:r w:rsidRPr="00756B09">
        <w:rPr>
          <w:spacing w:val="-1"/>
          <w:sz w:val="24"/>
          <w:szCs w:val="24"/>
        </w:rPr>
        <w:t xml:space="preserve">— </w:t>
      </w:r>
      <w:r w:rsidRPr="00756B09">
        <w:rPr>
          <w:i/>
          <w:iCs/>
          <w:spacing w:val="-1"/>
          <w:sz w:val="24"/>
          <w:szCs w:val="24"/>
        </w:rPr>
        <w:t xml:space="preserve">аукает...», «Нивы сжаты, рощи голы... » </w:t>
      </w:r>
      <w:r w:rsidRPr="00756B09">
        <w:rPr>
          <w:spacing w:val="-1"/>
          <w:sz w:val="24"/>
          <w:szCs w:val="24"/>
        </w:rPr>
        <w:t xml:space="preserve">— </w:t>
      </w:r>
      <w:r w:rsidRPr="00756B09">
        <w:rPr>
          <w:spacing w:val="-2"/>
          <w:sz w:val="24"/>
          <w:szCs w:val="24"/>
        </w:rPr>
        <w:t xml:space="preserve">по выбору. Единство человека и природы. Малая и большая </w:t>
      </w:r>
      <w:r w:rsidRPr="00756B09">
        <w:rPr>
          <w:sz w:val="24"/>
          <w:szCs w:val="24"/>
        </w:rPr>
        <w:t>родина.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образ, эпитет, метафора, сравнение, олицетворение, ассонанс, аллитерация (развитие представлений о понятиях), неологизм.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(репродукция картины И.И. Шишкина «Зима»); художественные и документальные фотографии; музыка.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мировоззренческих представлений о малой и большой Родине, о природе.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заочная литературно-краеведческая экскурсия «Константиново – Москва».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составление словарных статей «Эпитет», «Метафора», «Сравнение», «Олицетворение»; подбор биографических и иллюстративных материалов для поэтической гостиной.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поэтическая гостиная; стихи о природе.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включение в электронный словарь литературоведческих терминов новых словарных статей; оформление и проведение заочной экскурсии «Константиново-Москва».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стихи С.А. Есенина;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цитатный план рассказа на тему «Это все о России»;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два стихотворения С.А. Есенина и формулировать вывод;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образно-поэтический язык одного стихотворения С.А. Есенина;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коллективном исследовательском проекте «Константиново – Москва»;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высказывать предложения по оформлению компьютерной презентации;</w:t>
      </w:r>
    </w:p>
    <w:p w:rsidR="00501EB3" w:rsidRPr="008C2C9F" w:rsidRDefault="00501EB3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оформлении поэтической гостиной.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 xml:space="preserve">                                                                  </w:t>
      </w:r>
      <w:r w:rsidR="00D745B1" w:rsidRPr="00756B09">
        <w:rPr>
          <w:b/>
          <w:bCs/>
          <w:spacing w:val="-15"/>
          <w:sz w:val="24"/>
          <w:szCs w:val="24"/>
        </w:rPr>
        <w:t>А.П. ПЛАТОНОВ</w:t>
      </w:r>
      <w:r w:rsidR="00CC7400" w:rsidRPr="00756B09">
        <w:rPr>
          <w:b/>
          <w:bCs/>
          <w:spacing w:val="-15"/>
          <w:sz w:val="24"/>
          <w:szCs w:val="24"/>
        </w:rPr>
        <w:t xml:space="preserve"> 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Краткие биографические сведения о писателе. Рассказы</w:t>
      </w:r>
      <w:r w:rsidRPr="00756B09">
        <w:rPr>
          <w:i/>
          <w:iCs/>
          <w:sz w:val="24"/>
          <w:szCs w:val="24"/>
        </w:rPr>
        <w:t xml:space="preserve"> «Ни</w:t>
      </w:r>
      <w:r w:rsidRPr="00756B09">
        <w:rPr>
          <w:i/>
          <w:iCs/>
          <w:sz w:val="24"/>
          <w:szCs w:val="24"/>
        </w:rPr>
        <w:softHyphen/>
        <w:t>кита», «Цветок на земле».</w:t>
      </w:r>
      <w:r w:rsidRPr="00756B09">
        <w:rPr>
          <w:sz w:val="24"/>
          <w:szCs w:val="24"/>
        </w:rPr>
        <w:t xml:space="preserve"> Мир глазами ребенка (беда и ра</w:t>
      </w:r>
      <w:r w:rsidRPr="00756B09">
        <w:rPr>
          <w:sz w:val="24"/>
          <w:szCs w:val="24"/>
        </w:rPr>
        <w:softHyphen/>
        <w:t>дость; злое и доброе начало в окружающем мире); образы глав</w:t>
      </w:r>
      <w:r w:rsidRPr="00756B09">
        <w:rPr>
          <w:sz w:val="24"/>
          <w:szCs w:val="24"/>
        </w:rPr>
        <w:softHyphen/>
        <w:t>ных героев; своеобразие языка.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 Теория литературы:</w:t>
      </w:r>
      <w:r w:rsidRPr="00756B09">
        <w:rPr>
          <w:sz w:val="24"/>
          <w:szCs w:val="24"/>
        </w:rPr>
        <w:t xml:space="preserve"> тема, идея; фантастика (развитие представлений).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(репродукция картины А.А. Пластова «Сенокос»; иллюстрации Л.П. Дурасова; рисунки учащихся).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мировоззренческих представлений о мире и человеке (радость и беда; добро и зло).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устное сочинение-рассуждение «Мир глазами Никиты»; написание словарной статьи  «Идея» для электронного словаря литературоведческих терминов.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Внедрение:</w:t>
      </w:r>
      <w:r w:rsidRPr="00756B09">
        <w:rPr>
          <w:sz w:val="24"/>
          <w:szCs w:val="24"/>
        </w:rPr>
        <w:t xml:space="preserve"> включение в электронный словарь литературоведческих терминов новой словарной статьи..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рассказать о детстве писателя;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образы героев двух произведений;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словарь предметов и явлений, воссозданных в художественном произведении;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писать словарную статью; работать с рефлексивной таблицей;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художественный пересказ фрагмента;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своеобразие языка произведения;</w:t>
      </w:r>
    </w:p>
    <w:p w:rsidR="00D745B1" w:rsidRPr="008C2C9F" w:rsidRDefault="00501EB3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устное сочинение-рассуждение «Мир глазами Никиты».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 xml:space="preserve">                                                                                  </w:t>
      </w:r>
      <w:r w:rsidR="00D745B1" w:rsidRPr="00756B09">
        <w:rPr>
          <w:b/>
          <w:bCs/>
          <w:spacing w:val="-15"/>
          <w:sz w:val="24"/>
          <w:szCs w:val="24"/>
        </w:rPr>
        <w:t xml:space="preserve">П.П. </w:t>
      </w:r>
      <w:r w:rsidR="00A71C17" w:rsidRPr="00756B09">
        <w:rPr>
          <w:b/>
          <w:bCs/>
          <w:spacing w:val="-15"/>
          <w:sz w:val="24"/>
          <w:szCs w:val="24"/>
        </w:rPr>
        <w:t xml:space="preserve"> </w:t>
      </w:r>
      <w:r w:rsidR="00D745B1" w:rsidRPr="00756B09">
        <w:rPr>
          <w:b/>
          <w:bCs/>
          <w:spacing w:val="-15"/>
          <w:sz w:val="24"/>
          <w:szCs w:val="24"/>
        </w:rPr>
        <w:t>БАЖОВ</w:t>
      </w:r>
      <w:r w:rsidR="00EB3C12" w:rsidRPr="00756B09">
        <w:rPr>
          <w:b/>
          <w:bCs/>
          <w:spacing w:val="-15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3"/>
          <w:sz w:val="24"/>
          <w:szCs w:val="24"/>
        </w:rPr>
        <w:t xml:space="preserve">Краткие сведения о писателе. Сказ </w:t>
      </w:r>
      <w:r w:rsidRPr="00756B09">
        <w:rPr>
          <w:i/>
          <w:iCs/>
          <w:spacing w:val="-3"/>
          <w:sz w:val="24"/>
          <w:szCs w:val="24"/>
        </w:rPr>
        <w:t xml:space="preserve">«Каменный цветок». </w:t>
      </w:r>
      <w:r w:rsidRPr="00756B09">
        <w:rPr>
          <w:spacing w:val="-3"/>
          <w:sz w:val="24"/>
          <w:szCs w:val="24"/>
        </w:rPr>
        <w:t>Человек труда в сказе П.П. Бажова (труд и мастерство, вдох</w:t>
      </w:r>
      <w:r w:rsidRPr="00756B09">
        <w:rPr>
          <w:spacing w:val="-3"/>
          <w:sz w:val="24"/>
          <w:szCs w:val="24"/>
        </w:rPr>
        <w:softHyphen/>
        <w:t>новение). Приемы создания художественного образа.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сказ, отличие сказа от сказки, герой повествования; побывальщина; афоризм.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(иллюстрации художника  В.П. Панова к сказу «Каменный цветок»; репродукция картины В.В. Переплетчикова «Урал»; рисунки учащихся).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Екатеринбург П.П. Бажова.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рассказ о событиях от лица участника.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письменный отзыв об эпизоде;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работать с рефлексивной таблицей;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пересказывать текст от другого лица;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отличать сказ от сказки;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читать сказ выразительно (интонировать сказ);</w:t>
      </w:r>
    </w:p>
    <w:p w:rsidR="00501EB3" w:rsidRPr="008C2C9F" w:rsidRDefault="00501EB3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сказ и сказку и формулировать выводы о сходствах и различиях.</w:t>
      </w: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 xml:space="preserve">                                                                       </w:t>
      </w:r>
      <w:r w:rsidR="00D745B1" w:rsidRPr="00756B09">
        <w:rPr>
          <w:b/>
          <w:bCs/>
          <w:spacing w:val="-15"/>
          <w:sz w:val="24"/>
          <w:szCs w:val="24"/>
        </w:rPr>
        <w:t>Н.Н. НОСОВ</w:t>
      </w:r>
      <w:r w:rsidR="00CC7400" w:rsidRPr="00756B09">
        <w:rPr>
          <w:b/>
          <w:bCs/>
          <w:spacing w:val="-15"/>
          <w:sz w:val="24"/>
          <w:szCs w:val="24"/>
        </w:rPr>
        <w:t xml:space="preserve"> </w:t>
      </w:r>
    </w:p>
    <w:p w:rsidR="00CC7400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Рассказ </w:t>
      </w:r>
      <w:r w:rsidRPr="00756B09">
        <w:rPr>
          <w:i/>
          <w:iCs/>
          <w:sz w:val="24"/>
          <w:szCs w:val="24"/>
        </w:rPr>
        <w:t xml:space="preserve">«Три охотника»: </w:t>
      </w:r>
      <w:r w:rsidRPr="00756B09">
        <w:rPr>
          <w:sz w:val="24"/>
          <w:szCs w:val="24"/>
        </w:rPr>
        <w:t xml:space="preserve">тема, система образов. 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(иллюстрации И.М. Семенова и А.М. Лаптева: репродукция картины В.Г. Перова «Охотники на привале; рисунки учащихся).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викторина; создание мультфильма.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Возможные виды внеурочной деятельности: </w:t>
      </w:r>
      <w:r w:rsidRPr="00756B09">
        <w:rPr>
          <w:bCs/>
          <w:sz w:val="24"/>
          <w:szCs w:val="24"/>
        </w:rPr>
        <w:t>книжная выставка; творческий проект; создание мультфильма.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показ мультфильмов на родительском собрании.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составление плана статьи учебника;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комментарий к книжной выставке;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аннотации к представленным на выставке книгам;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по ролям;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текст художественного произведения с картиной, имеющей относительную тематическую близость с произведением;</w:t>
      </w:r>
    </w:p>
    <w:p w:rsidR="00501EB3" w:rsidRPr="00756B09" w:rsidRDefault="00501EB3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выбирать форму участия в творческом конкурсе.</w:t>
      </w:r>
    </w:p>
    <w:p w:rsidR="00501EB3" w:rsidRPr="00756B09" w:rsidRDefault="00501EB3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b/>
          <w:bCs/>
          <w:spacing w:val="-16"/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                         </w:t>
      </w:r>
      <w:r w:rsidR="00056433">
        <w:rPr>
          <w:b/>
          <w:bCs/>
          <w:spacing w:val="-16"/>
          <w:sz w:val="24"/>
          <w:szCs w:val="24"/>
        </w:rPr>
        <w:t xml:space="preserve">В.П. АСТАФЬЕВ </w:t>
      </w:r>
    </w:p>
    <w:p w:rsidR="00CC7400" w:rsidRPr="00756B09" w:rsidRDefault="004C0DA4" w:rsidP="00756B09">
      <w:pPr>
        <w:shd w:val="clear" w:color="auto" w:fill="FFFFFF"/>
        <w:ind w:firstLine="709"/>
        <w:jc w:val="both"/>
        <w:rPr>
          <w:bCs/>
          <w:spacing w:val="-16"/>
          <w:sz w:val="24"/>
          <w:szCs w:val="24"/>
        </w:rPr>
      </w:pPr>
      <w:r w:rsidRPr="00756B09">
        <w:rPr>
          <w:bCs/>
          <w:spacing w:val="-16"/>
          <w:sz w:val="24"/>
          <w:szCs w:val="24"/>
        </w:rPr>
        <w:lastRenderedPageBreak/>
        <w:t xml:space="preserve">Краткие сведения о писателе. Рассказ </w:t>
      </w:r>
      <w:r w:rsidR="00A71C17" w:rsidRPr="00756B09">
        <w:rPr>
          <w:bCs/>
          <w:spacing w:val="-16"/>
          <w:sz w:val="24"/>
          <w:szCs w:val="24"/>
        </w:rPr>
        <w:t xml:space="preserve"> </w:t>
      </w:r>
      <w:r w:rsidRPr="00756B09">
        <w:rPr>
          <w:bCs/>
          <w:i/>
          <w:spacing w:val="-16"/>
          <w:sz w:val="24"/>
          <w:szCs w:val="24"/>
        </w:rPr>
        <w:t>«Васюткино озеро»:</w:t>
      </w:r>
      <w:r w:rsidRPr="00756B09">
        <w:rPr>
          <w:bCs/>
          <w:spacing w:val="-16"/>
          <w:sz w:val="24"/>
          <w:szCs w:val="24"/>
        </w:rPr>
        <w:t xml:space="preserve"> тема, идея</w:t>
      </w:r>
      <w:r w:rsidR="00A71C17" w:rsidRPr="00756B09">
        <w:rPr>
          <w:bCs/>
          <w:spacing w:val="-16"/>
          <w:sz w:val="24"/>
          <w:szCs w:val="24"/>
        </w:rPr>
        <w:t xml:space="preserve"> </w:t>
      </w:r>
      <w:r w:rsidRPr="00756B09">
        <w:rPr>
          <w:bCs/>
          <w:spacing w:val="-16"/>
          <w:sz w:val="24"/>
          <w:szCs w:val="24"/>
        </w:rPr>
        <w:t>рассказа</w:t>
      </w:r>
      <w:r w:rsidR="00A71C17" w:rsidRPr="00756B09">
        <w:rPr>
          <w:bCs/>
          <w:spacing w:val="-16"/>
          <w:sz w:val="24"/>
          <w:szCs w:val="24"/>
        </w:rPr>
        <w:t xml:space="preserve"> </w:t>
      </w:r>
      <w:r w:rsidRPr="00756B09">
        <w:rPr>
          <w:bCs/>
          <w:spacing w:val="-16"/>
          <w:sz w:val="24"/>
          <w:szCs w:val="24"/>
        </w:rPr>
        <w:t>;цельность произведения; взаимосвязь</w:t>
      </w:r>
      <w:r w:rsidR="00A71C17" w:rsidRPr="00756B09">
        <w:rPr>
          <w:bCs/>
          <w:spacing w:val="-16"/>
          <w:sz w:val="24"/>
          <w:szCs w:val="24"/>
        </w:rPr>
        <w:t xml:space="preserve"> </w:t>
      </w:r>
      <w:r w:rsidRPr="00756B09">
        <w:rPr>
          <w:bCs/>
          <w:spacing w:val="-16"/>
          <w:sz w:val="24"/>
          <w:szCs w:val="24"/>
        </w:rPr>
        <w:t>всех элементов повествования; глубина раскрытия образа.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художественная идея, тема, сюжет, композиция.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(рассказы «Никита» и «Васюткино озеро»); изобразительное искусство (иллюстрации С.Н. Сюхина; рисунки учащихся); фотографии.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представлений о необходимости естественной связи с природой, умения чувствовать природу и понимать ее, не теряться в трудных жизненных ситуациях, бороться за жизнь.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«В Овсянке В.П. Астафьева».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иллюстрации учащихся; рассказ по личным впечатлениям с элементами фантазии «Это было со мной».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заочная экскурсия по сибирским адресам писателя.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слайдовой презентации к заочной экскурсии для учащихся школы; издание сборника рассказов учащихся «Это было со мной».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развернутые тезисы;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 - готовить художественный пересказ текста;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образ героя;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два рассказа;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образно-выразительные средства произведения;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включать в слайдовую презентацию рисунки учащихся и иллюстрации художников;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понимать важность внимательного отношения к природе;</w:t>
      </w:r>
    </w:p>
    <w:p w:rsidR="009A0769" w:rsidRPr="00756B09" w:rsidRDefault="009A0769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понимать необходимость принимать  правильные  решения в трудных жизненных ситуациях, не теряться в минуты опасности, бороться за жизнь.</w:t>
      </w:r>
    </w:p>
    <w:p w:rsidR="00415AE2" w:rsidRPr="00756B09" w:rsidRDefault="00415AE2" w:rsidP="00756B09">
      <w:pPr>
        <w:shd w:val="clear" w:color="auto" w:fill="FFFFFF"/>
        <w:ind w:firstLine="709"/>
        <w:jc w:val="both"/>
        <w:rPr>
          <w:b/>
          <w:bCs/>
          <w:spacing w:val="-16"/>
          <w:sz w:val="24"/>
          <w:szCs w:val="24"/>
        </w:rPr>
      </w:pPr>
    </w:p>
    <w:p w:rsidR="00D745B1" w:rsidRPr="00756B09" w:rsidRDefault="00756B09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                                    </w:t>
      </w:r>
      <w:r w:rsidR="00D745B1" w:rsidRPr="00756B09">
        <w:rPr>
          <w:b/>
          <w:bCs/>
          <w:spacing w:val="-16"/>
          <w:sz w:val="24"/>
          <w:szCs w:val="24"/>
        </w:rPr>
        <w:t>Е.И. НОСОВ</w:t>
      </w:r>
      <w:r w:rsidR="00CC7400" w:rsidRPr="00756B09">
        <w:rPr>
          <w:b/>
          <w:bCs/>
          <w:spacing w:val="-16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sz w:val="24"/>
          <w:szCs w:val="24"/>
        </w:rPr>
        <w:t xml:space="preserve">Краткие сведения о писателе. Рассказ </w:t>
      </w:r>
      <w:r w:rsidRPr="00756B09">
        <w:rPr>
          <w:i/>
          <w:iCs/>
          <w:spacing w:val="-1"/>
          <w:sz w:val="24"/>
          <w:szCs w:val="24"/>
        </w:rPr>
        <w:t>«Как патефон пе</w:t>
      </w:r>
      <w:r w:rsidRPr="00756B09">
        <w:rPr>
          <w:i/>
          <w:iCs/>
          <w:spacing w:val="-1"/>
          <w:sz w:val="24"/>
          <w:szCs w:val="24"/>
        </w:rPr>
        <w:softHyphen/>
      </w:r>
      <w:r w:rsidRPr="00756B09">
        <w:rPr>
          <w:i/>
          <w:iCs/>
          <w:sz w:val="24"/>
          <w:szCs w:val="24"/>
        </w:rPr>
        <w:t xml:space="preserve">туха от смерти спас». </w:t>
      </w:r>
      <w:r w:rsidRPr="00756B09">
        <w:rPr>
          <w:sz w:val="24"/>
          <w:szCs w:val="24"/>
        </w:rPr>
        <w:t>Добро и доброта. Мир глазами ре</w:t>
      </w:r>
      <w:r w:rsidRPr="00756B09">
        <w:rPr>
          <w:sz w:val="24"/>
          <w:szCs w:val="24"/>
        </w:rPr>
        <w:softHyphen/>
        <w:t>бенка; юмористическое и лирическое в рассказе. Воспита</w:t>
      </w:r>
      <w:r w:rsidRPr="00756B09">
        <w:rPr>
          <w:sz w:val="24"/>
          <w:szCs w:val="24"/>
        </w:rPr>
        <w:softHyphen/>
        <w:t>ние чувства милосердия, сострадания, участия, заботы о беззащитном.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юмор (развитие представлений), противоречия, синонимы; сравнение, эпитет.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(произведения Ж.Верна, М. Рида; мир детей и детства в изученных произведениях).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инсценирование; диспут «Что есть добро?»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диспуте;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текст по ролям;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проводить исследовательскую работу с текстом;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самостоятельно сопоставлять изучаемое произведение с ранее прочитанными и формулировать выводы;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давать письменный ответ на вопрос;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 участвовать в инсценировании;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оформлять рефлексивную таблицу и формулировать на ее основе выводы.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spacing w:val="34"/>
          <w:sz w:val="24"/>
          <w:szCs w:val="24"/>
        </w:rPr>
      </w:pPr>
    </w:p>
    <w:p w:rsidR="0094121F" w:rsidRDefault="0094121F" w:rsidP="00756B09">
      <w:pPr>
        <w:shd w:val="clear" w:color="auto" w:fill="FFFFFF"/>
        <w:ind w:firstLine="709"/>
        <w:jc w:val="both"/>
        <w:rPr>
          <w:b/>
          <w:bCs/>
          <w:spacing w:val="35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lastRenderedPageBreak/>
        <w:t xml:space="preserve">              </w:t>
      </w:r>
      <w:r w:rsidR="00D745B1" w:rsidRPr="00756B09">
        <w:rPr>
          <w:b/>
          <w:bCs/>
          <w:spacing w:val="34"/>
          <w:sz w:val="28"/>
          <w:szCs w:val="28"/>
        </w:rPr>
        <w:t>Родная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34"/>
          <w:sz w:val="28"/>
          <w:szCs w:val="28"/>
        </w:rPr>
        <w:t>природа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pacing w:val="-7"/>
          <w:sz w:val="28"/>
          <w:szCs w:val="28"/>
        </w:rPr>
        <w:t xml:space="preserve">в  </w:t>
      </w:r>
      <w:r w:rsidR="00D745B1" w:rsidRPr="00756B09">
        <w:rPr>
          <w:b/>
          <w:bCs/>
          <w:spacing w:val="35"/>
          <w:sz w:val="28"/>
          <w:szCs w:val="28"/>
        </w:rPr>
        <w:t xml:space="preserve">произведениях </w:t>
      </w:r>
    </w:p>
    <w:p w:rsidR="00D745B1" w:rsidRPr="00756B09" w:rsidRDefault="0094121F" w:rsidP="00756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 xml:space="preserve">                  </w:t>
      </w:r>
      <w:r w:rsidR="00D745B1" w:rsidRPr="00756B09">
        <w:rPr>
          <w:b/>
          <w:bCs/>
          <w:spacing w:val="44"/>
          <w:sz w:val="28"/>
          <w:szCs w:val="28"/>
        </w:rPr>
        <w:t>писателей</w:t>
      </w:r>
      <w:r w:rsidR="00D745B1" w:rsidRPr="00756B09">
        <w:rPr>
          <w:b/>
          <w:bCs/>
          <w:sz w:val="28"/>
          <w:szCs w:val="28"/>
        </w:rPr>
        <w:t xml:space="preserve"> </w:t>
      </w:r>
      <w:r w:rsidR="00D745B1" w:rsidRPr="00756B09">
        <w:rPr>
          <w:b/>
          <w:bCs/>
          <w:sz w:val="28"/>
          <w:szCs w:val="28"/>
          <w:lang w:val="en-US"/>
        </w:rPr>
        <w:t>XX</w:t>
      </w:r>
      <w:r w:rsidR="00D745B1" w:rsidRPr="00756B09">
        <w:rPr>
          <w:b/>
          <w:bCs/>
          <w:sz w:val="28"/>
          <w:szCs w:val="28"/>
        </w:rPr>
        <w:t xml:space="preserve"> века</w:t>
      </w:r>
      <w:r w:rsidR="00CC7400" w:rsidRPr="00756B09">
        <w:rPr>
          <w:b/>
          <w:bCs/>
          <w:sz w:val="28"/>
          <w:szCs w:val="28"/>
        </w:rPr>
        <w:t xml:space="preserve"> 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В.Ф. Боков.</w:t>
      </w:r>
      <w:r w:rsidRPr="00756B09">
        <w:rPr>
          <w:i/>
          <w:iCs/>
          <w:sz w:val="24"/>
          <w:szCs w:val="24"/>
        </w:rPr>
        <w:t xml:space="preserve"> «Поклон»;</w:t>
      </w:r>
    </w:p>
    <w:p w:rsidR="0018073F" w:rsidRPr="00756B09" w:rsidRDefault="0018073F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Н.М. Рубцов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. «В осеннем лесу»;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Р.Г. Гамзатов.</w:t>
      </w:r>
      <w:r w:rsidRPr="00756B09">
        <w:rPr>
          <w:i/>
          <w:iCs/>
          <w:sz w:val="24"/>
          <w:szCs w:val="24"/>
        </w:rPr>
        <w:t xml:space="preserve"> «Песня соловья»</w:t>
      </w:r>
      <w:r w:rsidRPr="00756B09">
        <w:rPr>
          <w:sz w:val="24"/>
          <w:szCs w:val="24"/>
        </w:rPr>
        <w:t xml:space="preserve"> ;</w:t>
      </w:r>
    </w:p>
    <w:p w:rsidR="0018073F" w:rsidRPr="00756B09" w:rsidRDefault="0018073F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В.И. Белов.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«Весенняя ночь»;</w:t>
      </w:r>
    </w:p>
    <w:p w:rsidR="0018073F" w:rsidRPr="00756B09" w:rsidRDefault="0018073F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</w:rPr>
        <w:t xml:space="preserve">В.Г. Распутин. </w:t>
      </w:r>
      <w:r w:rsidRPr="00756B09">
        <w:rPr>
          <w:rFonts w:eastAsia="Calibri"/>
          <w:i/>
          <w:iCs/>
          <w:sz w:val="24"/>
          <w:szCs w:val="24"/>
        </w:rPr>
        <w:t>«Век живи — век люби» (отрывок).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  Теория литературы:</w:t>
      </w:r>
      <w:r w:rsidRPr="00756B09">
        <w:rPr>
          <w:sz w:val="24"/>
          <w:szCs w:val="24"/>
        </w:rPr>
        <w:t xml:space="preserve"> лирическая проза; метафора, сравнение, олицетворение, эпитет (развитие представлений); повесть.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(Ф.И. Тютчев «Видение»; лирика природы в русской литературе); изобразительное искусство (пейзажи русских художников </w:t>
      </w:r>
      <w:r w:rsidRPr="00756B09">
        <w:rPr>
          <w:sz w:val="24"/>
          <w:szCs w:val="24"/>
          <w:lang w:val="en-US"/>
        </w:rPr>
        <w:t>XX</w:t>
      </w:r>
      <w:r w:rsidRPr="00756B09">
        <w:rPr>
          <w:sz w:val="24"/>
          <w:szCs w:val="24"/>
        </w:rPr>
        <w:t xml:space="preserve"> века).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стихи и лирическая проза писателей родного края о природе.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творческий исследовательский проект «Красота земли» (создание компьютерной презентации к устному журналу); сообщение о поэтах и прозаиках родного края – авторах произведений о природе.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час поэзии; устный журнал.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составление и тиражирование сборника «Красота земли».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самостоятельно находить произведения писателей родного края о природе;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наизусть стихи и фрагменты прозы о природе;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творчестве писателя, автора произведений о природе;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- формулировать вывод о богатстве изображения природы в творчестве писателей России </w:t>
      </w:r>
      <w:r w:rsidRPr="00756B09">
        <w:rPr>
          <w:bCs/>
          <w:sz w:val="24"/>
          <w:szCs w:val="24"/>
          <w:lang w:val="en-US"/>
        </w:rPr>
        <w:t>XX</w:t>
      </w:r>
      <w:r w:rsidRPr="00756B09">
        <w:rPr>
          <w:bCs/>
          <w:sz w:val="24"/>
          <w:szCs w:val="24"/>
        </w:rPr>
        <w:t xml:space="preserve"> века;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основные признаки лирической прозы;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коллективном творческом проекте «Красота земли»;</w:t>
      </w:r>
    </w:p>
    <w:p w:rsidR="0018073F" w:rsidRPr="00756B09" w:rsidRDefault="0018073F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написании сценария к устному журналу.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8C2C9F" w:rsidRDefault="0094121F" w:rsidP="008C2C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</w:t>
      </w:r>
      <w:r w:rsidR="00D745B1" w:rsidRPr="0094121F">
        <w:rPr>
          <w:b/>
          <w:bCs/>
          <w:spacing w:val="-1"/>
          <w:sz w:val="28"/>
          <w:szCs w:val="28"/>
        </w:rPr>
        <w:t xml:space="preserve">Из </w:t>
      </w:r>
      <w:r w:rsidR="00D745B1" w:rsidRPr="0094121F">
        <w:rPr>
          <w:b/>
          <w:bCs/>
          <w:spacing w:val="37"/>
          <w:sz w:val="28"/>
          <w:szCs w:val="28"/>
        </w:rPr>
        <w:t>зарубежной</w:t>
      </w:r>
      <w:r w:rsidR="00D745B1" w:rsidRPr="0094121F">
        <w:rPr>
          <w:b/>
          <w:bCs/>
          <w:spacing w:val="-1"/>
          <w:sz w:val="28"/>
          <w:szCs w:val="28"/>
        </w:rPr>
        <w:t xml:space="preserve"> </w:t>
      </w:r>
      <w:r w:rsidR="00D745B1" w:rsidRPr="0094121F">
        <w:rPr>
          <w:b/>
          <w:bCs/>
          <w:spacing w:val="38"/>
          <w:sz w:val="28"/>
          <w:szCs w:val="28"/>
        </w:rPr>
        <w:t>литературы</w:t>
      </w:r>
    </w:p>
    <w:p w:rsidR="00D745B1" w:rsidRPr="00756B09" w:rsidRDefault="0094121F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16"/>
          <w:sz w:val="24"/>
          <w:szCs w:val="24"/>
        </w:rPr>
        <w:t xml:space="preserve">                                                                    </w:t>
      </w:r>
      <w:r w:rsidR="00D745B1" w:rsidRPr="00756B09">
        <w:rPr>
          <w:b/>
          <w:spacing w:val="-16"/>
          <w:sz w:val="24"/>
          <w:szCs w:val="24"/>
        </w:rPr>
        <w:t xml:space="preserve">Д. </w:t>
      </w:r>
      <w:r w:rsidR="00D745B1" w:rsidRPr="00756B09">
        <w:rPr>
          <w:b/>
          <w:smallCaps/>
          <w:spacing w:val="-16"/>
          <w:sz w:val="24"/>
          <w:szCs w:val="24"/>
        </w:rPr>
        <w:t>ДЕФО</w:t>
      </w:r>
      <w:r w:rsidR="00CC7400" w:rsidRPr="00756B09">
        <w:rPr>
          <w:b/>
          <w:smallCaps/>
          <w:spacing w:val="-16"/>
          <w:sz w:val="24"/>
          <w:szCs w:val="24"/>
        </w:rPr>
        <w:t xml:space="preserve"> 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6"/>
          <w:sz w:val="24"/>
          <w:szCs w:val="24"/>
        </w:rPr>
        <w:t xml:space="preserve">Краткие сведения о писателе. Роман </w:t>
      </w:r>
      <w:r w:rsidRPr="00756B09">
        <w:rPr>
          <w:i/>
          <w:iCs/>
          <w:spacing w:val="-6"/>
          <w:sz w:val="24"/>
          <w:szCs w:val="24"/>
        </w:rPr>
        <w:t>«Жизнь, необыкновен</w:t>
      </w:r>
      <w:r w:rsidRPr="00756B09">
        <w:rPr>
          <w:i/>
          <w:iCs/>
          <w:spacing w:val="-6"/>
          <w:sz w:val="24"/>
          <w:szCs w:val="24"/>
        </w:rPr>
        <w:softHyphen/>
      </w:r>
      <w:r w:rsidRPr="00756B09">
        <w:rPr>
          <w:i/>
          <w:iCs/>
          <w:spacing w:val="-2"/>
          <w:sz w:val="24"/>
          <w:szCs w:val="24"/>
        </w:rPr>
        <w:t xml:space="preserve">ные и удивительные приключения Робинзона Крузо» </w:t>
      </w:r>
      <w:r w:rsidRPr="00756B09">
        <w:rPr>
          <w:spacing w:val="-2"/>
          <w:sz w:val="24"/>
          <w:szCs w:val="24"/>
        </w:rPr>
        <w:t>(отры</w:t>
      </w:r>
      <w:r w:rsidRPr="00756B09">
        <w:rPr>
          <w:spacing w:val="-2"/>
          <w:sz w:val="24"/>
          <w:szCs w:val="24"/>
        </w:rPr>
        <w:softHyphen/>
      </w:r>
      <w:r w:rsidRPr="00756B09">
        <w:rPr>
          <w:spacing w:val="-5"/>
          <w:sz w:val="24"/>
          <w:szCs w:val="24"/>
        </w:rPr>
        <w:t>вок). Сюжетные линии, характеристика персонажей (находчи</w:t>
      </w:r>
      <w:r w:rsidRPr="00756B09">
        <w:rPr>
          <w:spacing w:val="-5"/>
          <w:sz w:val="24"/>
          <w:szCs w:val="24"/>
        </w:rPr>
        <w:softHyphen/>
      </w:r>
      <w:r w:rsidRPr="00756B09">
        <w:rPr>
          <w:spacing w:val="-3"/>
          <w:sz w:val="24"/>
          <w:szCs w:val="24"/>
        </w:rPr>
        <w:t>вость, смекалка, доброта), характеристика жанра.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притча, приключенческий роман, роман воспитания, роман-путешествия; сюжетные линии.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(Ж. Верн «Таинственный остров»; Р. Киплинг «Маугли»); изобразительное искусство (работа с иллюстрациями, рисунки учащихся).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организация книжной выставки.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выявлять и характеризовать сюжетные линии произведения;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выполнять художественный пересказ фрагмента;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- давать оценку характеров персонажей; писать изложение с элементами сочинения; 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книжную выставку по произведениям зарубежных писателей;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давать комментарий к разделам книжной выставки;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lastRenderedPageBreak/>
        <w:t>- создавать иллюстрации к эпизодам романа.</w:t>
      </w:r>
    </w:p>
    <w:p w:rsidR="004E0E7B" w:rsidRPr="00756B09" w:rsidRDefault="004E0E7B" w:rsidP="00756B09">
      <w:pPr>
        <w:shd w:val="clear" w:color="auto" w:fill="FFFFFF"/>
        <w:ind w:firstLine="709"/>
        <w:jc w:val="both"/>
        <w:rPr>
          <w:b/>
          <w:bCs/>
          <w:spacing w:val="-7"/>
          <w:sz w:val="24"/>
          <w:szCs w:val="24"/>
        </w:rPr>
      </w:pPr>
    </w:p>
    <w:p w:rsidR="00D745B1" w:rsidRPr="00756B09" w:rsidRDefault="0094121F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 xml:space="preserve">                                                            </w:t>
      </w:r>
      <w:r w:rsidR="00D745B1" w:rsidRPr="00756B09">
        <w:rPr>
          <w:b/>
          <w:bCs/>
          <w:spacing w:val="-13"/>
          <w:sz w:val="24"/>
          <w:szCs w:val="24"/>
        </w:rPr>
        <w:t>Х.К. АНДЕРСЕН</w:t>
      </w:r>
      <w:r w:rsidR="00CC7400" w:rsidRPr="00756B09">
        <w:rPr>
          <w:b/>
          <w:bCs/>
          <w:spacing w:val="-13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писателе, его детстве. Сказка </w:t>
      </w:r>
      <w:r w:rsidRPr="00756B09">
        <w:rPr>
          <w:i/>
          <w:iCs/>
          <w:spacing w:val="-3"/>
          <w:sz w:val="24"/>
          <w:szCs w:val="24"/>
        </w:rPr>
        <w:t xml:space="preserve">«Соловей»: </w:t>
      </w:r>
      <w:r w:rsidRPr="00756B09">
        <w:rPr>
          <w:spacing w:val="-3"/>
          <w:sz w:val="24"/>
          <w:szCs w:val="24"/>
        </w:rPr>
        <w:t>внешняя и внутренняя красота, благодарность.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  Теория литературы:</w:t>
      </w:r>
      <w:r w:rsidRPr="00756B09">
        <w:rPr>
          <w:sz w:val="24"/>
          <w:szCs w:val="24"/>
        </w:rPr>
        <w:t xml:space="preserve"> авторская сказка (развитие представлений), авторский замысел; контраст.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(сказки Ч.К. Андерсена; И.С. Тургенев «О соловьях», Р.Г. Гамзатов «Песня соловья»); изобразительное искусство (иллюстрации В. Педерсена, Л. Флюриха, М.П. Клодта, Н. Гольца, К.А. Джексона и др.; рисунки учащихся); кино (написание сценария мультфильма); театр (инсценирование сказки).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представлений об истиной и ложной красоте, о всепобеждающей силе искусства, добра, красоты.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письменный отзыв об эпизоде.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постановка спектакля по мотивам сказки Х.К. Андерсена на школьной сцене.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различные виды пересказа текста, в том числе художественный пересказ;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письменный отзыв об эпизоде;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иллюстрации к произведениям и подбирать к ним подписи из текста;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заполнять и характеризовать рефлексивную таблицу;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написании сценария для мультфильма;</w:t>
      </w:r>
    </w:p>
    <w:p w:rsidR="00D745B1" w:rsidRPr="00756B09" w:rsidRDefault="004E0E7B" w:rsidP="00756B09">
      <w:pPr>
        <w:shd w:val="clear" w:color="auto" w:fill="FFFFFF"/>
        <w:ind w:firstLine="709"/>
        <w:jc w:val="both"/>
        <w:rPr>
          <w:b/>
          <w:bCs/>
          <w:spacing w:val="-10"/>
          <w:sz w:val="24"/>
          <w:szCs w:val="24"/>
        </w:rPr>
      </w:pPr>
      <w:r w:rsidRPr="00756B09">
        <w:rPr>
          <w:bCs/>
          <w:sz w:val="24"/>
          <w:szCs w:val="24"/>
        </w:rPr>
        <w:t>- участвовать в инсценировании сказки</w:t>
      </w:r>
    </w:p>
    <w:p w:rsidR="00D745B1" w:rsidRPr="00756B09" w:rsidRDefault="0094121F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                                                                      </w:t>
      </w:r>
      <w:r w:rsidR="00D745B1" w:rsidRPr="00756B09">
        <w:rPr>
          <w:b/>
          <w:bCs/>
          <w:spacing w:val="-10"/>
          <w:sz w:val="24"/>
          <w:szCs w:val="24"/>
        </w:rPr>
        <w:t>М.ТВЕН</w:t>
      </w:r>
      <w:r w:rsidR="00CC7400" w:rsidRPr="00756B09">
        <w:rPr>
          <w:b/>
          <w:bCs/>
          <w:spacing w:val="-10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3"/>
          <w:sz w:val="24"/>
          <w:szCs w:val="24"/>
        </w:rPr>
        <w:t>Краткие сведения о писателе. Автобиография и автобио</w:t>
      </w:r>
      <w:r w:rsidRPr="00756B09">
        <w:rPr>
          <w:spacing w:val="-3"/>
          <w:sz w:val="24"/>
          <w:szCs w:val="24"/>
        </w:rPr>
        <w:softHyphen/>
      </w:r>
      <w:r w:rsidRPr="00756B09">
        <w:rPr>
          <w:spacing w:val="-2"/>
          <w:sz w:val="24"/>
          <w:szCs w:val="24"/>
        </w:rPr>
        <w:t xml:space="preserve">графические мотивы. Роман </w:t>
      </w:r>
      <w:r w:rsidRPr="00756B09">
        <w:rPr>
          <w:i/>
          <w:iCs/>
          <w:spacing w:val="-2"/>
          <w:sz w:val="24"/>
          <w:szCs w:val="24"/>
        </w:rPr>
        <w:t xml:space="preserve">«Приключения Тома Сойера» </w:t>
      </w:r>
      <w:r w:rsidRPr="00756B09">
        <w:rPr>
          <w:sz w:val="24"/>
          <w:szCs w:val="24"/>
        </w:rPr>
        <w:t>(отрывок): мир детства и мир взрослых.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юмор (развитие представлений), приключенческая литература; композиция, сюжет, деталь.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(Р. Гуд в литературе); изобразительное искусство (иллюстрации Г.П. Фитингофа; рисунки учащихся).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у школьников способности к самоанализу, умения относиться к себе с юмором.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соотносить характер персонажа с собственными чертами;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выразительно читать по ролям;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определять художественные детали, с помощью которых создается комическая ситуация;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характеризовать роль фантазии юных героев в развитии сюжета;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рассказать о приключениях героев;</w:t>
      </w:r>
    </w:p>
    <w:p w:rsidR="00D745B1" w:rsidRPr="008C2C9F" w:rsidRDefault="004E0E7B" w:rsidP="008C2C9F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сопоставлять мир детства и мир взрослых.</w:t>
      </w:r>
    </w:p>
    <w:p w:rsidR="00D745B1" w:rsidRPr="00756B09" w:rsidRDefault="0094121F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                  </w:t>
      </w:r>
      <w:r w:rsidR="00D745B1" w:rsidRPr="00756B09">
        <w:rPr>
          <w:b/>
          <w:bCs/>
          <w:spacing w:val="-16"/>
          <w:sz w:val="24"/>
          <w:szCs w:val="24"/>
        </w:rPr>
        <w:t>Ж. РОНИ-СТАРШИЙ</w:t>
      </w:r>
      <w:r w:rsidR="00CC7400" w:rsidRPr="00756B09">
        <w:rPr>
          <w:b/>
          <w:bCs/>
          <w:spacing w:val="-16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sz w:val="24"/>
          <w:szCs w:val="24"/>
        </w:rPr>
        <w:t xml:space="preserve">Краткие сведения о писателе. Повесть </w:t>
      </w:r>
      <w:r w:rsidRPr="00756B09">
        <w:rPr>
          <w:i/>
          <w:iCs/>
          <w:spacing w:val="-2"/>
          <w:sz w:val="24"/>
          <w:szCs w:val="24"/>
        </w:rPr>
        <w:t xml:space="preserve">«Борьба за огонь» </w:t>
      </w:r>
      <w:r w:rsidRPr="00756B09">
        <w:rPr>
          <w:spacing w:val="-1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756B09">
        <w:rPr>
          <w:spacing w:val="-1"/>
          <w:sz w:val="24"/>
          <w:szCs w:val="24"/>
        </w:rPr>
        <w:softHyphen/>
      </w:r>
      <w:r w:rsidRPr="00756B09">
        <w:rPr>
          <w:sz w:val="24"/>
          <w:szCs w:val="24"/>
        </w:rPr>
        <w:t>нальный мир доисторического человека.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 xml:space="preserve">  Теория литературы:</w:t>
      </w:r>
      <w:r w:rsidRPr="00756B09">
        <w:rPr>
          <w:sz w:val="24"/>
          <w:szCs w:val="24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изобразительное искусство (иллюстрации  Л.П. Дурасова).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цитатный план по материалам отдельных глав книги;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устно и письменно характеризовать героя;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комментировать иллюстрации в учебнике;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писателе по материалам учебника и по сведениям, самостоятельно найденным (в том числе в Интернете);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вырабатывать в себе гуманистические представления о мире и человеке.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</w:p>
    <w:p w:rsidR="00D745B1" w:rsidRPr="00756B09" w:rsidRDefault="0094121F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</w:t>
      </w:r>
      <w:r w:rsidR="00D745B1" w:rsidRPr="00756B09">
        <w:rPr>
          <w:b/>
          <w:bCs/>
          <w:spacing w:val="-1"/>
          <w:sz w:val="24"/>
          <w:szCs w:val="24"/>
        </w:rPr>
        <w:t>ДЖ. ЛОНДОН</w:t>
      </w:r>
      <w:r w:rsidR="00CC7400" w:rsidRPr="00756B09">
        <w:rPr>
          <w:b/>
          <w:bCs/>
          <w:spacing w:val="-1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Детские впечатления. </w:t>
      </w:r>
      <w:r w:rsidRPr="00756B09">
        <w:rPr>
          <w:i/>
          <w:iCs/>
          <w:sz w:val="24"/>
          <w:szCs w:val="24"/>
        </w:rPr>
        <w:t>«Ска</w:t>
      </w:r>
      <w:r w:rsidRPr="00756B09">
        <w:rPr>
          <w:i/>
          <w:iCs/>
          <w:sz w:val="24"/>
          <w:szCs w:val="24"/>
        </w:rPr>
        <w:softHyphen/>
        <w:t xml:space="preserve">зание о Кише» </w:t>
      </w:r>
      <w:r w:rsidRPr="00756B09">
        <w:rPr>
          <w:sz w:val="24"/>
          <w:szCs w:val="24"/>
        </w:rPr>
        <w:t>(период раннего взросления в связи с обстоя</w:t>
      </w:r>
      <w:r w:rsidRPr="00756B09">
        <w:rPr>
          <w:sz w:val="24"/>
          <w:szCs w:val="24"/>
        </w:rPr>
        <w:softHyphen/>
        <w:t>тельствами жизни; добро и зло, благородство, уважение взрос</w:t>
      </w:r>
      <w:r w:rsidRPr="00756B09">
        <w:rPr>
          <w:sz w:val="24"/>
          <w:szCs w:val="24"/>
        </w:rPr>
        <w:softHyphen/>
        <w:t>лых).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Теория литературы: </w:t>
      </w:r>
      <w:r w:rsidRPr="00756B09">
        <w:rPr>
          <w:bCs/>
          <w:sz w:val="24"/>
          <w:szCs w:val="24"/>
        </w:rPr>
        <w:t>рассказ, герой (развитие представлений).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bCs/>
          <w:sz w:val="24"/>
          <w:szCs w:val="24"/>
        </w:rPr>
        <w:t xml:space="preserve"> литература (И. Стоун «Моряк в седле»); изобразительное искусство (репродукции картин Р. Кента «Охотники на тюленей. Северная Гренландия.», «Замерзший фьорд», «Собаки в фьорде»).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bCs/>
          <w:sz w:val="24"/>
          <w:szCs w:val="24"/>
        </w:rPr>
        <w:t xml:space="preserve"> формирование веры в справедливость, в высокие нравственные законы, в дружбу, любовь.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bCs/>
          <w:sz w:val="24"/>
          <w:szCs w:val="24"/>
        </w:rPr>
        <w:t xml:space="preserve"> устный и письменный портрет героя.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создавать устный и письменный портрет героя;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находить в тексте нужный эпизод и выразительно его читать; подбирать тексты к иллюстрациям;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книге И. Стоуна «Моряк в седле»;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давать оценку обстоятельствам и поступкам героев;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формировать в себе высокие нравственные качества.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spacing w:val="-4"/>
          <w:sz w:val="24"/>
          <w:szCs w:val="24"/>
        </w:rPr>
      </w:pPr>
    </w:p>
    <w:p w:rsidR="00D745B1" w:rsidRPr="00756B09" w:rsidRDefault="0094121F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                       </w:t>
      </w:r>
      <w:r w:rsidR="00D745B1" w:rsidRPr="00756B09">
        <w:rPr>
          <w:b/>
          <w:bCs/>
          <w:spacing w:val="-4"/>
          <w:sz w:val="24"/>
          <w:szCs w:val="24"/>
        </w:rPr>
        <w:t>А. ЛИНДГРЕН</w:t>
      </w:r>
      <w:r w:rsidR="00CC7400" w:rsidRPr="00756B09">
        <w:rPr>
          <w:b/>
          <w:bCs/>
          <w:spacing w:val="-4"/>
          <w:sz w:val="24"/>
          <w:szCs w:val="24"/>
        </w:rPr>
        <w:t xml:space="preserve">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писательнице. Роман </w:t>
      </w:r>
      <w:r w:rsidRPr="00756B09">
        <w:rPr>
          <w:i/>
          <w:iCs/>
          <w:sz w:val="24"/>
          <w:szCs w:val="24"/>
        </w:rPr>
        <w:t xml:space="preserve">«Приключения Эмиля из Лённеберги» </w:t>
      </w:r>
      <w:r w:rsidRPr="00756B09">
        <w:rPr>
          <w:sz w:val="24"/>
          <w:szCs w:val="24"/>
        </w:rPr>
        <w:t>(отрывок).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Внутрипредметные и межпредметные связи:</w:t>
      </w:r>
      <w:r w:rsidRPr="00756B09">
        <w:rPr>
          <w:sz w:val="24"/>
          <w:szCs w:val="24"/>
        </w:rPr>
        <w:t xml:space="preserve"> литература (произведения А. Линдгрен); изобразительное искусство (подбор иллюстраций к рассказу, в том числе в Интернете); кино (мультипликационные фильмы по мотивам произведений А. Линдгрен)..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умений выделять главное в прослушанном сообщении; актуализация знаний учащихся в ходе проведения викторины.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литературная викторина; подготовка книжной выставки для урока.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i/>
          <w:sz w:val="24"/>
          <w:szCs w:val="24"/>
        </w:rPr>
      </w:pPr>
      <w:r w:rsidRPr="00756B09">
        <w:rPr>
          <w:b/>
          <w:bCs/>
          <w:i/>
          <w:sz w:val="24"/>
          <w:szCs w:val="24"/>
        </w:rPr>
        <w:t>Планируемые результаты: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Ученик научится: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на материале учебника, с использованием самостоятельно найденных сведений;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составлять вопросы для литературной викторины;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книжную выставку к уроку;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lastRenderedPageBreak/>
        <w:t>- выделять главное в прослушанном сообщении;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актуализировать знания в ходе проведения викторины;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>- готовить сообщение о мультипликационных фильмах, созданных на основе произведений А. Линдгрен.</w:t>
      </w:r>
    </w:p>
    <w:p w:rsidR="004E0E7B" w:rsidRPr="0094121F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i/>
          <w:iCs/>
          <w:sz w:val="24"/>
          <w:szCs w:val="24"/>
        </w:rPr>
      </w:pPr>
      <w:r w:rsidRPr="0094121F">
        <w:rPr>
          <w:rFonts w:eastAsia="Calibri"/>
          <w:b/>
          <w:iCs/>
          <w:sz w:val="24"/>
          <w:szCs w:val="24"/>
          <w:shd w:val="clear" w:color="auto" w:fill="FFFFFF"/>
        </w:rPr>
        <w:t>ПРОИЗВЕДЕНИЯ ДЛЯ ЗАУЧИВАНИЯ НАИЗУСТЬ В 5 КЛАССЕ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И.А. Крылов. Одна басня (по выбору).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А.С. Пушкин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. «Сказка о мертвой царевне и о семи богаты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softHyphen/>
        <w:t>рях» (отрывок).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М.Ю. Лермонтов.</w:t>
      </w:r>
      <w:r w:rsidRPr="00756B09">
        <w:rPr>
          <w:i/>
          <w:iCs/>
          <w:sz w:val="24"/>
          <w:szCs w:val="24"/>
        </w:rPr>
        <w:t xml:space="preserve"> «Бородино»</w:t>
      </w:r>
      <w:r w:rsidRPr="00756B09">
        <w:rPr>
          <w:sz w:val="24"/>
          <w:szCs w:val="24"/>
        </w:rPr>
        <w:t xml:space="preserve"> (отрывок).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И.С. Тургенев.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«Русский язык».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Н.А. Некрасов.</w:t>
      </w:r>
      <w:r w:rsidRPr="00756B09">
        <w:rPr>
          <w:i/>
          <w:iCs/>
          <w:sz w:val="24"/>
          <w:szCs w:val="24"/>
        </w:rPr>
        <w:t xml:space="preserve"> «Крестьянские дети»</w:t>
      </w:r>
      <w:r w:rsidRPr="00756B09">
        <w:rPr>
          <w:sz w:val="24"/>
          <w:szCs w:val="24"/>
        </w:rPr>
        <w:t xml:space="preserve"> (отрывок).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Одно из стихотворений о </w:t>
      </w:r>
      <w:r w:rsidR="00264497">
        <w:rPr>
          <w:sz w:val="24"/>
          <w:szCs w:val="24"/>
        </w:rPr>
        <w:t>русской природе поэтов Х</w:t>
      </w:r>
      <w:r w:rsidR="00264497">
        <w:rPr>
          <w:sz w:val="24"/>
          <w:szCs w:val="24"/>
          <w:lang w:val="en-US"/>
        </w:rPr>
        <w:t>I</w:t>
      </w:r>
      <w:r w:rsidRPr="00756B09">
        <w:rPr>
          <w:sz w:val="24"/>
          <w:szCs w:val="24"/>
        </w:rPr>
        <w:t>Х века (по выбору).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А.А. Блок.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«Летний вечер».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И.А. Бунин. Одно из стихотворений (по выбору).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С.А. Есенин. Одно из стихотворений (по выбору).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Одно из стихотворений о русской природе поэтов ХХ века (по выбору).</w:t>
      </w:r>
    </w:p>
    <w:p w:rsidR="004E0E7B" w:rsidRPr="0094121F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i/>
          <w:iCs/>
          <w:sz w:val="24"/>
          <w:szCs w:val="24"/>
        </w:rPr>
      </w:pPr>
      <w:r w:rsidRPr="0094121F">
        <w:rPr>
          <w:rFonts w:eastAsia="Calibri"/>
          <w:b/>
          <w:iCs/>
          <w:sz w:val="24"/>
          <w:szCs w:val="24"/>
          <w:shd w:val="clear" w:color="auto" w:fill="FFFFFF"/>
        </w:rPr>
        <w:t>ПРОИЗВЕДЕНИЯ ДЛЯ ДОМАШНЕГО ЧТЕНИЯ В 5 КЛССЕ</w:t>
      </w:r>
    </w:p>
    <w:p w:rsidR="004E0E7B" w:rsidRPr="00756B09" w:rsidRDefault="004E0E7B" w:rsidP="00756B09">
      <w:pPr>
        <w:keepNext/>
        <w:keepLines/>
        <w:widowControl/>
        <w:tabs>
          <w:tab w:val="left" w:pos="6237"/>
        </w:tabs>
        <w:autoSpaceDE/>
        <w:autoSpaceDN/>
        <w:adjustRightInd/>
        <w:ind w:firstLine="709"/>
        <w:jc w:val="both"/>
        <w:outlineLvl w:val="4"/>
        <w:rPr>
          <w:rFonts w:eastAsia="Calibri"/>
          <w:b/>
          <w:bCs/>
          <w:sz w:val="24"/>
          <w:szCs w:val="24"/>
        </w:rPr>
      </w:pPr>
      <w:bookmarkStart w:id="0" w:name="bookmark36"/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Античные мифы</w:t>
      </w:r>
      <w:bookmarkEnd w:id="0"/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Ночь, Луна, Заря и Солнце.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Нарцисс.</w:t>
      </w:r>
    </w:p>
    <w:p w:rsidR="004E0E7B" w:rsidRPr="00756B09" w:rsidRDefault="004E0E7B" w:rsidP="00756B09">
      <w:pPr>
        <w:keepNext/>
        <w:keepLines/>
        <w:widowControl/>
        <w:tabs>
          <w:tab w:val="left" w:pos="6237"/>
        </w:tabs>
        <w:autoSpaceDE/>
        <w:autoSpaceDN/>
        <w:adjustRightInd/>
        <w:ind w:firstLine="709"/>
        <w:jc w:val="both"/>
        <w:outlineLvl w:val="4"/>
        <w:rPr>
          <w:rFonts w:eastAsia="Calibri"/>
          <w:b/>
          <w:bCs/>
          <w:sz w:val="24"/>
          <w:szCs w:val="24"/>
        </w:rPr>
      </w:pPr>
      <w:bookmarkStart w:id="1" w:name="bookmark37"/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Детская Библия</w:t>
      </w:r>
      <w:bookmarkEnd w:id="1"/>
    </w:p>
    <w:p w:rsidR="004E0E7B" w:rsidRPr="00756B09" w:rsidRDefault="004E0E7B" w:rsidP="00756B09">
      <w:pPr>
        <w:keepNext/>
        <w:keepLines/>
        <w:widowControl/>
        <w:tabs>
          <w:tab w:val="left" w:pos="6237"/>
        </w:tabs>
        <w:autoSpaceDE/>
        <w:autoSpaceDN/>
        <w:adjustRightInd/>
        <w:ind w:firstLine="709"/>
        <w:jc w:val="both"/>
        <w:outlineLvl w:val="4"/>
        <w:rPr>
          <w:rFonts w:eastAsia="Calibri"/>
          <w:b/>
          <w:bCs/>
          <w:sz w:val="24"/>
          <w:szCs w:val="24"/>
        </w:rPr>
      </w:pPr>
      <w:bookmarkStart w:id="2" w:name="bookmark38"/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Русское народное творчество</w:t>
      </w:r>
      <w:bookmarkEnd w:id="2"/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Сказки: «Лиса и журавль», «Ворона и рак», «Иван — крес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softHyphen/>
        <w:t>тьянский сын и чудо-юдо», «Поди туда — не знаю куда, прине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softHyphen/>
        <w:t>си то — не знаю что» 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Загадки, частушки, пословицы, поговорки, бывальщины.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Литературные сказки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В.Ф. Одоевский, Л.Н. Толстой, А.Н. Толстой (1-2 по выбору). Сказки братьев Гримм, Ш. Перро, Х.К. Андерсена (1-2 по вы</w:t>
      </w:r>
      <w:r w:rsidRPr="00756B09">
        <w:rPr>
          <w:sz w:val="24"/>
          <w:szCs w:val="24"/>
        </w:rPr>
        <w:softHyphen/>
        <w:t>бору).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Из древнерусской литературы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Домострой. Как детям почитать и беречь отца и мать, и повиноваться им, и утешать их во всем.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Из «Хождения за три моря» </w:t>
      </w:r>
      <w:r w:rsidRPr="00756B09">
        <w:rPr>
          <w:rFonts w:eastAsia="Calibri"/>
          <w:iCs/>
          <w:sz w:val="24"/>
          <w:szCs w:val="24"/>
          <w:shd w:val="clear" w:color="auto" w:fill="FFFFFF"/>
        </w:rPr>
        <w:t>Афанасия Никитина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Из русской литературы XVIII века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М.В. Ломоносов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. «Лишь только дневный шум умолк...»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Из русской литературы XIX века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И.А. Крылов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. «Листы и Корни», «Ларчик», «Обоз».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К.Ф. Рылеев.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«Иван Сусанин».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А.А. Дельвиг.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«Русская песня».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Е.А. Баратынский.</w:t>
      </w:r>
      <w:r w:rsidRPr="00756B09">
        <w:rPr>
          <w:i/>
          <w:iCs/>
          <w:sz w:val="24"/>
          <w:szCs w:val="24"/>
        </w:rPr>
        <w:t xml:space="preserve"> «Водопад»</w:t>
      </w:r>
      <w:r w:rsidRPr="00756B09">
        <w:rPr>
          <w:sz w:val="24"/>
          <w:szCs w:val="24"/>
        </w:rPr>
        <w:t xml:space="preserve"> 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 Погорельский.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«Черная курица, или Подземные жители».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С. Пушкин.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«Кавказ», «Выстрел» 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М.Ю. Лермонтов.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«Ветка Палестины», «Пленный рыцарь», «Утес».</w:t>
      </w:r>
    </w:p>
    <w:p w:rsidR="004E0E7B" w:rsidRPr="00756B09" w:rsidRDefault="004E0E7B" w:rsidP="00756B09">
      <w:pPr>
        <w:widowControl/>
        <w:tabs>
          <w:tab w:val="left" w:pos="723"/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А.В.Кольцов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. «Осень», «Урожай». </w:t>
      </w:r>
    </w:p>
    <w:p w:rsidR="004E0E7B" w:rsidRPr="00756B09" w:rsidRDefault="004E0E7B" w:rsidP="00756B09">
      <w:pPr>
        <w:widowControl/>
        <w:tabs>
          <w:tab w:val="left" w:pos="723"/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Н.В. Гоголь.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«Заколдованное место».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Н.А. Некрасов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. «Накануне светлого праздника».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Д.В. Григорович.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«Гуттаперчевый мальчик».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И.С. Тургенев.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«Бежин луг».</w:t>
      </w:r>
    </w:p>
    <w:p w:rsidR="004E0E7B" w:rsidRPr="00756B09" w:rsidRDefault="004E0E7B" w:rsidP="00756B09">
      <w:pPr>
        <w:widowControl/>
        <w:tabs>
          <w:tab w:val="left" w:pos="747"/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А.М.Гаршин.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«Сказка о жабе и розе».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А.А. Фет.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«Облаком волнистым...», «Печальная береза...».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И.С. Никитин.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«Утро», «Пахарь» 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Я.П. Полонский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. «Утро».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А.Н. Майков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. «Весна», «Осенние листья по ветру кружат...».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Ф.И. Тютчев.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«Утро в горах».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lastRenderedPageBreak/>
        <w:t>Н.С. Лесков.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«Привидение в Инженерном замке. Из кадетс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softHyphen/>
        <w:t>ких воспоминаний».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Из русской литературы XX века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М. Горький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. «Дети Пармы», из «Сказок об Италии».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 xml:space="preserve">А.И. Куприн  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«Чудесный доктор», «Белый пудель».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И.А. Бунин.</w:t>
      </w:r>
      <w:r w:rsidR="00264497" w:rsidRPr="00264497">
        <w:rPr>
          <w:rFonts w:eastAsia="Calibri"/>
          <w:iCs/>
          <w:sz w:val="24"/>
          <w:szCs w:val="24"/>
          <w:shd w:val="clear" w:color="auto" w:fill="FFFFFF"/>
        </w:rPr>
        <w:t xml:space="preserve"> </w:t>
      </w:r>
      <w:r w:rsidRPr="00756B09">
        <w:rPr>
          <w:rFonts w:eastAsia="Calibri"/>
          <w:iCs/>
          <w:sz w:val="24"/>
          <w:szCs w:val="24"/>
          <w:shd w:val="clear" w:color="auto" w:fill="FFFFFF"/>
        </w:rPr>
        <w:t>«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Шире, грудь, распахнись...», «Деревенский ни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softHyphen/>
        <w:t>щий», «Затишье», «Высоко полный месяц стоит...», «Пом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softHyphen/>
        <w:t>ню — долгий зимний вечер...».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И.С. Соколов-Микитов.</w:t>
      </w:r>
      <w:r w:rsidRPr="00756B09">
        <w:rPr>
          <w:i/>
          <w:iCs/>
          <w:sz w:val="24"/>
          <w:szCs w:val="24"/>
        </w:rPr>
        <w:t xml:space="preserve"> «Петька», «Зима».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М.М. Пришвин.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«Моя родина».</w:t>
      </w:r>
    </w:p>
    <w:p w:rsidR="004E0E7B" w:rsidRPr="00756B09" w:rsidRDefault="004E0E7B" w:rsidP="00756B09">
      <w:pPr>
        <w:widowControl/>
        <w:tabs>
          <w:tab w:val="left" w:pos="678"/>
          <w:tab w:val="left" w:pos="623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А.Т.Твардовский.</w:t>
      </w:r>
      <w:r w:rsidRPr="00756B09">
        <w:rPr>
          <w:i/>
          <w:iCs/>
          <w:sz w:val="24"/>
          <w:szCs w:val="24"/>
        </w:rPr>
        <w:t xml:space="preserve"> «Лес осенью».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К.М. Симонов.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«Майор привез мальчишку на лафете...» 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Е.И. Носов.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«Варька».</w:t>
      </w:r>
    </w:p>
    <w:p w:rsidR="004E0E7B" w:rsidRPr="00756B09" w:rsidRDefault="004E0E7B" w:rsidP="00756B09">
      <w:pPr>
        <w:widowControl/>
        <w:tabs>
          <w:tab w:val="left" w:pos="894"/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А.П.Астафьев.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«Зачем я убил коростеля?», «Белогрудка» (по выбору).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В.П. Крапивин.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«Дети синего Фламинго».</w:t>
      </w:r>
    </w:p>
    <w:p w:rsidR="004E0E7B" w:rsidRPr="00756B09" w:rsidRDefault="004E0E7B" w:rsidP="00756B09">
      <w:pPr>
        <w:widowControl/>
        <w:tabs>
          <w:tab w:val="left" w:pos="654"/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 Г.Алексин.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«Самый счастливый день».</w:t>
      </w:r>
    </w:p>
    <w:p w:rsidR="004E0E7B" w:rsidRPr="00756B09" w:rsidRDefault="004E0E7B" w:rsidP="00756B09">
      <w:pPr>
        <w:widowControl/>
        <w:tabs>
          <w:tab w:val="left" w:pos="683"/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 И.Белов.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«Скворцы».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i/>
          <w:iCs/>
          <w:sz w:val="24"/>
          <w:szCs w:val="24"/>
        </w:rPr>
      </w:pPr>
      <w:r w:rsidRPr="00756B09">
        <w:rPr>
          <w:sz w:val="24"/>
          <w:szCs w:val="24"/>
        </w:rPr>
        <w:t>В.К. Железников.</w:t>
      </w:r>
      <w:r w:rsidRPr="00756B09">
        <w:rPr>
          <w:i/>
          <w:iCs/>
          <w:sz w:val="24"/>
          <w:szCs w:val="24"/>
        </w:rPr>
        <w:t xml:space="preserve"> «Чудак из 6 "Б"» </w:t>
      </w:r>
    </w:p>
    <w:p w:rsidR="004E0E7B" w:rsidRPr="00756B09" w:rsidRDefault="004E0E7B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Р.П. Погодин.</w:t>
      </w:r>
      <w:r w:rsidRPr="00756B09">
        <w:rPr>
          <w:i/>
          <w:iCs/>
          <w:sz w:val="24"/>
          <w:szCs w:val="24"/>
        </w:rPr>
        <w:t xml:space="preserve"> «Тишина».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  <w:r w:rsidRPr="00756B09">
        <w:rPr>
          <w:rFonts w:eastAsia="Calibri"/>
          <w:b/>
          <w:bCs/>
          <w:sz w:val="24"/>
          <w:szCs w:val="24"/>
          <w:shd w:val="clear" w:color="auto" w:fill="FFFFFF"/>
        </w:rPr>
        <w:t>Из зарубежной литературы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Дж. Лондон.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«Мексиканец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 xml:space="preserve"> А. Линдгрен.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«Приключения Кале Блюмквиста».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В. Скотт.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«Айвенго».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М. Рид. «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>Всадник без головы».</w:t>
      </w:r>
    </w:p>
    <w:p w:rsidR="004E0E7B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Ж. Верн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. «Таинственный остров», «Дети капитана Гранта». </w:t>
      </w:r>
    </w:p>
    <w:p w:rsidR="00D745B1" w:rsidRPr="00756B09" w:rsidRDefault="004E0E7B" w:rsidP="00756B09">
      <w:pPr>
        <w:widowControl/>
        <w:tabs>
          <w:tab w:val="left" w:pos="6237"/>
        </w:tabs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shd w:val="clear" w:color="auto" w:fill="FFFFFF"/>
        </w:rPr>
      </w:pPr>
      <w:r w:rsidRPr="00756B09">
        <w:rPr>
          <w:rFonts w:eastAsia="Calibri"/>
          <w:iCs/>
          <w:sz w:val="24"/>
          <w:szCs w:val="24"/>
          <w:shd w:val="clear" w:color="auto" w:fill="FFFFFF"/>
        </w:rPr>
        <w:t>А. Конан Дойл.</w:t>
      </w:r>
      <w:r w:rsidRPr="00756B09">
        <w:rPr>
          <w:rFonts w:eastAsia="Calibri"/>
          <w:i/>
          <w:iCs/>
          <w:sz w:val="24"/>
          <w:szCs w:val="24"/>
          <w:shd w:val="clear" w:color="auto" w:fill="FFFFFF"/>
        </w:rPr>
        <w:t xml:space="preserve"> «Голубой карбункул». </w:t>
      </w:r>
    </w:p>
    <w:p w:rsidR="00D745B1" w:rsidRPr="00756B09" w:rsidRDefault="00D745B1" w:rsidP="00756B09">
      <w:pPr>
        <w:ind w:firstLine="709"/>
        <w:jc w:val="both"/>
        <w:rPr>
          <w:b/>
          <w:sz w:val="24"/>
          <w:szCs w:val="24"/>
          <w:u w:val="single"/>
        </w:rPr>
      </w:pPr>
    </w:p>
    <w:p w:rsidR="00D745B1" w:rsidRPr="0094121F" w:rsidRDefault="0094121F" w:rsidP="00756B09">
      <w:pPr>
        <w:ind w:firstLine="709"/>
        <w:jc w:val="both"/>
        <w:rPr>
          <w:b/>
          <w:sz w:val="28"/>
          <w:szCs w:val="28"/>
        </w:rPr>
      </w:pPr>
      <w:r w:rsidRPr="0094121F">
        <w:rPr>
          <w:b/>
          <w:sz w:val="28"/>
          <w:szCs w:val="28"/>
        </w:rPr>
        <w:t xml:space="preserve">                     </w:t>
      </w:r>
      <w:r w:rsidR="008C2C9F">
        <w:rPr>
          <w:b/>
          <w:sz w:val="28"/>
          <w:szCs w:val="28"/>
        </w:rPr>
        <w:t xml:space="preserve">                          </w:t>
      </w:r>
      <w:r w:rsidRPr="0094121F">
        <w:rPr>
          <w:b/>
          <w:sz w:val="28"/>
          <w:szCs w:val="28"/>
        </w:rPr>
        <w:t xml:space="preserve">    </w:t>
      </w:r>
      <w:r w:rsidR="00D745B1" w:rsidRPr="0094121F">
        <w:rPr>
          <w:b/>
          <w:sz w:val="28"/>
          <w:szCs w:val="28"/>
        </w:rPr>
        <w:t>6 класс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w w:val="104"/>
          <w:sz w:val="24"/>
          <w:szCs w:val="24"/>
          <w:u w:val="single"/>
        </w:rPr>
      </w:pPr>
    </w:p>
    <w:p w:rsidR="004E0E7B" w:rsidRPr="00756B09" w:rsidRDefault="0094121F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       </w:t>
      </w:r>
      <w:r w:rsidR="004E0E7B" w:rsidRPr="00756B09">
        <w:rPr>
          <w:b/>
          <w:iCs/>
          <w:sz w:val="24"/>
          <w:szCs w:val="24"/>
        </w:rPr>
        <w:t xml:space="preserve">ВВЕДЕНИЕ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и другие виды искусства.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развитие мировоззренческих представлений о роли чтения, книги и искусства в жизни человека и общества.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свои представления о прочитанных ранее книгах и литературных героях;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структуру учебника, выявлять ее особенности;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на основе личных впечатлений вывод о роли чтения и книги в жизни человека и общества.</w:t>
      </w:r>
    </w:p>
    <w:p w:rsidR="004E0E7B" w:rsidRPr="00756B09" w:rsidRDefault="0094121F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</w:t>
      </w:r>
      <w:r w:rsidR="004E0E7B" w:rsidRPr="00756B09">
        <w:rPr>
          <w:b/>
          <w:iCs/>
          <w:sz w:val="24"/>
          <w:szCs w:val="24"/>
        </w:rPr>
        <w:t xml:space="preserve">ИЗ ГРЕЧЕСКОЙ МИФОЛОГИИ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Мифы </w:t>
      </w:r>
      <w:r w:rsidRPr="00756B09">
        <w:rPr>
          <w:i/>
          <w:sz w:val="24"/>
          <w:szCs w:val="24"/>
        </w:rPr>
        <w:t xml:space="preserve">«Пять веков», «Прометей», «Яблоки Гесперид» </w:t>
      </w:r>
      <w:r w:rsidRPr="00756B09">
        <w:rPr>
          <w:sz w:val="24"/>
          <w:szCs w:val="24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миф, мифологический сюжет, мифологические герои.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(М.В. Ломоносов «Письмо о пользе стекла»; Г. Моро «Гесиод и Муза»); изобразительное искусство (отражение мифов о Прометее, Дедале и Икаре в русском искусстве; репродукции картин Г.Ф. Фюгера «Прометей несет людям огонь», П.П. Рубенса «Прометей прикованный» и др.); произведения декоративно-прикладного искусства; скульптура; кино по мотивам древнегреческих мифов.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нравственно-эстетических представлений при характеристике художественной идеи мифа.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изложение с элементами сочинения.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цитатный план;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фрагменты мифов;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нужную информацию в учебнике;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художественную идею мифа;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мотивах древнегреческих мифов, отраженных в других видах искусства;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находить информацию и необходимые материалы в Интернете;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выводы о роли античных мифов для последующего развития литературы в искусстве.</w:t>
      </w:r>
    </w:p>
    <w:p w:rsidR="004E0E7B" w:rsidRPr="00756B09" w:rsidRDefault="0094121F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</w:t>
      </w:r>
      <w:r w:rsidR="004E0E7B" w:rsidRPr="00756B09">
        <w:rPr>
          <w:b/>
          <w:iCs/>
          <w:sz w:val="24"/>
          <w:szCs w:val="24"/>
        </w:rPr>
        <w:t xml:space="preserve">ИЗ УСТНОГО НАРОДНОГО ТВОРЧЕСТВА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Легенды, предания, сказки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i/>
          <w:sz w:val="24"/>
          <w:szCs w:val="24"/>
        </w:rPr>
        <w:t xml:space="preserve">«Солдат и смерть», «Как Бадыноко победил одноглазого великана», «Сказка о молодильных яблоках и живой воде». </w:t>
      </w:r>
      <w:r w:rsidRPr="00756B09">
        <w:rPr>
          <w:sz w:val="24"/>
          <w:szCs w:val="24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легенда, предание, сказка; структура волшебной сказки, мифологические элементы в волшебной сказке.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(В.и Я. Гримм «Смерть кума»; миф «Одиссей на острове циклопов. Полифем»); изобразительное искусство (иллюстрации И.Я. Билибина «Баба Яга», В.М. Васнецова «Иван-царевич на Сером волке» и «Бой Ивана-царевича со Змеем»); музыка; кино, мультипликация.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развитие нравственно-этических представлений при характеристике отношения народа к смерти.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сказка в регионе.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сочинение сказки; творческий проект «Сказочные персонажи в творчестве русских художников».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запись фольклорных произведений своей местности.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составление сборника из сказок, сочиненных учащимися, и фольклорных сказок региона.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художественный пересказ сказки;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исполнять фольклорный текст с учетом особенностей жанра;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и характеризовать структуру волшебной сказки;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на самостоятельно выбранную тему, связанную со сказками (структура волшебной сказки, сказка в других видах искусства; сказка и миф и т.д.);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представлять материал в табличном виде;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миф и сказку и формулировать выводы о различиях;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тексты сказок региона и готовить их к публикации в книжке-самоделке;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слайдовую презентацию «Сказочные персонажи в творчестве русских художников».</w:t>
      </w:r>
    </w:p>
    <w:p w:rsidR="004E0E7B" w:rsidRPr="00756B09" w:rsidRDefault="0094121F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</w:t>
      </w:r>
      <w:r w:rsidR="004E0E7B" w:rsidRPr="00756B09">
        <w:rPr>
          <w:b/>
          <w:iCs/>
          <w:sz w:val="24"/>
          <w:szCs w:val="24"/>
        </w:rPr>
        <w:t>ИЗ ДРЕВНЕРУС</w:t>
      </w:r>
      <w:r w:rsidR="00056433">
        <w:rPr>
          <w:b/>
          <w:iCs/>
          <w:sz w:val="24"/>
          <w:szCs w:val="24"/>
        </w:rPr>
        <w:t>СКОЙ ЛИТЕРАТУРЫ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i/>
          <w:sz w:val="24"/>
          <w:szCs w:val="24"/>
        </w:rPr>
        <w:t xml:space="preserve">«Сказание о белгородских колодцах», «Повесть о разорении Рязани Батыем» «Поучение» </w:t>
      </w:r>
      <w:r w:rsidRPr="00756B09">
        <w:rPr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древнерусская литературе; сказание, древнерусская повесть; поучение; плач; автор и герой.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 xml:space="preserve">литература (Н.М. Языков «Евпатий»); музыка (М.П. Мусоргский. Ария Пимена из оперы «Борис Годунов»); изобразительное искусство (иллюстрации В.А. Фаворского к трагедии А.С. Пушкина «Борис Годунов», портрет князя Владимира Мономаха, древнерусская миниатюра, Б.А. Чориков «Венчание на царство князя Владимира Мономаха», картина неизвестного автора «Владимир </w:t>
      </w:r>
      <w:r w:rsidRPr="00756B09">
        <w:rPr>
          <w:sz w:val="24"/>
          <w:szCs w:val="24"/>
          <w:lang w:val="en-US"/>
        </w:rPr>
        <w:t>II</w:t>
      </w:r>
      <w:r w:rsidRPr="00756B09">
        <w:rPr>
          <w:sz w:val="24"/>
          <w:szCs w:val="24"/>
        </w:rPr>
        <w:t xml:space="preserve"> Всеволодовича Мономаха», В.М. Васнецов «Отдых великого князя Владимира Мономаха после охоты», М.О. Макешин «Ярослав Мудрый и Владимир Мономах», С.В. Иванов «Съезд князей», В.В. Муйжель «Смерть Владимира Мономаха»; рисунки учащихся).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интереса к истории и культуре Древней Руси.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исторические события края в памятниках древнерусской литературы.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самостоятельная исследовательская работа с  текстом.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отдельные эпизоды российской истории с помощью произведений древнерусской литературы;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исторических персонажей прочитанных произведений;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пользоваться при рассказе иллюстративным рядом;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простой и цитатный план и давать ответ по плану;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формировать вывод о пафосе и идеях произведений древнерусской литературы;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сообщения по теме «Отражение истории Древней Руси в музыке и живописи»;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 доступных источниках находить краеведческий материал об исторических событиях края и их отражении в древнерусской литературе;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проводить самостоятельное исследование текста одного из памятников древнерусской литературы;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жанры древнерусской литературы;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передавать личное восприятие прочитанного в своих иллюстрациях к фрагментам произведений.</w:t>
      </w:r>
    </w:p>
    <w:p w:rsidR="004E0E7B" w:rsidRPr="00756B09" w:rsidRDefault="0094121F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</w:t>
      </w:r>
      <w:r w:rsidR="004E0E7B" w:rsidRPr="00756B09">
        <w:rPr>
          <w:b/>
          <w:iCs/>
          <w:sz w:val="24"/>
          <w:szCs w:val="24"/>
        </w:rPr>
        <w:t xml:space="preserve">ИЗ РУССКОЙ ЛИТЕРАТУРЫ </w:t>
      </w:r>
      <w:r w:rsidR="004E0E7B" w:rsidRPr="00756B09">
        <w:rPr>
          <w:b/>
          <w:iCs/>
          <w:sz w:val="24"/>
          <w:szCs w:val="24"/>
          <w:lang w:val="en-US"/>
        </w:rPr>
        <w:t>XVIII</w:t>
      </w:r>
      <w:r w:rsidR="004E0E7B" w:rsidRPr="00756B09">
        <w:rPr>
          <w:b/>
          <w:iCs/>
          <w:sz w:val="24"/>
          <w:szCs w:val="24"/>
        </w:rPr>
        <w:t xml:space="preserve"> ВЕКА </w:t>
      </w:r>
    </w:p>
    <w:p w:rsidR="004E0E7B" w:rsidRPr="0094121F" w:rsidRDefault="0094121F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="004E0E7B" w:rsidRPr="0094121F">
        <w:rPr>
          <w:b/>
          <w:bCs/>
          <w:sz w:val="24"/>
          <w:szCs w:val="24"/>
        </w:rPr>
        <w:t xml:space="preserve">М.В. ЛОМОНОСОВ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Годы учение. Отражение позиции ученого и гражданина в поэзии: </w:t>
      </w:r>
      <w:r w:rsidRPr="00756B09">
        <w:rPr>
          <w:i/>
          <w:sz w:val="24"/>
          <w:szCs w:val="24"/>
        </w:rPr>
        <w:t>«Стихи, сочиненные по дороге в Петергоф».</w:t>
      </w:r>
      <w:r w:rsidRPr="00756B09">
        <w:rPr>
          <w:sz w:val="24"/>
          <w:szCs w:val="24"/>
        </w:rPr>
        <w:t xml:space="preserve"> Отражение в стихотворении </w:t>
      </w:r>
      <w:r w:rsidRPr="00756B09">
        <w:rPr>
          <w:sz w:val="24"/>
          <w:szCs w:val="24"/>
        </w:rPr>
        <w:lastRenderedPageBreak/>
        <w:t>мыслей ученого и поэта; тема и ее реализация; независимость, гармония – основные мотивы стихотворения; идея стихотворения.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стихотворение; иносказание, многозначность слова и образа, аллегория, риторическое обращение.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(М.В. Ломоносов и Анакреон; Н.М. Олейник «Из жизни насекомых»); изобразительное искусство (Л.С. Миропольский. Портрет М.В. Ломоносова; Ф.И. Шубин. Скульптурный портрет М.В. Ломоносова).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представлений о неповторимой, уникальной личности М.В. Ломоносова, человеке определенной эпохи, системы взглядов; воспитание идеала бескорыстного служения на благо Отечества).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устный портрет М.В. Ломоносова.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</w:t>
      </w:r>
      <w:r w:rsidR="00335003">
        <w:rPr>
          <w:b/>
          <w:sz w:val="24"/>
          <w:szCs w:val="24"/>
        </w:rPr>
        <w:t>ит</w:t>
      </w:r>
      <w:r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заполнять таблицу по ходу рассказа учителя;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эмоциональное состояние лирического героя стихотворения;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ведущий мотив стихотворения М.В. Ломоносова;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лексику  из стихотворения Анакреона и Ломоносова и формулировать выводы;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создавать устный портрет М.В. Ломоносова на основе личных впечатлений, а также на материале произведений живописи и скульптуры и статей учебника.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</w:t>
      </w:r>
      <w:r w:rsidR="004E0E7B" w:rsidRPr="00756B09">
        <w:rPr>
          <w:b/>
          <w:iCs/>
          <w:sz w:val="24"/>
          <w:szCs w:val="24"/>
        </w:rPr>
        <w:t xml:space="preserve">ИЗ РУССКОЙ ЛИТЕРАТУРЫ </w:t>
      </w:r>
      <w:r w:rsidR="004E0E7B" w:rsidRPr="00756B09">
        <w:rPr>
          <w:b/>
          <w:iCs/>
          <w:sz w:val="24"/>
          <w:szCs w:val="24"/>
          <w:lang w:val="en-US"/>
        </w:rPr>
        <w:t>XIX</w:t>
      </w:r>
      <w:r w:rsidR="004E0E7B" w:rsidRPr="00756B09">
        <w:rPr>
          <w:b/>
          <w:iCs/>
          <w:sz w:val="24"/>
          <w:szCs w:val="24"/>
        </w:rPr>
        <w:t xml:space="preserve"> ВЕКА</w:t>
      </w:r>
    </w:p>
    <w:p w:rsidR="004E0E7B" w:rsidRPr="004D6877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D6877">
        <w:rPr>
          <w:b/>
          <w:bCs/>
          <w:sz w:val="24"/>
          <w:szCs w:val="24"/>
        </w:rPr>
        <w:t xml:space="preserve">                                                     </w:t>
      </w:r>
      <w:r w:rsidR="004E0E7B" w:rsidRPr="004D6877">
        <w:rPr>
          <w:b/>
          <w:bCs/>
          <w:sz w:val="24"/>
          <w:szCs w:val="24"/>
        </w:rPr>
        <w:t xml:space="preserve">В.А ЖУКОВСКИЙ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 Краткие сведения о писателе. Личность поэта. В.А. Жуковский и А.С. Пушкин. Жанр баллады в творчестве В.А. Жуковского. Баллада </w:t>
      </w:r>
      <w:r w:rsidRPr="00756B09">
        <w:rPr>
          <w:i/>
          <w:sz w:val="24"/>
          <w:szCs w:val="24"/>
        </w:rPr>
        <w:t>«Светлана»:</w:t>
      </w:r>
      <w:r w:rsidRPr="00756B09">
        <w:rPr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баллада, фантастика; фабула; композиция, лейтмотив; герой, образ.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(стихи А.С. Пушкина, Ф.И. Тютчева, Д.В. Давыдова, К.Н. Батюшкова, посвященные В.А. Жуковскому; баллада В.А. Жуковского «Людмила»); музыка (романсы на стихи В.А. Жуковского А.А. Алябьева, А.Е. Варламова, А.С. Аренского, А.Г. Рубинштейна, М.И. Глинки, П.И. Чайковского, А.Н. Верстовского); изобразительное искусство (портреты В.А. Жуковского художников О.А. Кипренского, Е.И. Эстеррейха, К.П. Брюллова, Т.Ф. Гильдербрандта; репродукция картины К.П. Брюллова «Гадающая Светлана»).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исследовательских навыков и логического мышления.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коллективный творческий проект.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час искусств: «В.А. Жуковский в музыке и живописи».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создание слайдовой презентации «В.А. Жуковский в музыке и живописи».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подбирать материал для часа искусств и готовить сообщение;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коллективном творческом проекте;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и характеризовать признаки баллады;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выразительно читать балладу;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поэта, отраженный в посвященных ему стихотворениях и воссозданный на картинах русских художников;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ассоциативные ряды и на их основе формулировать микровыводы.</w:t>
      </w:r>
    </w:p>
    <w:p w:rsidR="004E0E7B" w:rsidRPr="004D6877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4E0E7B" w:rsidRPr="004D6877">
        <w:rPr>
          <w:b/>
          <w:bCs/>
          <w:sz w:val="24"/>
          <w:szCs w:val="24"/>
        </w:rPr>
        <w:t xml:space="preserve">А.С. ПУШКИН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756B09">
        <w:rPr>
          <w:i/>
          <w:sz w:val="24"/>
          <w:szCs w:val="24"/>
        </w:rPr>
        <w:t xml:space="preserve">«Деревня», «Редеет облаков летучая гряда…», «Зимнее утро», «Зимний вечер». </w:t>
      </w:r>
      <w:r w:rsidRPr="00756B09">
        <w:rPr>
          <w:sz w:val="24"/>
          <w:szCs w:val="24"/>
        </w:rPr>
        <w:t xml:space="preserve">Интерес к истории России: </w:t>
      </w:r>
      <w:r w:rsidRPr="00756B09">
        <w:rPr>
          <w:i/>
          <w:sz w:val="24"/>
          <w:szCs w:val="24"/>
        </w:rPr>
        <w:t xml:space="preserve">«Дубровский» </w:t>
      </w:r>
      <w:r w:rsidRPr="00756B09">
        <w:rPr>
          <w:sz w:val="24"/>
          <w:szCs w:val="24"/>
        </w:rPr>
        <w:t>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элегия; двусложные размеры стиха; строфа, типы строф; роман (первичное представление); авторское отношение к героям; историческая правда и художественный вымысел.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(образ благородного разбойника в фольклоре и литературе); музыка (прослушивание музыкальных записей: Н.А. Римский-Корсаков «Редеет облаков летучая гряда…», ария Дубровского «Итак, все кончено…» из оперы Э.Ф. Направника «Дубровский»); изобразительной искусство (портреты А.С. Пушкина; портреты лицеистов; гравюры с изображением Лицея; иллюстрации Б.М. Кустодиева, Д.А. Шмаринова, Б.М. Косульникова; репродукции зимних пейзажей И.И. Шишкина, Ф.А. Васильева, А.С. Степанова, К.Ф. Юона и др.; рисунки учащихся).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воссоздание особой лицейской атмосферы; примеры нравственного поведения, порядочности, достоинства; формирование чувства товарищества, уважения к людям.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литературная викторина «Места, где побывали лицейские друзья А.С. Пушкина».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изложение с элементами рассуждения; стилистический эксперимент; создание воображаемого диалога с героем на основе предложенных вопросов.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литературная гостиная «Новая встреча с А.С. Пушкиным».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создание компьютерной презентации по материалам краеведческого поиска.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отдельные эпизоды биографии поэта;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лирические стихотворения А.С. Пушкина;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выставку, посвященную А.С. Пушкину;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двусложные размеры стиха;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письменное высказывание по предложенному началу;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в тексте историческую основу и художественный вымысел;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инсценировании эпизода «На лицейском экзамене»;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ассоциативные ряды (по материалам лирики природы);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осваивать элементы текстологической работы (сопоставление чернового и чистового вариантов произведения).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4E0E7B" w:rsidRPr="004D6877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D6877">
        <w:rPr>
          <w:b/>
          <w:bCs/>
          <w:sz w:val="24"/>
          <w:szCs w:val="24"/>
        </w:rPr>
        <w:t xml:space="preserve">                                          </w:t>
      </w:r>
      <w:r w:rsidR="004E0E7B" w:rsidRPr="004D6877">
        <w:rPr>
          <w:b/>
          <w:bCs/>
          <w:sz w:val="24"/>
          <w:szCs w:val="24"/>
        </w:rPr>
        <w:t xml:space="preserve">М.Ю. ЛЕРМОНТОВ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756B09">
        <w:rPr>
          <w:i/>
          <w:sz w:val="24"/>
          <w:szCs w:val="24"/>
        </w:rPr>
        <w:t xml:space="preserve">«Тучи», «Парус», «На севере диком стоит одиноко…», «Листок». </w:t>
      </w:r>
      <w:r w:rsidRPr="00756B09">
        <w:rPr>
          <w:sz w:val="24"/>
          <w:szCs w:val="24"/>
        </w:rPr>
        <w:t>Многозначность художественного образа.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Теория литературы:</w:t>
      </w:r>
      <w:r w:rsidRPr="00756B09">
        <w:rPr>
          <w:sz w:val="24"/>
          <w:szCs w:val="24"/>
        </w:rPr>
        <w:t xml:space="preserve"> метафора, инверсия, антитеза.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(В.А. Жуковский «Листок»; В.А. Луговской «Кленовый листок»); изобразительное искусство (портреты М.Ю. Лермонтова; репродукции картин И.И. Шишкина «На севере диком», К.А. А</w:t>
      </w:r>
      <w:r w:rsidR="00264497">
        <w:rPr>
          <w:sz w:val="24"/>
          <w:szCs w:val="24"/>
        </w:rPr>
        <w:t>й</w:t>
      </w:r>
      <w:r w:rsidRPr="00756B09">
        <w:rPr>
          <w:sz w:val="24"/>
          <w:szCs w:val="24"/>
        </w:rPr>
        <w:t>вазовского; иллюстрации А.М. Васнецова, В.А. Замирайло, В.М. Конашевича, Г.С. Берендгофа, Д.И. Митрохина, М.И. Пикова и др.; рисунки учащихся); музыка (А.Е. Варламов «Белеет парус одинокий…»).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 нравственно-этических представлений учащихся на основе работы с поэтическими произведениями.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М.Ю. Лермонтов и Кавказ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 xml:space="preserve">составление ассоциативных рядов со словами </w:t>
      </w:r>
      <w:r w:rsidRPr="00756B09">
        <w:rPr>
          <w:i/>
          <w:sz w:val="24"/>
          <w:szCs w:val="24"/>
        </w:rPr>
        <w:t>парус и море.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конкурс чтецов.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подбирать эпиграфы для различных видов устных и письменных работ;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мотивный ряд стихотворений М.Ю. Лермонтова;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стихотворения различных поэтов;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краеведческий материал и использовать его в рассказе о жизни поэта;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различные портреты М.Ю. Лермонтова и формулировать вывод;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трехсложные размеры стиха;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ассоциативные ряды с ключевыми словами;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стихотворение для конкурсного исполнения.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Н.В. ГОГОЛЬ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Повесть </w:t>
      </w:r>
      <w:r w:rsidRPr="00756B09">
        <w:rPr>
          <w:i/>
          <w:sz w:val="24"/>
          <w:szCs w:val="24"/>
        </w:rPr>
        <w:t xml:space="preserve">«Тарас Бульба». </w:t>
      </w:r>
      <w:r w:rsidRPr="00756B09">
        <w:rPr>
          <w:sz w:val="24"/>
          <w:szCs w:val="24"/>
        </w:rPr>
        <w:t>Тематика и проблематика повести (любовь к родине; товарищество, 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героическая повесть; героический эпос; разнообразие лексических пластов; тропы (гипербола, сравнение, метафора, риторические фигуры).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(русский героический эпос); изобразительное искусство (Т.Г. Шевченко «Встреча Тараса с сыновьями»; Е.И. Репин «Запорожцы пишут письмо турецкому султану»; П.П. Соколов «Возвращение из бурсы»; иллюстрации Е.А. Кибрика); подбор музыкальных фрагментов к отдельным сценам и эпизодам.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развитие интереса к отечественной истории; развитие нравственно-эстетических представлений; воспитание патриотизма.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заочная литературно-краеведческая экскурсия «Украинскими дорогами Н.В. Гоголя».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творческий проект «Н.В. Гоголь и А.С. Пушкин».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конкурс знатоков; подбор литературы и организация выставки «Книги о героическом прошлом Отчизны».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создание компьютерной  презентации по итогам работы над творческим проектом.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историческую основу произведения и характеризовать его тематику и систему образов;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характеризовать роль отдельных эпизодов и сцен;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образы героев повести и формулировать выводы;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план для характеристики образов;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пользоваться необходимыми литературоведческими терминами при характеристике повести;</w:t>
      </w:r>
      <w:r w:rsidRPr="00756B09">
        <w:rPr>
          <w:sz w:val="24"/>
          <w:szCs w:val="24"/>
        </w:rPr>
        <w:br/>
        <w:t>- сопоставлять иллюстрации художника с содержанием эпизодов повести;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изложение с заменой лица;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творческом проекте;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конкурсе знатоков;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принимать участие в дискуссии, аргументировать собственную читательскую и гражданскую позицию;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правильно интонировать речь персонажей в процессе чтения по ролям;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включать в свой ответ о произведении комментарий к картине художника.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И.С. ТУРГЕНЕВ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i/>
          <w:sz w:val="24"/>
          <w:szCs w:val="24"/>
        </w:rPr>
        <w:t>«Записки охотника»</w:t>
      </w:r>
      <w:r w:rsidRPr="00756B09">
        <w:rPr>
          <w:sz w:val="24"/>
          <w:szCs w:val="24"/>
        </w:rPr>
        <w:t xml:space="preserve">: творческая история и особенности композиции. Проблематика и своеобразие рассказа </w:t>
      </w:r>
      <w:r w:rsidRPr="00756B09">
        <w:rPr>
          <w:i/>
          <w:sz w:val="24"/>
          <w:szCs w:val="24"/>
        </w:rPr>
        <w:t>«Бирюк»</w:t>
      </w:r>
      <w:r w:rsidRPr="00756B09">
        <w:rPr>
          <w:sz w:val="24"/>
          <w:szCs w:val="24"/>
        </w:rPr>
        <w:t>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своеобразие характера, образ рассказчика; позиция автора, идея произведения и художественный замысел; тропы (сравнение, метафора, эпитет).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(конкурс рисунков; устное рисование); музыка (подбор музыкальных фрагментов к отдельным эпизодам произведения).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составление ассоциативных рядов; конкурс рисунков.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оформление альбома из лучших рисунков учащихся.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рассказывать о творческой истории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авторский замысел;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дать характеристику прочитанному;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сложный план и готовить по нему развернутый ответ;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тропы и фигуры в тексте и выявлять их художественную роль;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ассоциативные ряды;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роль композиции в идейно-тематическом замысле;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роль рассказчика в эпическом произведении.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4E0E7B" w:rsidRPr="00756B09">
        <w:rPr>
          <w:b/>
          <w:bCs/>
          <w:sz w:val="24"/>
          <w:szCs w:val="24"/>
        </w:rPr>
        <w:t xml:space="preserve">Н.А. НЕКРАСОВ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Гражданская позиция Н.А. Некрасова. Темы народного труда и «долюшки женской» - основные в творчестве поэта. Стихотворения: </w:t>
      </w:r>
      <w:r w:rsidRPr="00756B09">
        <w:rPr>
          <w:i/>
          <w:sz w:val="24"/>
          <w:szCs w:val="24"/>
        </w:rPr>
        <w:t xml:space="preserve">«В полном разгаре страда деревенская…», «Великое чувство! У каждых дверей…». </w:t>
      </w:r>
      <w:r w:rsidRPr="00756B09">
        <w:rPr>
          <w:sz w:val="24"/>
          <w:szCs w:val="24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lastRenderedPageBreak/>
        <w:t>Теория литературы:</w:t>
      </w:r>
      <w:r w:rsidRPr="00756B09">
        <w:rPr>
          <w:sz w:val="24"/>
          <w:szCs w:val="24"/>
        </w:rPr>
        <w:t xml:space="preserve"> трехсложные размеры стиха: дактиль, амфибрахий, анапест; коллективный портрет.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(живопись художнико-передвижников; репродукции картин: И.Н. Крамской. Портрет Н.А. Некрасова; А.Г. Венецианов «На пашне», «На жатве. Лето»).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представлений о гражданской позиции.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микросочинение с предложенным началом либо заданным эпиграфом.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литературно-художественная выставка «Н.А. Некрасов и художники-передвижники».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отличать трехсложные размеры стиха от двусложных;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письменно характеризовать стихотворный текст;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авторскую позицию в поэтическом произведении;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вывод, основанный на личных впечатлениях от прочитанного;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 произведений;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творчестве одного из художников-передвижников;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сочинение с предложенным финалом;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сочинение, раскрывающее основную мысль, которая заложена в эпиграфе;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объяснять понятие «коллективный проект»;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подбирать материал для литературно-художественной выставки.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Л.Н. ТОЛСТОЙ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Повесть </w:t>
      </w:r>
      <w:r w:rsidRPr="00756B09">
        <w:rPr>
          <w:i/>
          <w:sz w:val="24"/>
          <w:szCs w:val="24"/>
        </w:rPr>
        <w:t>«Детство»</w:t>
      </w:r>
      <w:r w:rsidRPr="00756B09">
        <w:rPr>
          <w:sz w:val="24"/>
          <w:szCs w:val="24"/>
        </w:rPr>
        <w:t xml:space="preserve"> (отдельные главы):</w:t>
      </w:r>
      <w:r w:rsidRPr="00756B09">
        <w:rPr>
          <w:i/>
          <w:sz w:val="24"/>
          <w:szCs w:val="24"/>
        </w:rPr>
        <w:t xml:space="preserve">  «Матап» «Что за человек мой отец?», «Детство» </w:t>
      </w:r>
      <w:r w:rsidRPr="00756B09">
        <w:rPr>
          <w:sz w:val="24"/>
          <w:szCs w:val="24"/>
        </w:rPr>
        <w:t>и др. по выбору.</w:t>
      </w:r>
      <w:r w:rsidRPr="00756B09">
        <w:rPr>
          <w:i/>
          <w:sz w:val="24"/>
          <w:szCs w:val="24"/>
        </w:rPr>
        <w:t xml:space="preserve"> </w:t>
      </w:r>
      <w:r w:rsidRPr="00756B09">
        <w:rPr>
          <w:sz w:val="24"/>
          <w:szCs w:val="24"/>
        </w:rPr>
        <w:t xml:space="preserve">Рассказ </w:t>
      </w:r>
      <w:r w:rsidRPr="00756B09">
        <w:rPr>
          <w:i/>
          <w:sz w:val="24"/>
          <w:szCs w:val="24"/>
        </w:rPr>
        <w:t>«Бедные люди»</w:t>
      </w:r>
      <w:r w:rsidRPr="00756B09">
        <w:rPr>
          <w:sz w:val="24"/>
          <w:szCs w:val="24"/>
        </w:rPr>
        <w:t>. 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автобиографическая проза, рассказ, повесть.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(А.Я. Яшин «Спешите делать добрые дела»); изобразительное искусство (репродукции картин Ф.М. Славянского «Семейная картина (На балконе)», К. Клементьевой «Семейный вечер», К.Е. Маковского «Дети, бегущие от грозы»; иллюстрации А. Вестфален); формирование первоначальных представлений о философском учении Л.Н. Толстого.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сочинение-зарисовка; составление комментария к афоризмам Л.Н. Толстого.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дискуссия «Спешите делать добрые дела…».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комментарий к заданным словам;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устное высказывание на заданную тему;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художественный пересказ фрагмента;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цитатный план для устного ответа;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устное сообщение об автобиографическом характере повести;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сочинение-зарисовку;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подбирать ключевые слова для характеристики философского учения Л.Н. Толстого (первоначальные представления).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В.Г.КОРОЛЕНКО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Краткие сведения о писателе. Повесть </w:t>
      </w:r>
      <w:r w:rsidRPr="00756B09">
        <w:rPr>
          <w:bCs/>
          <w:i/>
          <w:sz w:val="24"/>
          <w:szCs w:val="24"/>
        </w:rPr>
        <w:t>«В дурном обществе»:</w:t>
      </w:r>
      <w:r w:rsidRPr="00756B09">
        <w:rPr>
          <w:bCs/>
          <w:sz w:val="24"/>
          <w:szCs w:val="24"/>
        </w:rPr>
        <w:t xml:space="preserve">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повесть, художественная деталь, портрет и характер, герой.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(В.Г. Короленко «История моего современника»); изобразительное искусство (репродукции картин Ф.С. Журавлева «Дети-нищие», П.Н. Чистякова «Нищие дети», В.Г. Перова «Тройка», «Спящие дети», А.Г. Венецианова «Захарка», В.А. Тропинина «Портрет Володи, сына художника», иллюстрации В. Костицына; устное рисование).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мировоззренческих представлений о сострадании, добре и доброте.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самостоятельная исследовательская работа с текстом.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диспут «Как я поступил бы на месте героя…».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характеры героев повести;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нравственную позицию героев;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вопросы для размышления;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использовать иллюстративный материал при характеристике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рассказчика и выявлять его отношение к событиям и героям;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диспуте и отстаивать сою позицию;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многоплановость названия и определять различные оттенки его смысла;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функцию описаний природы в передаче душевного состояния героев повести;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дать психологическую характеристику поступкам героев в различных ситуациях;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- определять художественную идею произведения и письменно ее формулировать. 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="004E0E7B" w:rsidRPr="00756B09">
        <w:rPr>
          <w:b/>
          <w:bCs/>
          <w:sz w:val="24"/>
          <w:szCs w:val="24"/>
        </w:rPr>
        <w:t xml:space="preserve">А.П. ЧЕХОВ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Сатирические и юмористические рассказы А.П. Чехова. Рассказы </w:t>
      </w:r>
      <w:r w:rsidRPr="00756B09">
        <w:rPr>
          <w:i/>
          <w:sz w:val="24"/>
          <w:szCs w:val="24"/>
        </w:rPr>
        <w:t xml:space="preserve">«Толстый и тонкий», «Шуточка», «Налим»: </w:t>
      </w:r>
      <w:r w:rsidRPr="00756B09">
        <w:rPr>
          <w:sz w:val="24"/>
          <w:szCs w:val="24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(иллюстрации Б.М. Калаушина, Т.В. Шишмаревой, Кукрыниксов к рассказам А.П. Чехова; рисунки С.С. Бойма); фотографии.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исследовательских навыков и логического мышления.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музеи А.П. Чехова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 xml:space="preserve">Творческая работа: </w:t>
      </w:r>
      <w:r w:rsidRPr="00756B09">
        <w:rPr>
          <w:sz w:val="24"/>
          <w:szCs w:val="24"/>
        </w:rPr>
        <w:t>самостоятельная исследовательская работа с текстом; написание юмористического рассказа на заданную тему или создание диафильма (компьютерной презентации).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компьютерная презентация «Музеи А.П. Чехова»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роль деталей в юмористическом произведении;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в изучаемом тексте крылатые слова и характеризовать их художественную роль;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создавать письменный рассказ по предложенной теме;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подбирать материал и составлять покадровый сценарий для диафильма (компьютерной презентации);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проводить самостоятельную исследовательскую работу с текстом;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проблематике рассказов А.П. Чехова.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</w:t>
      </w:r>
      <w:r w:rsidR="004E0E7B" w:rsidRPr="00756B09">
        <w:rPr>
          <w:b/>
          <w:iCs/>
          <w:sz w:val="24"/>
          <w:szCs w:val="24"/>
        </w:rPr>
        <w:t xml:space="preserve">ИЗ РУССКОЙ ЛИТЕРАТУРЫ </w:t>
      </w:r>
      <w:r w:rsidR="004E0E7B" w:rsidRPr="00756B09">
        <w:rPr>
          <w:b/>
          <w:iCs/>
          <w:sz w:val="24"/>
          <w:szCs w:val="24"/>
          <w:lang w:val="en-US"/>
        </w:rPr>
        <w:t>XX</w:t>
      </w:r>
      <w:r w:rsidR="004E0E7B" w:rsidRPr="00756B09">
        <w:rPr>
          <w:b/>
          <w:iCs/>
          <w:sz w:val="24"/>
          <w:szCs w:val="24"/>
        </w:rPr>
        <w:t xml:space="preserve"> ВЕКА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И.А. БУНИН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756B09">
        <w:rPr>
          <w:i/>
          <w:sz w:val="24"/>
          <w:szCs w:val="24"/>
        </w:rPr>
        <w:t>«Не видно птиц. Покорно чахнет...»</w:t>
      </w:r>
      <w:r w:rsidRPr="00756B09">
        <w:rPr>
          <w:sz w:val="24"/>
          <w:szCs w:val="24"/>
        </w:rPr>
        <w:t xml:space="preserve">, рассказ </w:t>
      </w:r>
      <w:r w:rsidRPr="00756B09">
        <w:rPr>
          <w:i/>
          <w:sz w:val="24"/>
          <w:szCs w:val="24"/>
        </w:rPr>
        <w:t>«Лапти».</w:t>
      </w:r>
      <w:r w:rsidRPr="00756B09">
        <w:rPr>
          <w:sz w:val="24"/>
          <w:szCs w:val="24"/>
        </w:rPr>
        <w:t xml:space="preserve"> Душевный мир крестьянина в изображении писателя.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стили речи и их роль в создании художественного образа; эпитет, метафора (развитие представлений).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(И.А. Бунин «Мать», «Сверчок»; К.Г. Паустовский. Отрывок из очерка «Исаак Левитан»); музыка (П.И. Чайковский «Осенняя песня» из цикла «Времена года»); изобразительное искусство (И.И. Левитан «Октябрь», М.В. Нестеров «Осенний пейзаж», К.К. Первухин «Осень на исходе»).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чувства единства с миром природы, гуманистического мировоззрения.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подготовка сообщения о символическом значении  красного и белого цветов в русской культуре.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совершенствовать умения исследовательской работы с текстом;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тематически близкие произведения живописи и литературы;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давать письменный отзыв об эпизоде;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выполнять художественный пересказ текста;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материал о символике цвета (белый и красный) и с помощью найденного материала характеризовать второй план художественного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текст и проводить заочную экскурсию по выставке картин русских художников.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А.И. КУПРИН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Детские годы писателя. Повесть </w:t>
      </w:r>
      <w:r w:rsidRPr="00756B09">
        <w:rPr>
          <w:bCs/>
          <w:i/>
          <w:sz w:val="24"/>
          <w:szCs w:val="24"/>
        </w:rPr>
        <w:t>«Белый пудель»</w:t>
      </w:r>
      <w:r w:rsidRPr="00756B09">
        <w:rPr>
          <w:bCs/>
          <w:sz w:val="24"/>
          <w:szCs w:val="24"/>
        </w:rPr>
        <w:t xml:space="preserve">, рассказ </w:t>
      </w:r>
      <w:r w:rsidRPr="00756B09">
        <w:rPr>
          <w:bCs/>
          <w:i/>
          <w:sz w:val="24"/>
          <w:szCs w:val="24"/>
        </w:rPr>
        <w:t>«Тапёр».</w:t>
      </w:r>
      <w:r w:rsidRPr="00756B09">
        <w:rPr>
          <w:bCs/>
          <w:sz w:val="24"/>
          <w:szCs w:val="24"/>
        </w:rPr>
        <w:t xml:space="preserve"> Основные темы и характеристики образов. Внутренний мир человека и приемы его художественного раскрытия.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рождественский рассказ; язык героя как средство создания образа.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(репродукции картин, посвященных изображению Крыма: И.К. Айвазовский, К.Ф. Богаевский и др.); музыка (Ф.Лист «Венгерская рапсодия», А.Г. Рубинштейн).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 xml:space="preserve">Метапредметные ценности: </w:t>
      </w:r>
      <w:r w:rsidRPr="00756B09">
        <w:rPr>
          <w:sz w:val="24"/>
          <w:szCs w:val="24"/>
        </w:rPr>
        <w:t>воспитание чувства собственного достоинства, товарищества.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конкурс на лучшее заглавие к частям рассказа.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устный рассказ по заданному началу;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письменный отзыв об эпизоде;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особенности речи героев;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художественную идею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- подбирать заглавия к частям рассказа;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художественный пересказ текста;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картины русских художников.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С.А. ЕСЕНИН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Краткие сведения о поэте. Стихотворения: </w:t>
      </w:r>
      <w:r w:rsidRPr="00756B09">
        <w:rPr>
          <w:bCs/>
          <w:i/>
          <w:sz w:val="24"/>
          <w:szCs w:val="24"/>
        </w:rPr>
        <w:t>«Песнь о собаке», «Разбуди меня завтра рано...».</w:t>
      </w:r>
      <w:r w:rsidRPr="00756B09">
        <w:rPr>
          <w:bCs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поэтический образ (развитие представлений о понятии), цветообраз, эпитет, метафора; песня.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(Г.И. Анфилов «Собака»); изобразительное искусство (К.С. Петров-Водкин «Купание красного коня»); фотографии С.А. Есенина.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составление словаря тропов и фигур, встречающихся в изученных стихотворениях С.А. Есенина.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 xml:space="preserve">литературный вечер «Поэты </w:t>
      </w:r>
      <w:r w:rsidRPr="00756B09">
        <w:rPr>
          <w:sz w:val="24"/>
          <w:szCs w:val="24"/>
          <w:lang w:val="en-US"/>
        </w:rPr>
        <w:t>XX</w:t>
      </w:r>
      <w:r w:rsidRPr="00756B09">
        <w:rPr>
          <w:sz w:val="24"/>
          <w:szCs w:val="24"/>
        </w:rPr>
        <w:t xml:space="preserve"> века о родине, природе и о себе»: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А.А. Блок </w:t>
      </w:r>
      <w:r w:rsidRPr="00756B09">
        <w:rPr>
          <w:i/>
          <w:sz w:val="24"/>
          <w:szCs w:val="24"/>
        </w:rPr>
        <w:t>«Там неба осветленный край…», «Снег да снег…»;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Ф. Сологуб </w:t>
      </w:r>
      <w:r w:rsidRPr="00756B09">
        <w:rPr>
          <w:i/>
          <w:sz w:val="24"/>
          <w:szCs w:val="24"/>
        </w:rPr>
        <w:t>«Под черемухой цветущей…», «Порос травой мой узкий двор…», «Словно лепится сурепица…», «Что в жизни мне всего милей…»;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Б.Л. Пастернак </w:t>
      </w:r>
      <w:r w:rsidRPr="00756B09">
        <w:rPr>
          <w:i/>
          <w:sz w:val="24"/>
          <w:szCs w:val="24"/>
        </w:rPr>
        <w:t>«После дождя»;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>Н.А. Заболоцкий «</w:t>
      </w:r>
      <w:r w:rsidRPr="00756B09">
        <w:rPr>
          <w:i/>
          <w:sz w:val="24"/>
          <w:szCs w:val="24"/>
        </w:rPr>
        <w:t>Утро», «Подмосковные рощи»;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А.Т. Твардовский </w:t>
      </w:r>
      <w:r w:rsidRPr="00756B09">
        <w:rPr>
          <w:i/>
          <w:sz w:val="24"/>
          <w:szCs w:val="24"/>
        </w:rPr>
        <w:t>«Есть обрыв, где я, играя…», «Я иду и радуюсь…»;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А.А. Вознесенский </w:t>
      </w:r>
      <w:r w:rsidRPr="00756B09">
        <w:rPr>
          <w:i/>
          <w:sz w:val="24"/>
          <w:szCs w:val="24"/>
        </w:rPr>
        <w:t>«Снег в сентябре»</w:t>
      </w:r>
      <w:r w:rsidRPr="00756B09">
        <w:rPr>
          <w:sz w:val="24"/>
          <w:szCs w:val="24"/>
        </w:rPr>
        <w:t>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 стихотворения других поэтов (по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составление словаря художественных средств С.А. Есенина.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устный отзыв о стихотворении;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проводить самостоятельную исследовательскую работу по предложенной учителем теме;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художественно-изобразительных средствах в стихотворениях С.А. Есенина;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материалы для вечера поэзии;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материалы для словаря поэтических образов;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в тексте и характеризовать цветообраз, определять его роль в структуре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объяснять значение лексических новообразований и редких слов.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4E0E7B" w:rsidRPr="00756B09">
        <w:rPr>
          <w:b/>
          <w:bCs/>
          <w:sz w:val="24"/>
          <w:szCs w:val="24"/>
        </w:rPr>
        <w:t xml:space="preserve">М.М ПРИШВИН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Сказка-быль </w:t>
      </w:r>
      <w:r w:rsidRPr="00756B09">
        <w:rPr>
          <w:i/>
          <w:sz w:val="24"/>
          <w:szCs w:val="24"/>
        </w:rPr>
        <w:t>«Кладовая солнца»:</w:t>
      </w:r>
      <w:r w:rsidRPr="00756B09">
        <w:rPr>
          <w:sz w:val="24"/>
          <w:szCs w:val="24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сказка-быль; конфликт, сказочные и мифологические мотивы (развитие представлений).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(иллюстрации Е.М. Рачева «Митрашка в болоте», «Рогатый великан», «Настя возле черного пня», «Митрашка и Травка», «Заяц»; устное рисование).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развитие нравственно-эстетических представлений о природе и человеке.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сочинение-зарисовка, конкурсов рисунков.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отличать жанр сказки от жанрового образования «сказка-быль»;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 помощью иллюстративного ряда составлять художественный пересказ текста;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конфликт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проводить самостоятельную исследовательскую работу с текстом;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создавать сочинение-зарисовку;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элементы фабулы в произведении;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отбирать материал для альбома-презентации;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внимательно и чутко относиться к природе, видеть ее красоту.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Н.М. РУБЦОВ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Краткие сведения о поэте. Стихотворения </w:t>
      </w:r>
      <w:r w:rsidRPr="00756B09">
        <w:rPr>
          <w:bCs/>
          <w:i/>
          <w:sz w:val="24"/>
          <w:szCs w:val="24"/>
        </w:rPr>
        <w:t>«Звезда полей», «Тихая моя родина».</w:t>
      </w:r>
      <w:r w:rsidRPr="00756B09">
        <w:rPr>
          <w:bCs/>
          <w:sz w:val="24"/>
          <w:szCs w:val="24"/>
        </w:rPr>
        <w:t xml:space="preserve"> Человек и природа в стихотворениях. Образный строй.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художественная идея, кольцевая композиция, образ.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(М.М. Пришвин «Кладовая солнца»); изобразительное искусство (иллюстрации в учебнике; репродукция картины И.И. Левитана «Тихая обитель»; устное рисование).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развитие  нравственно-эстетических и мировоззренческих представлений.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устное сочинение-миниатюра «Тихая моя родина».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выпуск литературной газеты «Родина моя…».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обсуждении;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стихи о природе;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тему и идею поэтического текста;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сочинение-миниатюру;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sz w:val="24"/>
          <w:szCs w:val="24"/>
        </w:rPr>
        <w:t>- устанавливать связь между тематически близкими стихотворными и прозаическими текстами.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А.А. АХМАТОВА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    Краткие сведения о поэте. Связь ее судьбы с трагическими и героическими событиями отечественной истории XX века. Стихотворения </w:t>
      </w:r>
      <w:r w:rsidRPr="00756B09">
        <w:rPr>
          <w:bCs/>
          <w:i/>
          <w:sz w:val="24"/>
          <w:szCs w:val="24"/>
        </w:rPr>
        <w:t>«Перед весной бывают дни такие…», «Мужество», «Победа», «Родная земля»</w:t>
      </w:r>
      <w:r w:rsidRPr="00756B09">
        <w:rPr>
          <w:bCs/>
          <w:sz w:val="24"/>
          <w:szCs w:val="24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мотив, анафора, эпитет.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 xml:space="preserve">литература (война в лирике поэтов 40-х годов </w:t>
      </w:r>
      <w:r w:rsidRPr="00756B09">
        <w:rPr>
          <w:sz w:val="24"/>
          <w:szCs w:val="24"/>
          <w:lang w:val="en-US"/>
        </w:rPr>
        <w:t>XX</w:t>
      </w:r>
      <w:r w:rsidRPr="00756B09">
        <w:rPr>
          <w:sz w:val="24"/>
          <w:szCs w:val="24"/>
        </w:rPr>
        <w:t xml:space="preserve"> века); фотография А.А. Ахматовой; изобразительное искусство (военный плакат).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воспитание патриотизма.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05643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определять тему стихотворений;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лирические стихотворения о войне;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обсуждении;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мотивы стихотворений;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образно-выразительные средства в тексте и характеризовать их роль.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4E0E7B" w:rsidRPr="00756B09">
        <w:rPr>
          <w:b/>
          <w:bCs/>
          <w:sz w:val="24"/>
          <w:szCs w:val="24"/>
        </w:rPr>
        <w:t xml:space="preserve">ИЗ ПОЭЗИИ О ВЕЛИКОЙ ОТЕЧЕСТВЕННОЙ ВОЙНЕ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756B09">
        <w:rPr>
          <w:bCs/>
          <w:sz w:val="24"/>
          <w:szCs w:val="24"/>
        </w:rPr>
        <w:t xml:space="preserve">     Изображение войны; проблема жестокости, справедливости, подвига, долга, жизни и смерти, бессмертия, любви к родине: М.В. Исаковский </w:t>
      </w:r>
      <w:r w:rsidRPr="00756B09">
        <w:rPr>
          <w:bCs/>
          <w:i/>
          <w:sz w:val="24"/>
          <w:szCs w:val="24"/>
        </w:rPr>
        <w:t>«В прифронтовом лесу»</w:t>
      </w:r>
      <w:r w:rsidRPr="00756B09">
        <w:rPr>
          <w:bCs/>
          <w:sz w:val="24"/>
          <w:szCs w:val="24"/>
        </w:rPr>
        <w:t xml:space="preserve">; С.С.Орлов </w:t>
      </w:r>
      <w:r w:rsidRPr="00756B09">
        <w:rPr>
          <w:bCs/>
          <w:i/>
          <w:sz w:val="24"/>
          <w:szCs w:val="24"/>
        </w:rPr>
        <w:t>«Его зарыли в шар земной...»</w:t>
      </w:r>
      <w:r w:rsidRPr="00756B09">
        <w:rPr>
          <w:bCs/>
          <w:sz w:val="24"/>
          <w:szCs w:val="24"/>
        </w:rPr>
        <w:t xml:space="preserve">; К.М. Симонов </w:t>
      </w:r>
      <w:r w:rsidRPr="00756B09">
        <w:rPr>
          <w:bCs/>
          <w:i/>
          <w:sz w:val="24"/>
          <w:szCs w:val="24"/>
        </w:rPr>
        <w:t xml:space="preserve">«Жди меня, и я вернусь...»; </w:t>
      </w:r>
      <w:r w:rsidRPr="00756B09">
        <w:rPr>
          <w:bCs/>
          <w:sz w:val="24"/>
          <w:szCs w:val="24"/>
        </w:rPr>
        <w:t xml:space="preserve">Р.Г.Гамзатов </w:t>
      </w:r>
      <w:r w:rsidRPr="00756B09">
        <w:rPr>
          <w:bCs/>
          <w:i/>
          <w:sz w:val="24"/>
          <w:szCs w:val="24"/>
        </w:rPr>
        <w:t>«Журавли»</w:t>
      </w:r>
      <w:r w:rsidRPr="00756B09">
        <w:rPr>
          <w:bCs/>
          <w:sz w:val="24"/>
          <w:szCs w:val="24"/>
        </w:rPr>
        <w:t xml:space="preserve">; Д.С. Самойлов </w:t>
      </w:r>
      <w:r w:rsidRPr="00756B09">
        <w:rPr>
          <w:bCs/>
          <w:i/>
          <w:sz w:val="24"/>
          <w:szCs w:val="24"/>
        </w:rPr>
        <w:t>«Сороковые».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Теория литературы: </w:t>
      </w:r>
      <w:r w:rsidRPr="00756B09">
        <w:rPr>
          <w:bCs/>
          <w:sz w:val="24"/>
          <w:szCs w:val="24"/>
        </w:rPr>
        <w:t>мотив, художественные средства.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музыка (композитор М.Блантер, стихи М.В. Исаковского «В лесу прифронтовом», Д.Д. Шостакович. Седьмая симфония, музыка Я. Френкеля, стихи Р.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воспитание патриотических чувств, гражданской позиции.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собирание и изучение писем участников Великой Отечественной войны.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издание и тиражирование сборника писем с фронта «Из семейного архива».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05643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произведения военной лирике;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подготовке литературно-музыкальной композиции;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внутрипредметные связи;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sz w:val="24"/>
          <w:szCs w:val="24"/>
        </w:rPr>
        <w:t>- готовить материалы из семейного архива для публикации в сборнике.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4E0E7B" w:rsidRPr="00756B09">
        <w:rPr>
          <w:b/>
          <w:bCs/>
          <w:sz w:val="24"/>
          <w:szCs w:val="24"/>
        </w:rPr>
        <w:t xml:space="preserve">В.П. АСТАФЬЕВ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Cs/>
          <w:sz w:val="24"/>
          <w:szCs w:val="24"/>
        </w:rPr>
        <w:t xml:space="preserve">      Краткие сведения о писателе. Рассказ </w:t>
      </w:r>
      <w:r w:rsidRPr="00756B09">
        <w:rPr>
          <w:bCs/>
          <w:i/>
          <w:sz w:val="24"/>
          <w:szCs w:val="24"/>
        </w:rPr>
        <w:t>«Конь с розовой гривой».</w:t>
      </w:r>
      <w:r w:rsidRPr="00756B09">
        <w:rPr>
          <w:bCs/>
          <w:sz w:val="24"/>
          <w:szCs w:val="24"/>
        </w:rPr>
        <w:t xml:space="preserve"> Тематика, проблематика рассказа.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Теория литературы: </w:t>
      </w:r>
      <w:r w:rsidRPr="00756B09">
        <w:rPr>
          <w:bCs/>
          <w:sz w:val="24"/>
          <w:szCs w:val="24"/>
        </w:rPr>
        <w:t>рассказ (развитие представлений); тема, проблема, идея.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фотографии В.П. Астафьева; изобразительное искусство (иллюстрации А. Мотовилова к повести «Последний поклон»; В.М. Сидоров «Мартовский вечер», «Качели», «Утихли грозы», «Гаснет день», «Пора безоблачного неба», «Прятки», «Сеятели», «Миром»)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воспитание интереса к истории России.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Краеведение: </w:t>
      </w:r>
      <w:r w:rsidRPr="00756B09">
        <w:rPr>
          <w:sz w:val="24"/>
          <w:szCs w:val="24"/>
        </w:rPr>
        <w:t>заочная экскурсия «Овсянка – малая родина писателя».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слайдовая презентация «Овсянка – малая родина В.П. Астафьева».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4026C1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тематику и проблематику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по ролям;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вопросы к эпизодам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по контексту устанавливать лексическое значение слов;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образы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внутрипредметные связи;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 xml:space="preserve">- находить (в том числе в Интернете) краеведческий и иллюстрированный материал для заочной экскурсии и слайдовой презентации. </w:t>
      </w:r>
    </w:p>
    <w:p w:rsidR="004E0E7B" w:rsidRPr="00756B09" w:rsidRDefault="004D6877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</w:t>
      </w:r>
      <w:r w:rsidR="004E0E7B" w:rsidRPr="00756B09">
        <w:rPr>
          <w:b/>
          <w:iCs/>
          <w:sz w:val="24"/>
          <w:szCs w:val="24"/>
        </w:rPr>
        <w:t xml:space="preserve">ИЗ ЗАРУБЕЖНОЙ ЛИТЕРАТУРЫ </w:t>
      </w:r>
    </w:p>
    <w:p w:rsidR="004E0E7B" w:rsidRPr="004D6877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 w:rsidRPr="004D6877">
        <w:rPr>
          <w:b/>
          <w:iCs/>
          <w:sz w:val="24"/>
          <w:szCs w:val="24"/>
        </w:rPr>
        <w:t xml:space="preserve">«СКАЗКА О СИНДБАДЕ-МОРЕХОДЕ» ИЗ КНИГИ «ТЫСЯЧА И ОДНА НОЧЬ»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История создания, тематика, проблематика.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сказка (развитие представлений), стиль.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(«Второе путешествие Синдбада»); изобразительное искусство (создание иллюстрации к произведению; персидский пейзаж).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 нравственно-эстетических представлений на основе анализа изречений, включенных в сказку о Синдбаде.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335003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специфические для восточной сказки речевые сюжетные элементы;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- пересказывать эпизод с заменой лица;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восточную сказку;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sz w:val="24"/>
          <w:szCs w:val="24"/>
        </w:rPr>
        <w:t>- отличать по стилю русскую волшебную сказку от сказки народов Востока.</w:t>
      </w:r>
    </w:p>
    <w:p w:rsidR="004E0E7B" w:rsidRPr="00756B09" w:rsidRDefault="0036297C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4E0E7B" w:rsidRPr="00756B09">
        <w:rPr>
          <w:b/>
          <w:bCs/>
          <w:sz w:val="24"/>
          <w:szCs w:val="24"/>
        </w:rPr>
        <w:t>Я. и В. ГРИММ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писателях. Сказка </w:t>
      </w:r>
      <w:r w:rsidRPr="00756B09">
        <w:rPr>
          <w:i/>
          <w:iCs/>
          <w:sz w:val="24"/>
          <w:szCs w:val="24"/>
        </w:rPr>
        <w:t>«Снегурочка»</w:t>
      </w:r>
      <w:r w:rsidRPr="00756B09">
        <w:rPr>
          <w:sz w:val="24"/>
          <w:szCs w:val="24"/>
        </w:rPr>
        <w:t>. Тематика, проблематика сказки.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литература (сопоставление русской сказки со сказкой братьев Гримм); изобразительное искусство (портреты братьев Гримм; иллюстрации к сказке).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 бережного отношения к слову, актуализация читательского опыта учащихся.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Возможные виды внеурочной деятельности: </w:t>
      </w:r>
      <w:r w:rsidRPr="00756B09">
        <w:rPr>
          <w:sz w:val="24"/>
          <w:szCs w:val="24"/>
        </w:rPr>
        <w:t>литературная викторина.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</w:t>
      </w:r>
      <w:r w:rsidR="004026C1">
        <w:rPr>
          <w:b/>
          <w:sz w:val="24"/>
          <w:szCs w:val="24"/>
        </w:rPr>
        <w:t xml:space="preserve"> научит</w:t>
      </w:r>
      <w:r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русские литературные сказки и сказки братьев Гримм;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выводы;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художественный пересказ;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причинно-следственные связи в развитии сюжета;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56B09">
        <w:rPr>
          <w:sz w:val="24"/>
          <w:szCs w:val="24"/>
        </w:rPr>
        <w:t>- находить основные признаки «бродячего» сюжета.</w:t>
      </w:r>
    </w:p>
    <w:p w:rsidR="004E0E7B" w:rsidRPr="00756B09" w:rsidRDefault="0036297C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4E0E7B" w:rsidRPr="00756B09">
        <w:rPr>
          <w:b/>
          <w:sz w:val="24"/>
          <w:szCs w:val="24"/>
        </w:rPr>
        <w:t xml:space="preserve">О. ГЕНРИ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Рассказ </w:t>
      </w:r>
      <w:r w:rsidRPr="00756B09">
        <w:rPr>
          <w:i/>
          <w:sz w:val="24"/>
          <w:szCs w:val="24"/>
        </w:rPr>
        <w:t>«Вождь краснокожих»:</w:t>
      </w:r>
      <w:r w:rsidRPr="00756B09">
        <w:rPr>
          <w:sz w:val="24"/>
          <w:szCs w:val="24"/>
        </w:rPr>
        <w:t xml:space="preserve"> о  детстве — с улыбкой и всерьез (дети и взрослые в рассказе). </w:t>
      </w:r>
      <w:r w:rsidRPr="00756B09">
        <w:rPr>
          <w:i/>
          <w:sz w:val="24"/>
          <w:szCs w:val="24"/>
        </w:rPr>
        <w:t>«Дары волхвов»:</w:t>
      </w:r>
      <w:r w:rsidRPr="00756B09">
        <w:rPr>
          <w:sz w:val="24"/>
          <w:szCs w:val="24"/>
        </w:rPr>
        <w:t xml:space="preserve"> жанр новеллы. Тема бедности, любви, счастья.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>Теория литературы:</w:t>
      </w:r>
      <w:r w:rsidRPr="00756B09">
        <w:rPr>
          <w:sz w:val="24"/>
          <w:szCs w:val="24"/>
        </w:rPr>
        <w:t xml:space="preserve"> новелла, юмор, ирония (развитие представлений).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(работа с иллюстрациями); кино (просмотр фрагмента из кинофильма «Вождь краснокожих»).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>формирование  нравственно-эстетических представлений при подготовке сообщений о библейских сюжетах.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устное рисование.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4026C1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особенности характера героя и вводить элементы характеристики в устный портрет;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находить в тексте художественные детали, важные для характеристики сюжета и персонажа;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пафос произведения;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осуществлять художественный пересказ;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выставку материалов к уроку;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ведущий художественный прием;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находить отличительные признаки новеллы;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осуществлять характеристику образно-выразительных средств произведения.</w:t>
      </w:r>
    </w:p>
    <w:p w:rsidR="004E0E7B" w:rsidRPr="00756B09" w:rsidRDefault="0036297C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4E0E7B" w:rsidRPr="00756B09">
        <w:rPr>
          <w:b/>
          <w:sz w:val="24"/>
          <w:szCs w:val="24"/>
        </w:rPr>
        <w:t xml:space="preserve">ДЖ. ЛОНДОН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Рассказ </w:t>
      </w:r>
      <w:r w:rsidRPr="00756B09">
        <w:rPr>
          <w:i/>
          <w:sz w:val="24"/>
          <w:szCs w:val="24"/>
        </w:rPr>
        <w:t>«Любовь к жизни»:</w:t>
      </w:r>
      <w:r w:rsidRPr="00756B09">
        <w:rPr>
          <w:sz w:val="24"/>
          <w:szCs w:val="24"/>
        </w:rPr>
        <w:t xml:space="preserve"> жизнеутверждающий пафос, гимн мужеству и отваге, сюжет и основные образы. Воспитательный смысл произведения.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Внутрипредметные и межпредметные связи: </w:t>
      </w:r>
      <w:r w:rsidRPr="00756B09">
        <w:rPr>
          <w:sz w:val="24"/>
          <w:szCs w:val="24"/>
        </w:rPr>
        <w:t>изобразительное искусство (репродукции картин Р. Кента «Вид Лисьего острова зимой», «Лето», «Аляска. Зима», «Медвежий ледник», «Замерзший водопад. Аляска»).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 xml:space="preserve">формирование  ценностных представлений о человеческих качествах и поступках. 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творческий проект «Сценарный план рассказа Дж. Лондона».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 </w:t>
      </w:r>
      <w:r w:rsidRPr="00756B09">
        <w:rPr>
          <w:sz w:val="24"/>
          <w:szCs w:val="24"/>
        </w:rPr>
        <w:t>слайдовая презентация компьютерного  фильма (анимации) по рассказу «Любовь и жизнь».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</w:t>
      </w:r>
    </w:p>
    <w:p w:rsidR="004E0E7B" w:rsidRPr="00756B09" w:rsidRDefault="004026C1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E0E7B" w:rsidRPr="00756B09">
        <w:rPr>
          <w:b/>
          <w:sz w:val="24"/>
          <w:szCs w:val="24"/>
        </w:rPr>
        <w:t>ся: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исследовать эпизод рассказа;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художественных средствах рассказа;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личность героя;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работать с материалами учебника;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микровыводы и выводы;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автобиографические эпизоды и сюжетные линии рассказа;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соотносить характер героя с собственными чертами характера;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произведения различных видов искусства (живопись и литература);</w:t>
      </w:r>
    </w:p>
    <w:p w:rsidR="004E0E7B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слайдовую презентацию (компьютерный фильм, анимацию) по рассказу Дж. Лондона.</w:t>
      </w:r>
    </w:p>
    <w:p w:rsidR="0036297C" w:rsidRPr="00756B09" w:rsidRDefault="0036297C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Cs/>
          <w:sz w:val="24"/>
          <w:szCs w:val="24"/>
        </w:rPr>
      </w:pPr>
      <w:r w:rsidRPr="00756B09">
        <w:rPr>
          <w:b/>
          <w:iCs/>
          <w:sz w:val="24"/>
          <w:szCs w:val="24"/>
        </w:rPr>
        <w:t>ПРОИЗВЕДЕНИЯ ДЛЯ ЗАУЧИВАНИЯ НАИЗУСТЬ В 6 КЛАССЕ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М.В. Ломоносов. </w:t>
      </w:r>
      <w:r w:rsidRPr="00756B09">
        <w:rPr>
          <w:i/>
          <w:sz w:val="24"/>
          <w:szCs w:val="24"/>
        </w:rPr>
        <w:t>«Стихи, сочиненные на дороге в Петергоф…»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И.А. Крылов. Одна басня (по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А.С. Пушкин. </w:t>
      </w:r>
      <w:r w:rsidRPr="00756B09">
        <w:rPr>
          <w:i/>
          <w:sz w:val="24"/>
          <w:szCs w:val="24"/>
        </w:rPr>
        <w:t>«Зимнее утро», «Редеет облаков летучая гряда…»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М.Ю. Лермонтов. Одно стихотворение (по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Н.В. Гоголь. </w:t>
      </w:r>
      <w:r w:rsidRPr="00756B09">
        <w:rPr>
          <w:i/>
          <w:sz w:val="24"/>
          <w:szCs w:val="24"/>
        </w:rPr>
        <w:t>«Тарас Бульба»</w:t>
      </w:r>
      <w:r w:rsidRPr="00756B09">
        <w:rPr>
          <w:sz w:val="24"/>
          <w:szCs w:val="24"/>
        </w:rPr>
        <w:t xml:space="preserve"> (отрывок из речи Тараса о товариществе).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Н.А. Некрасов. </w:t>
      </w:r>
      <w:r w:rsidRPr="00756B09">
        <w:rPr>
          <w:i/>
          <w:sz w:val="24"/>
          <w:szCs w:val="24"/>
        </w:rPr>
        <w:t>«В полном разгаре страда деревенская...», «Великое чувство! У каждых дверей…»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И.А. Бунин. </w:t>
      </w:r>
      <w:r w:rsidRPr="00756B09">
        <w:rPr>
          <w:i/>
          <w:sz w:val="24"/>
          <w:szCs w:val="24"/>
        </w:rPr>
        <w:t>«Не видно птиц. Покорно чахнет...»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С.А. Есенин. Одно стихотворение (по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А.А. Ахматова. Одно стихотворение (по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Стихотворение о Великой Отечественной войне (по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i/>
          <w:iCs/>
          <w:sz w:val="24"/>
          <w:szCs w:val="24"/>
        </w:rPr>
      </w:pPr>
      <w:r w:rsidRPr="00756B09">
        <w:rPr>
          <w:b/>
          <w:sz w:val="24"/>
          <w:szCs w:val="24"/>
        </w:rPr>
        <w:t>ПРОИЗВЕДЕНИЯ ДЛЯ ДОМАШНЕГО ЧТЕНИЯ В 6 КЛАССЕ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Из устного народного творчества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Сказки: </w:t>
      </w:r>
      <w:r w:rsidRPr="00756B09">
        <w:rPr>
          <w:i/>
          <w:iCs/>
          <w:sz w:val="24"/>
          <w:szCs w:val="24"/>
        </w:rPr>
        <w:t>«Два Ивана — солдатских сына», «Каша из топора».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Из героического эпоса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iCs/>
          <w:sz w:val="24"/>
          <w:szCs w:val="24"/>
        </w:rPr>
        <w:lastRenderedPageBreak/>
        <w:t>Корело-финский эпос</w:t>
      </w:r>
      <w:r w:rsidRPr="00756B09">
        <w:rPr>
          <w:i/>
          <w:iCs/>
          <w:sz w:val="24"/>
          <w:szCs w:val="24"/>
        </w:rPr>
        <w:t xml:space="preserve"> «Калевала» </w:t>
      </w:r>
      <w:r w:rsidRPr="00756B09">
        <w:rPr>
          <w:sz w:val="24"/>
          <w:szCs w:val="24"/>
        </w:rPr>
        <w:t xml:space="preserve">(фрагмент); </w:t>
      </w:r>
      <w:r w:rsidRPr="00756B09">
        <w:rPr>
          <w:i/>
          <w:iCs/>
          <w:sz w:val="24"/>
          <w:szCs w:val="24"/>
        </w:rPr>
        <w:t xml:space="preserve">«Песнь о Роланде» </w:t>
      </w:r>
      <w:r w:rsidRPr="00756B09">
        <w:rPr>
          <w:sz w:val="24"/>
          <w:szCs w:val="24"/>
        </w:rPr>
        <w:t xml:space="preserve">(фрагменты); </w:t>
      </w:r>
      <w:r w:rsidRPr="00756B09">
        <w:rPr>
          <w:i/>
          <w:iCs/>
          <w:sz w:val="24"/>
          <w:szCs w:val="24"/>
        </w:rPr>
        <w:t>«Песнь о Нибелунгах»</w:t>
      </w:r>
      <w:r w:rsidRPr="00756B09">
        <w:rPr>
          <w:sz w:val="24"/>
          <w:szCs w:val="24"/>
        </w:rPr>
        <w:t xml:space="preserve"> (фрагменты).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Из древнерусской литературы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i/>
          <w:iCs/>
          <w:sz w:val="24"/>
          <w:szCs w:val="24"/>
        </w:rPr>
        <w:t>«Подвиг юноши Кожемяки»</w:t>
      </w:r>
      <w:r w:rsidRPr="00756B09">
        <w:rPr>
          <w:sz w:val="24"/>
          <w:szCs w:val="24"/>
        </w:rPr>
        <w:t xml:space="preserve">, из </w:t>
      </w:r>
      <w:r w:rsidRPr="00756B09">
        <w:rPr>
          <w:i/>
          <w:iCs/>
          <w:sz w:val="24"/>
          <w:szCs w:val="24"/>
        </w:rPr>
        <w:t>«Сказаний о Святославе»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Из русской литературы XIX века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В.А. Жуковский. </w:t>
      </w:r>
      <w:r w:rsidRPr="00756B09">
        <w:rPr>
          <w:i/>
          <w:iCs/>
          <w:sz w:val="24"/>
          <w:szCs w:val="24"/>
        </w:rPr>
        <w:t>«Кубок»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iCs/>
          <w:sz w:val="24"/>
          <w:szCs w:val="24"/>
        </w:rPr>
      </w:pPr>
      <w:r w:rsidRPr="00756B09">
        <w:rPr>
          <w:sz w:val="24"/>
          <w:szCs w:val="24"/>
        </w:rPr>
        <w:t xml:space="preserve">А.С. Пушкин. </w:t>
      </w:r>
      <w:r w:rsidRPr="00756B09">
        <w:rPr>
          <w:i/>
          <w:iCs/>
          <w:sz w:val="24"/>
          <w:szCs w:val="24"/>
        </w:rPr>
        <w:t>«Если жизнь тебя обманет…», «Простите, верные дубравы…», «Еще дуют холодные ветры...»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М.Ю. Лермонтов. </w:t>
      </w:r>
      <w:r w:rsidRPr="00756B09">
        <w:rPr>
          <w:i/>
          <w:iCs/>
          <w:sz w:val="24"/>
          <w:szCs w:val="24"/>
        </w:rPr>
        <w:t>«Пленный рыцарь»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Н.В. Гоголь. </w:t>
      </w:r>
      <w:r w:rsidRPr="00756B09">
        <w:rPr>
          <w:i/>
          <w:iCs/>
          <w:sz w:val="24"/>
          <w:szCs w:val="24"/>
        </w:rPr>
        <w:t>«Повесть о том, как поссорился Иван Иванович с Иваном Никифоровичем»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И.С. Тургенев. Стихотворения в прозе (два-три – по выбору).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Н.А. Некрасов. </w:t>
      </w:r>
      <w:r w:rsidRPr="00756B09">
        <w:rPr>
          <w:i/>
          <w:iCs/>
          <w:sz w:val="24"/>
          <w:szCs w:val="24"/>
        </w:rPr>
        <w:t>«Мороз, Красный нос»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Н.С. Лесков. </w:t>
      </w:r>
      <w:r w:rsidRPr="00756B09">
        <w:rPr>
          <w:i/>
          <w:iCs/>
          <w:sz w:val="24"/>
          <w:szCs w:val="24"/>
        </w:rPr>
        <w:t>«Человек на часах».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А.П. Чехов. </w:t>
      </w:r>
      <w:r w:rsidRPr="00756B09">
        <w:rPr>
          <w:i/>
          <w:iCs/>
          <w:sz w:val="24"/>
          <w:szCs w:val="24"/>
        </w:rPr>
        <w:t>«Жалобная книга», «Лошадиная фамилия».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Из русской литературы XX века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А.А. Блок. </w:t>
      </w:r>
      <w:r w:rsidRPr="00756B09">
        <w:rPr>
          <w:i/>
          <w:iCs/>
          <w:sz w:val="24"/>
          <w:szCs w:val="24"/>
        </w:rPr>
        <w:t>«Там неба осветленный край…», «Снег да снег…»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Ф. Сологуб. </w:t>
      </w:r>
      <w:r w:rsidRPr="00756B09">
        <w:rPr>
          <w:i/>
          <w:iCs/>
          <w:sz w:val="24"/>
          <w:szCs w:val="24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i/>
          <w:iCs/>
          <w:sz w:val="24"/>
          <w:szCs w:val="24"/>
        </w:rPr>
      </w:pPr>
      <w:r w:rsidRPr="00756B09">
        <w:rPr>
          <w:sz w:val="24"/>
          <w:szCs w:val="24"/>
        </w:rPr>
        <w:t xml:space="preserve">И.А. Бунин. </w:t>
      </w:r>
      <w:r w:rsidRPr="00756B09">
        <w:rPr>
          <w:i/>
          <w:iCs/>
          <w:sz w:val="24"/>
          <w:szCs w:val="24"/>
        </w:rPr>
        <w:t>«Нет солнца, но светлы пруды...», «На высоте, на снеговой вершине...», «Тропами потаенными...»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Б.Л. Пастернак. </w:t>
      </w:r>
      <w:r w:rsidRPr="00756B09">
        <w:rPr>
          <w:i/>
          <w:iCs/>
          <w:sz w:val="24"/>
          <w:szCs w:val="24"/>
        </w:rPr>
        <w:t>«После дождя»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Н.А. Заболоцкий. </w:t>
      </w:r>
      <w:r w:rsidRPr="00756B09">
        <w:rPr>
          <w:i/>
          <w:iCs/>
          <w:sz w:val="24"/>
          <w:szCs w:val="24"/>
        </w:rPr>
        <w:t>«Утро», «Подмосковные рощи»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А.Т. Твардовский. </w:t>
      </w:r>
      <w:r w:rsidRPr="00756B09">
        <w:rPr>
          <w:i/>
          <w:iCs/>
          <w:sz w:val="24"/>
          <w:szCs w:val="24"/>
        </w:rPr>
        <w:t>«Есть обрыв, где я, играя…», «Я иду и радуюсь…»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А.А. Вознесенский. </w:t>
      </w:r>
      <w:r w:rsidRPr="00756B09">
        <w:rPr>
          <w:i/>
          <w:iCs/>
          <w:sz w:val="24"/>
          <w:szCs w:val="24"/>
        </w:rPr>
        <w:t>«Снег в сентябре»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В.К. Железников. </w:t>
      </w:r>
      <w:r w:rsidRPr="00756B09">
        <w:rPr>
          <w:i/>
          <w:iCs/>
          <w:sz w:val="24"/>
          <w:szCs w:val="24"/>
        </w:rPr>
        <w:t>«Чучело»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В.П. Крапивин. </w:t>
      </w:r>
      <w:r w:rsidRPr="00756B09">
        <w:rPr>
          <w:i/>
          <w:iCs/>
          <w:sz w:val="24"/>
          <w:szCs w:val="24"/>
        </w:rPr>
        <w:t>«Мальчик со шпагой»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Р.П. Погодин. </w:t>
      </w:r>
      <w:r w:rsidRPr="00756B09">
        <w:rPr>
          <w:i/>
          <w:iCs/>
          <w:sz w:val="24"/>
          <w:szCs w:val="24"/>
        </w:rPr>
        <w:t>«Время говорит — пора», «Зеленый попугай»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А.Г. Алексин. </w:t>
      </w:r>
      <w:r w:rsidRPr="00756B09">
        <w:rPr>
          <w:i/>
          <w:iCs/>
          <w:sz w:val="24"/>
          <w:szCs w:val="24"/>
        </w:rPr>
        <w:t>«Домашнее сочинение», «Три мушкетера в одном купе»</w:t>
      </w:r>
      <w:r w:rsidRPr="00756B09">
        <w:rPr>
          <w:sz w:val="24"/>
          <w:szCs w:val="24"/>
        </w:rPr>
        <w:t>.</w:t>
      </w:r>
    </w:p>
    <w:p w:rsidR="004E0E7B" w:rsidRPr="00756B09" w:rsidRDefault="004E0E7B" w:rsidP="00756B09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56B09">
        <w:rPr>
          <w:b/>
          <w:bCs/>
          <w:sz w:val="24"/>
          <w:szCs w:val="24"/>
        </w:rPr>
        <w:t>Из зарубежной литературы</w:t>
      </w:r>
    </w:p>
    <w:p w:rsidR="004E0E7B" w:rsidRPr="008C2C9F" w:rsidRDefault="004E0E7B" w:rsidP="008C2C9F">
      <w:pPr>
        <w:widowControl/>
        <w:tabs>
          <w:tab w:val="left" w:pos="9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А. Шклярский. </w:t>
      </w:r>
      <w:r w:rsidRPr="00756B09">
        <w:rPr>
          <w:i/>
          <w:iCs/>
          <w:sz w:val="24"/>
          <w:szCs w:val="24"/>
        </w:rPr>
        <w:t>«Томек среди охотников за человеческими головами».</w:t>
      </w:r>
      <w:r w:rsidRPr="00756B09">
        <w:rPr>
          <w:sz w:val="24"/>
          <w:szCs w:val="24"/>
        </w:rPr>
        <w:t xml:space="preserve"> (Пер. с польского.)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w w:val="104"/>
          <w:sz w:val="24"/>
          <w:szCs w:val="24"/>
          <w:u w:val="single"/>
        </w:rPr>
      </w:pPr>
    </w:p>
    <w:p w:rsidR="00D745B1" w:rsidRDefault="0036297C" w:rsidP="00756B09">
      <w:pPr>
        <w:shd w:val="clear" w:color="auto" w:fill="FFFFFF"/>
        <w:ind w:firstLine="709"/>
        <w:jc w:val="both"/>
        <w:rPr>
          <w:b/>
          <w:bCs/>
          <w:w w:val="104"/>
          <w:sz w:val="24"/>
          <w:szCs w:val="24"/>
        </w:rPr>
      </w:pPr>
      <w:r>
        <w:rPr>
          <w:b/>
          <w:bCs/>
          <w:w w:val="104"/>
          <w:sz w:val="24"/>
          <w:szCs w:val="24"/>
        </w:rPr>
        <w:t xml:space="preserve">                              </w:t>
      </w:r>
      <w:r w:rsidR="008C2C9F">
        <w:rPr>
          <w:b/>
          <w:bCs/>
          <w:w w:val="104"/>
          <w:sz w:val="24"/>
          <w:szCs w:val="24"/>
        </w:rPr>
        <w:t xml:space="preserve">                         </w:t>
      </w:r>
      <w:r>
        <w:rPr>
          <w:b/>
          <w:bCs/>
          <w:w w:val="104"/>
          <w:sz w:val="24"/>
          <w:szCs w:val="24"/>
        </w:rPr>
        <w:t xml:space="preserve">   </w:t>
      </w:r>
      <w:r w:rsidR="00D745B1" w:rsidRPr="0036297C">
        <w:rPr>
          <w:b/>
          <w:bCs/>
          <w:w w:val="104"/>
          <w:sz w:val="24"/>
          <w:szCs w:val="24"/>
        </w:rPr>
        <w:t>7 КЛАСС</w:t>
      </w:r>
    </w:p>
    <w:p w:rsidR="008C2C9F" w:rsidRPr="0036297C" w:rsidRDefault="008C2C9F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</w:t>
      </w:r>
      <w:r w:rsidR="00D745B1" w:rsidRPr="00756B09">
        <w:rPr>
          <w:b/>
          <w:bCs/>
          <w:color w:val="000000"/>
          <w:spacing w:val="-4"/>
          <w:sz w:val="24"/>
          <w:szCs w:val="24"/>
        </w:rPr>
        <w:t xml:space="preserve">ВВЕДЕНИЕ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Знакомство со структурой и особенностями учебника. Свое</w:t>
      </w:r>
      <w:r w:rsidRPr="00756B09">
        <w:rPr>
          <w:color w:val="000000"/>
          <w:w w:val="103"/>
          <w:sz w:val="24"/>
          <w:szCs w:val="24"/>
        </w:rPr>
        <w:t xml:space="preserve">образие курса.  Литературные роды (лирика,  эпос,  драма). Жанр и жанровое образование. Движение жанров. Личность </w:t>
      </w:r>
      <w:r w:rsidRPr="00756B09">
        <w:rPr>
          <w:color w:val="000000"/>
          <w:spacing w:val="-3"/>
          <w:w w:val="103"/>
          <w:sz w:val="24"/>
          <w:szCs w:val="24"/>
        </w:rPr>
        <w:t>автора, позиция писателя, труд и творчество, творческая исто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рия произведения.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Теория литературы:</w:t>
      </w:r>
      <w:r w:rsidRPr="00756B09">
        <w:rPr>
          <w:color w:val="000000"/>
          <w:spacing w:val="-2"/>
          <w:w w:val="103"/>
          <w:sz w:val="24"/>
          <w:szCs w:val="24"/>
        </w:rPr>
        <w:t xml:space="preserve"> литературный род, текстология.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3"/>
          <w:w w:val="103"/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Универсальные учебные действия:</w:t>
      </w:r>
      <w:r w:rsidRPr="00756B09">
        <w:rPr>
          <w:color w:val="000000"/>
          <w:spacing w:val="-2"/>
          <w:w w:val="103"/>
          <w:sz w:val="24"/>
          <w:szCs w:val="24"/>
        </w:rPr>
        <w:t xml:space="preserve"> лексическая работа; со</w:t>
      </w:r>
      <w:r w:rsidRPr="00756B09">
        <w:rPr>
          <w:color w:val="000000"/>
          <w:spacing w:val="-2"/>
          <w:w w:val="103"/>
          <w:sz w:val="24"/>
          <w:szCs w:val="24"/>
        </w:rPr>
        <w:softHyphen/>
        <w:t>ставление цитатного плана статьи учебника; беседа; письмен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ный ответ на вопрос; анкетирование.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3"/>
          <w:w w:val="103"/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                                 </w:t>
      </w:r>
      <w:r w:rsidR="00D745B1" w:rsidRPr="00756B09">
        <w:rPr>
          <w:b/>
          <w:bCs/>
          <w:color w:val="000000"/>
          <w:spacing w:val="-9"/>
          <w:sz w:val="24"/>
          <w:szCs w:val="24"/>
        </w:rPr>
        <w:t>ИЗ УСТНОГО НАРОДНОГО ТВОРЧЕСТВА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w w:val="101"/>
          <w:sz w:val="24"/>
          <w:szCs w:val="24"/>
        </w:rPr>
        <w:t xml:space="preserve">                                                      </w:t>
      </w:r>
      <w:r w:rsidR="00D745B1" w:rsidRPr="00756B09">
        <w:rPr>
          <w:b/>
          <w:color w:val="000000"/>
          <w:w w:val="101"/>
          <w:sz w:val="24"/>
          <w:szCs w:val="24"/>
        </w:rPr>
        <w:t xml:space="preserve">БЫЛИНЫ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i/>
          <w:iCs/>
          <w:color w:val="000000"/>
          <w:w w:val="101"/>
          <w:sz w:val="24"/>
          <w:szCs w:val="24"/>
        </w:rPr>
        <w:t>«Святогор и Микула Селянинович», «Илья Муромец и Со</w:t>
      </w:r>
      <w:r w:rsidRPr="00756B09">
        <w:rPr>
          <w:i/>
          <w:iCs/>
          <w:color w:val="000000"/>
          <w:w w:val="101"/>
          <w:sz w:val="24"/>
          <w:szCs w:val="24"/>
        </w:rPr>
        <w:softHyphen/>
        <w:t xml:space="preserve">ловей-разбойник». </w:t>
      </w:r>
      <w:r w:rsidRPr="00756B09">
        <w:rPr>
          <w:color w:val="000000"/>
          <w:w w:val="101"/>
          <w:sz w:val="24"/>
          <w:szCs w:val="24"/>
        </w:rPr>
        <w:t xml:space="preserve">А.К. Толстой </w:t>
      </w:r>
      <w:r w:rsidRPr="00756B09">
        <w:rPr>
          <w:i/>
          <w:iCs/>
          <w:color w:val="000000"/>
          <w:w w:val="101"/>
          <w:sz w:val="24"/>
          <w:szCs w:val="24"/>
        </w:rPr>
        <w:t xml:space="preserve">«Илья Муромец». </w:t>
      </w:r>
      <w:r w:rsidRPr="00756B09">
        <w:rPr>
          <w:color w:val="000000"/>
          <w:w w:val="101"/>
          <w:sz w:val="24"/>
          <w:szCs w:val="24"/>
        </w:rPr>
        <w:t xml:space="preserve">Событие </w:t>
      </w:r>
      <w:r w:rsidRPr="00756B09">
        <w:rPr>
          <w:color w:val="000000"/>
          <w:w w:val="103"/>
          <w:sz w:val="24"/>
          <w:szCs w:val="24"/>
        </w:rPr>
        <w:t>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6"/>
          <w:w w:val="103"/>
          <w:sz w:val="24"/>
          <w:szCs w:val="24"/>
        </w:rPr>
        <w:t>рость).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Теория литературы</w:t>
      </w:r>
      <w:r w:rsidRPr="00756B09">
        <w:rPr>
          <w:color w:val="000000"/>
          <w:w w:val="103"/>
          <w:sz w:val="24"/>
          <w:szCs w:val="24"/>
        </w:rPr>
        <w:t xml:space="preserve">: эпос; эпические жанры в фольклоре; </w:t>
      </w:r>
      <w:r w:rsidRPr="00756B09">
        <w:rPr>
          <w:color w:val="000000"/>
          <w:spacing w:val="-1"/>
          <w:w w:val="103"/>
          <w:sz w:val="24"/>
          <w:szCs w:val="24"/>
        </w:rPr>
        <w:t xml:space="preserve">былина </w:t>
      </w:r>
      <w:r w:rsidRPr="00756B09">
        <w:rPr>
          <w:color w:val="000000"/>
          <w:spacing w:val="-1"/>
          <w:w w:val="103"/>
          <w:sz w:val="24"/>
          <w:szCs w:val="24"/>
        </w:rPr>
        <w:lastRenderedPageBreak/>
        <w:t>(эпическая песня), тематика былин, своеобразие цен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тральных персонажей и особенности конфликта в былине (по </w:t>
      </w:r>
      <w:r w:rsidRPr="00756B09">
        <w:rPr>
          <w:color w:val="000000"/>
          <w:spacing w:val="-4"/>
          <w:w w:val="103"/>
          <w:sz w:val="24"/>
          <w:szCs w:val="24"/>
        </w:rPr>
        <w:t>сравнению с волшебной сказкой, легендой и преданием).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Универсальные учебные действия:</w:t>
      </w:r>
      <w:r w:rsidRPr="00756B09">
        <w:rPr>
          <w:color w:val="000000"/>
          <w:spacing w:val="-3"/>
          <w:w w:val="103"/>
          <w:sz w:val="24"/>
          <w:szCs w:val="24"/>
        </w:rPr>
        <w:t xml:space="preserve"> лексическая работа; вы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разительное чтение; отзыв на эпизод; подготовка сообщения; </w:t>
      </w:r>
      <w:r w:rsidRPr="00756B09">
        <w:rPr>
          <w:color w:val="000000"/>
          <w:spacing w:val="-4"/>
          <w:w w:val="103"/>
          <w:sz w:val="24"/>
          <w:szCs w:val="24"/>
        </w:rPr>
        <w:t>письменные ответы на вопросы; работа с репродукциями.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Внутрипредметные и межпредметные связи:</w:t>
      </w:r>
      <w:r w:rsidRPr="00756B09">
        <w:rPr>
          <w:color w:val="000000"/>
          <w:w w:val="103"/>
          <w:sz w:val="24"/>
          <w:szCs w:val="24"/>
        </w:rPr>
        <w:t xml:space="preserve"> литература (А.К. Толстой «Илья Муромец»); изобразительное искусство </w:t>
      </w:r>
      <w:r w:rsidRPr="00756B09">
        <w:rPr>
          <w:color w:val="000000"/>
          <w:spacing w:val="-1"/>
          <w:w w:val="103"/>
          <w:sz w:val="24"/>
          <w:szCs w:val="24"/>
        </w:rPr>
        <w:t xml:space="preserve">(репродукции картин: В.М. Васнецов «Богатыри»; Н.К. Рерих «Богатырский фриз», «Святогор»; М.А. Врубель «Вольга и </w:t>
      </w:r>
      <w:r w:rsidRPr="00756B09">
        <w:rPr>
          <w:color w:val="000000"/>
          <w:spacing w:val="-3"/>
          <w:w w:val="103"/>
          <w:sz w:val="24"/>
          <w:szCs w:val="24"/>
        </w:rPr>
        <w:t>Микула»; К.А. Васильев «Дар Святогора»).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4"/>
          <w:w w:val="103"/>
          <w:sz w:val="24"/>
          <w:szCs w:val="24"/>
        </w:rPr>
        <w:t>Метапредметные ценности</w:t>
      </w:r>
      <w:r w:rsidRPr="00756B09">
        <w:rPr>
          <w:color w:val="000000"/>
          <w:spacing w:val="-4"/>
          <w:w w:val="103"/>
          <w:sz w:val="24"/>
          <w:szCs w:val="24"/>
        </w:rPr>
        <w:t>: воспитание интереса к произве</w:t>
      </w:r>
      <w:r w:rsidRPr="00756B09">
        <w:rPr>
          <w:color w:val="000000"/>
          <w:spacing w:val="-4"/>
          <w:w w:val="103"/>
          <w:sz w:val="24"/>
          <w:szCs w:val="24"/>
        </w:rPr>
        <w:softHyphen/>
        <w:t>дениям устного народного творчества.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Краеведение:</w:t>
      </w:r>
      <w:r w:rsidRPr="00756B09">
        <w:rPr>
          <w:color w:val="000000"/>
          <w:w w:val="103"/>
          <w:sz w:val="24"/>
          <w:szCs w:val="24"/>
        </w:rPr>
        <w:t xml:space="preserve"> легенды и предания о народных заступниках </w:t>
      </w:r>
      <w:r w:rsidRPr="00756B09">
        <w:rPr>
          <w:color w:val="000000"/>
          <w:spacing w:val="-2"/>
          <w:w w:val="103"/>
          <w:sz w:val="24"/>
          <w:szCs w:val="24"/>
        </w:rPr>
        <w:t>края (региона).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Творческая работа</w:t>
      </w:r>
      <w:r w:rsidRPr="00756B09">
        <w:rPr>
          <w:color w:val="000000"/>
          <w:spacing w:val="-3"/>
          <w:w w:val="103"/>
          <w:sz w:val="24"/>
          <w:szCs w:val="24"/>
        </w:rPr>
        <w:t>: сочинение-описание.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w w:val="105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2"/>
          <w:w w:val="105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— выразительно читать текст былины;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— характеризовать образы былинных персонажей;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>— определять структурные и образно-выразительные осо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9"/>
          <w:w w:val="104"/>
          <w:sz w:val="24"/>
          <w:szCs w:val="24"/>
        </w:rPr>
        <w:t>бенности былин;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сопоставлять былину и волшебную сказку;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сопоставлять былину и предание;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сопоставлять былину и миф;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формулировать микровыводы;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определять жанровые особенности былины;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писать сочинение-описание;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 xml:space="preserve">— сопоставлять образы былинных персонажей в литературе </w:t>
      </w:r>
      <w:r w:rsidRPr="00756B09">
        <w:rPr>
          <w:color w:val="000000"/>
          <w:spacing w:val="-6"/>
          <w:w w:val="104"/>
          <w:sz w:val="24"/>
          <w:szCs w:val="24"/>
        </w:rPr>
        <w:t>и живописи;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9"/>
          <w:w w:val="104"/>
          <w:sz w:val="24"/>
          <w:szCs w:val="24"/>
        </w:rPr>
        <w:t>— проводить самостоятельное исследование эпизода былины;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6"/>
          <w:w w:val="104"/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— определять жанровые и родовые особенности эпоса.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9"/>
          <w:w w:val="104"/>
          <w:sz w:val="24"/>
          <w:szCs w:val="24"/>
        </w:rPr>
        <w:t xml:space="preserve">                 </w:t>
      </w:r>
      <w:r w:rsidR="0036297C">
        <w:rPr>
          <w:b/>
          <w:color w:val="000000"/>
          <w:spacing w:val="-9"/>
          <w:w w:val="104"/>
          <w:sz w:val="24"/>
          <w:szCs w:val="24"/>
        </w:rPr>
        <w:t xml:space="preserve">                       </w:t>
      </w:r>
      <w:r w:rsidRPr="00756B09">
        <w:rPr>
          <w:b/>
          <w:color w:val="000000"/>
          <w:spacing w:val="-9"/>
          <w:w w:val="104"/>
          <w:sz w:val="24"/>
          <w:szCs w:val="24"/>
        </w:rPr>
        <w:t xml:space="preserve"> РУССКИЕ НАРОДНЫЕ ПЕСНИ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3"/>
          <w:sz w:val="24"/>
          <w:szCs w:val="24"/>
        </w:rPr>
        <w:t xml:space="preserve">Обрядовая поэзия </w:t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t>(«Девочки, колядки!..», «Наша Маслени</w:t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softHyphen/>
      </w:r>
      <w:r w:rsidRPr="00756B09">
        <w:rPr>
          <w:i/>
          <w:iCs/>
          <w:color w:val="000000"/>
          <w:spacing w:val="-5"/>
          <w:w w:val="103"/>
          <w:sz w:val="24"/>
          <w:szCs w:val="24"/>
        </w:rPr>
        <w:t xml:space="preserve">ца дорогая...», «Говорили </w:t>
      </w:r>
      <w:r w:rsidRPr="00756B09">
        <w:rPr>
          <w:color w:val="000000"/>
          <w:spacing w:val="-5"/>
          <w:w w:val="103"/>
          <w:sz w:val="24"/>
          <w:szCs w:val="24"/>
        </w:rPr>
        <w:t xml:space="preserve">— </w:t>
      </w:r>
      <w:r w:rsidRPr="00756B09">
        <w:rPr>
          <w:i/>
          <w:iCs/>
          <w:color w:val="000000"/>
          <w:spacing w:val="-5"/>
          <w:w w:val="103"/>
          <w:sz w:val="24"/>
          <w:szCs w:val="24"/>
        </w:rPr>
        <w:t xml:space="preserve">сваты  на конях будут»); </w:t>
      </w:r>
      <w:r w:rsidRPr="00756B09">
        <w:rPr>
          <w:color w:val="000000"/>
          <w:spacing w:val="-5"/>
          <w:w w:val="103"/>
          <w:sz w:val="24"/>
          <w:szCs w:val="24"/>
        </w:rPr>
        <w:t>лиричес</w:t>
      </w:r>
      <w:r w:rsidRPr="00756B09">
        <w:rPr>
          <w:color w:val="000000"/>
          <w:spacing w:val="-5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 xml:space="preserve">кие песни </w:t>
      </w:r>
      <w:r w:rsidRPr="00756B09">
        <w:rPr>
          <w:i/>
          <w:iCs/>
          <w:color w:val="000000"/>
          <w:spacing w:val="-2"/>
          <w:w w:val="103"/>
          <w:sz w:val="24"/>
          <w:szCs w:val="24"/>
        </w:rPr>
        <w:t xml:space="preserve">(«Подушечка моя пуховая...»); </w:t>
      </w:r>
      <w:r w:rsidRPr="00756B09">
        <w:rPr>
          <w:color w:val="000000"/>
          <w:spacing w:val="-2"/>
          <w:w w:val="103"/>
          <w:sz w:val="24"/>
          <w:szCs w:val="24"/>
        </w:rPr>
        <w:t>лиро-эпические пес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ни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(«Солдатская»). </w:t>
      </w:r>
      <w:r w:rsidRPr="00756B09">
        <w:rPr>
          <w:color w:val="000000"/>
          <w:w w:val="103"/>
          <w:sz w:val="24"/>
          <w:szCs w:val="24"/>
        </w:rPr>
        <w:t xml:space="preserve">Лирическое и эпическое начало в песне; </w:t>
      </w:r>
      <w:r w:rsidRPr="00756B09">
        <w:rPr>
          <w:color w:val="000000"/>
          <w:spacing w:val="-2"/>
          <w:w w:val="103"/>
          <w:sz w:val="24"/>
          <w:szCs w:val="24"/>
        </w:rPr>
        <w:t>своеобразие поэтического языка народных песен. Многознач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-1"/>
          <w:w w:val="103"/>
          <w:sz w:val="24"/>
          <w:szCs w:val="24"/>
        </w:rPr>
        <w:t>ность поэтического образа в народной песне. Быт, нравствен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>ные представления и судьба народа в фольклорной песне.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Теория литературы:</w:t>
      </w:r>
      <w:r w:rsidRPr="00756B09">
        <w:rPr>
          <w:color w:val="000000"/>
          <w:w w:val="103"/>
          <w:sz w:val="24"/>
          <w:szCs w:val="24"/>
        </w:rPr>
        <w:t xml:space="preserve"> песенные жанры в фольклоре, много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образие жанров обрядовой поэзии, лироэпическая песня; эпи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>теты, метафоры, сравнения, олицетворения (развитие пред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Универсальные учебные действия:</w:t>
      </w:r>
      <w:r w:rsidRPr="00756B09">
        <w:rPr>
          <w:color w:val="000000"/>
          <w:w w:val="103"/>
          <w:sz w:val="24"/>
          <w:szCs w:val="24"/>
        </w:rPr>
        <w:t xml:space="preserve"> подготовка сообщения; </w:t>
      </w:r>
      <w:r w:rsidRPr="00756B09">
        <w:rPr>
          <w:color w:val="000000"/>
          <w:spacing w:val="-3"/>
          <w:w w:val="103"/>
          <w:sz w:val="24"/>
          <w:szCs w:val="24"/>
        </w:rPr>
        <w:t>работа с учебником, репродукциями картин русских художни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ков; прослушивание музыкального фрагмента.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Внутрипредметные и межпредметные связи</w:t>
      </w:r>
      <w:r w:rsidRPr="00756B09">
        <w:rPr>
          <w:color w:val="000000"/>
          <w:spacing w:val="-2"/>
          <w:w w:val="103"/>
          <w:sz w:val="24"/>
          <w:szCs w:val="24"/>
        </w:rPr>
        <w:t>: изобразитель</w:t>
      </w:r>
      <w:r w:rsidRPr="00756B09">
        <w:rPr>
          <w:color w:val="000000"/>
          <w:spacing w:val="-2"/>
          <w:w w:val="103"/>
          <w:sz w:val="24"/>
          <w:szCs w:val="24"/>
        </w:rPr>
        <w:softHyphen/>
        <w:t>ное искусство (лубок; А.М. Васнецов «Сжигание чучела Мас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>леницы», Б.М. Кустодиев «Масленица», В.И. Суриков «Взя</w:t>
      </w:r>
      <w:r w:rsidRPr="00756B09">
        <w:rPr>
          <w:color w:val="000000"/>
          <w:w w:val="103"/>
          <w:sz w:val="24"/>
          <w:szCs w:val="24"/>
        </w:rPr>
        <w:softHyphen/>
        <w:t xml:space="preserve">тие снежного городка»); музыка (П.И. Чайковский «Февраль. </w:t>
      </w:r>
      <w:r w:rsidRPr="00756B09">
        <w:rPr>
          <w:color w:val="000000"/>
          <w:spacing w:val="-3"/>
          <w:w w:val="103"/>
          <w:sz w:val="24"/>
          <w:szCs w:val="24"/>
        </w:rPr>
        <w:t>Масленица» из цикла «Времена года»).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Метапредметные ценности</w:t>
      </w:r>
      <w:r w:rsidRPr="00756B09">
        <w:rPr>
          <w:color w:val="000000"/>
          <w:w w:val="103"/>
          <w:sz w:val="24"/>
          <w:szCs w:val="24"/>
        </w:rPr>
        <w:t>: развитие нравственно-эстети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>ческих представлений при знакомстве с обрядами русского на</w:t>
      </w:r>
      <w:r w:rsidRPr="00756B09">
        <w:rPr>
          <w:color w:val="000000"/>
          <w:spacing w:val="-4"/>
          <w:w w:val="103"/>
          <w:sz w:val="24"/>
          <w:szCs w:val="24"/>
        </w:rPr>
        <w:softHyphen/>
      </w:r>
      <w:r w:rsidRPr="00756B09">
        <w:rPr>
          <w:color w:val="000000"/>
          <w:spacing w:val="-7"/>
          <w:w w:val="103"/>
          <w:sz w:val="24"/>
          <w:szCs w:val="24"/>
        </w:rPr>
        <w:t>рода.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6"/>
          <w:sz w:val="24"/>
          <w:szCs w:val="24"/>
        </w:rPr>
        <w:t>Краеведение</w:t>
      </w:r>
      <w:r w:rsidRPr="00756B09">
        <w:rPr>
          <w:color w:val="000000"/>
          <w:spacing w:val="-1"/>
          <w:w w:val="106"/>
          <w:sz w:val="24"/>
          <w:szCs w:val="24"/>
        </w:rPr>
        <w:t>: песенный  фольклор региона.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sz w:val="24"/>
          <w:szCs w:val="24"/>
        </w:rPr>
        <w:t xml:space="preserve"> Виды внеурочной деятельности: </w:t>
      </w:r>
      <w:r w:rsidRPr="00756B09">
        <w:rPr>
          <w:color w:val="000000"/>
          <w:spacing w:val="-1"/>
          <w:sz w:val="24"/>
          <w:szCs w:val="24"/>
        </w:rPr>
        <w:t xml:space="preserve">фольклорный  </w:t>
      </w:r>
      <w:r w:rsidRPr="00756B09">
        <w:rPr>
          <w:color w:val="000000"/>
          <w:spacing w:val="-1"/>
          <w:w w:val="106"/>
          <w:sz w:val="24"/>
          <w:szCs w:val="24"/>
        </w:rPr>
        <w:t>праздник, народные «посиделки», устная газета.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w w:val="106"/>
          <w:sz w:val="24"/>
          <w:szCs w:val="24"/>
        </w:rPr>
        <w:lastRenderedPageBreak/>
        <w:t xml:space="preserve">Внедрение: </w:t>
      </w:r>
      <w:r w:rsidRPr="00756B09">
        <w:rPr>
          <w:color w:val="000000"/>
          <w:spacing w:val="-3"/>
          <w:w w:val="106"/>
          <w:sz w:val="24"/>
          <w:szCs w:val="24"/>
        </w:rPr>
        <w:t>издание сборника «Наш песенный край».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w w:val="105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2"/>
          <w:w w:val="105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0"/>
          <w:w w:val="114"/>
          <w:sz w:val="24"/>
          <w:szCs w:val="24"/>
        </w:rPr>
        <w:t>-  определять и характеризовать жанры народной песни;</w:t>
      </w:r>
    </w:p>
    <w:p w:rsidR="00D745B1" w:rsidRPr="00756B09" w:rsidRDefault="004026C1" w:rsidP="00756B09">
      <w:pPr>
        <w:shd w:val="clear" w:color="auto" w:fill="FFFFFF"/>
        <w:tabs>
          <w:tab w:val="left" w:pos="683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8"/>
          <w:w w:val="114"/>
          <w:sz w:val="24"/>
          <w:szCs w:val="24"/>
        </w:rPr>
        <w:t>-</w:t>
      </w:r>
      <w:r w:rsidR="00D745B1" w:rsidRPr="00756B09">
        <w:rPr>
          <w:color w:val="000000"/>
          <w:spacing w:val="-8"/>
          <w:w w:val="114"/>
          <w:sz w:val="24"/>
          <w:szCs w:val="24"/>
        </w:rPr>
        <w:t xml:space="preserve">сопоставлять песенные жанры с сюжетами живописных </w:t>
      </w:r>
      <w:r w:rsidR="00D745B1" w:rsidRPr="00756B09">
        <w:rPr>
          <w:color w:val="000000"/>
          <w:spacing w:val="-8"/>
          <w:w w:val="114"/>
          <w:sz w:val="24"/>
          <w:szCs w:val="24"/>
        </w:rPr>
        <w:br/>
      </w:r>
      <w:r w:rsidR="00D745B1" w:rsidRPr="00756B09">
        <w:rPr>
          <w:color w:val="000000"/>
          <w:spacing w:val="-12"/>
          <w:w w:val="114"/>
          <w:sz w:val="24"/>
          <w:szCs w:val="24"/>
        </w:rPr>
        <w:t>произведений;</w:t>
      </w:r>
      <w:r w:rsidR="00D745B1" w:rsidRPr="00756B09">
        <w:rPr>
          <w:color w:val="000000"/>
          <w:spacing w:val="-12"/>
          <w:w w:val="114"/>
          <w:sz w:val="24"/>
          <w:szCs w:val="24"/>
        </w:rPr>
        <w:tab/>
      </w:r>
    </w:p>
    <w:p w:rsidR="00D745B1" w:rsidRPr="00756B09" w:rsidRDefault="004026C1" w:rsidP="00756B09">
      <w:pPr>
        <w:shd w:val="clear" w:color="auto" w:fill="FFFFFF"/>
        <w:tabs>
          <w:tab w:val="left" w:pos="6845"/>
        </w:tabs>
        <w:ind w:firstLine="709"/>
        <w:jc w:val="both"/>
        <w:rPr>
          <w:color w:val="000000"/>
          <w:spacing w:val="-10"/>
          <w:w w:val="114"/>
          <w:sz w:val="24"/>
          <w:szCs w:val="24"/>
        </w:rPr>
      </w:pPr>
      <w:r>
        <w:rPr>
          <w:color w:val="000000"/>
          <w:spacing w:val="-8"/>
          <w:w w:val="114"/>
          <w:sz w:val="24"/>
          <w:szCs w:val="24"/>
        </w:rPr>
        <w:t>-</w:t>
      </w:r>
      <w:r w:rsidR="00D745B1" w:rsidRPr="00756B09">
        <w:rPr>
          <w:color w:val="000000"/>
          <w:spacing w:val="-8"/>
          <w:w w:val="114"/>
          <w:sz w:val="24"/>
          <w:szCs w:val="24"/>
        </w:rPr>
        <w:t>принимать участие в написании сценария фольклорного</w:t>
      </w:r>
      <w:r w:rsidR="00D745B1" w:rsidRPr="00756B09">
        <w:rPr>
          <w:color w:val="000000"/>
          <w:spacing w:val="-8"/>
          <w:w w:val="114"/>
          <w:sz w:val="24"/>
          <w:szCs w:val="24"/>
        </w:rPr>
        <w:br/>
      </w:r>
      <w:r w:rsidR="00D745B1" w:rsidRPr="00756B09">
        <w:rPr>
          <w:color w:val="000000"/>
          <w:spacing w:val="-10"/>
          <w:w w:val="114"/>
          <w:sz w:val="24"/>
          <w:szCs w:val="24"/>
        </w:rPr>
        <w:t>праздника;</w:t>
      </w:r>
    </w:p>
    <w:p w:rsidR="00D745B1" w:rsidRPr="00756B09" w:rsidRDefault="00D745B1" w:rsidP="00756B09">
      <w:pPr>
        <w:shd w:val="clear" w:color="auto" w:fill="FFFFFF"/>
        <w:tabs>
          <w:tab w:val="left" w:pos="6845"/>
        </w:tabs>
        <w:ind w:firstLine="709"/>
        <w:jc w:val="both"/>
        <w:rPr>
          <w:color w:val="000000"/>
          <w:spacing w:val="-10"/>
          <w:w w:val="114"/>
          <w:sz w:val="24"/>
          <w:szCs w:val="24"/>
        </w:rPr>
      </w:pPr>
      <w:r w:rsidRPr="00756B09">
        <w:rPr>
          <w:color w:val="000000"/>
          <w:spacing w:val="-10"/>
          <w:w w:val="114"/>
          <w:sz w:val="24"/>
          <w:szCs w:val="24"/>
        </w:rPr>
        <w:t>- участвовать в редактировании песенного сборника «Наш песенный край»</w:t>
      </w:r>
      <w:r w:rsidRPr="00756B09">
        <w:rPr>
          <w:color w:val="000000"/>
          <w:spacing w:val="-10"/>
          <w:w w:val="114"/>
          <w:sz w:val="24"/>
          <w:szCs w:val="24"/>
        </w:rPr>
        <w:tab/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sz w:val="24"/>
          <w:szCs w:val="24"/>
        </w:rPr>
        <w:t xml:space="preserve">           </w:t>
      </w:r>
      <w:r w:rsidR="0036297C">
        <w:rPr>
          <w:b/>
          <w:bCs/>
          <w:color w:val="000000"/>
          <w:spacing w:val="-4"/>
          <w:sz w:val="24"/>
          <w:szCs w:val="24"/>
        </w:rPr>
        <w:t xml:space="preserve">                     </w:t>
      </w:r>
      <w:r w:rsidRPr="00756B09">
        <w:rPr>
          <w:b/>
          <w:bCs/>
          <w:color w:val="000000"/>
          <w:spacing w:val="-4"/>
          <w:sz w:val="24"/>
          <w:szCs w:val="24"/>
        </w:rPr>
        <w:t xml:space="preserve">  ИЗ ДРЕВНЕРУССКОЙ ЛИТЕРАТУРЫ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 xml:space="preserve">Из </w:t>
      </w:r>
      <w:r w:rsidRPr="00756B09">
        <w:rPr>
          <w:i/>
          <w:iCs/>
          <w:color w:val="000000"/>
          <w:w w:val="107"/>
          <w:sz w:val="24"/>
          <w:szCs w:val="24"/>
        </w:rPr>
        <w:t xml:space="preserve">«Повести временных лет» </w:t>
      </w:r>
      <w:r w:rsidRPr="00756B09">
        <w:rPr>
          <w:i/>
          <w:iCs/>
          <w:color w:val="000000"/>
          <w:spacing w:val="47"/>
          <w:w w:val="107"/>
          <w:sz w:val="24"/>
          <w:szCs w:val="24"/>
        </w:rPr>
        <w:t>(«И</w:t>
      </w:r>
      <w:r w:rsidRPr="00756B09">
        <w:rPr>
          <w:i/>
          <w:iCs/>
          <w:color w:val="000000"/>
          <w:w w:val="107"/>
          <w:sz w:val="24"/>
          <w:szCs w:val="24"/>
        </w:rPr>
        <w:t xml:space="preserve"> вспомнил Олег коня своего...»), «Повесть о Петре и Февронии Муромских». </w:t>
      </w:r>
      <w:r w:rsidRPr="00756B09">
        <w:rPr>
          <w:color w:val="000000"/>
          <w:w w:val="107"/>
          <w:sz w:val="24"/>
          <w:szCs w:val="24"/>
        </w:rPr>
        <w:t>По</w:t>
      </w:r>
      <w:r w:rsidRPr="00756B09">
        <w:rPr>
          <w:color w:val="000000"/>
          <w:w w:val="107"/>
          <w:sz w:val="24"/>
          <w:szCs w:val="24"/>
        </w:rPr>
        <w:softHyphen/>
        <w:t xml:space="preserve">учительный характер древнерусской литературы; мудрость, </w:t>
      </w:r>
      <w:r w:rsidRPr="00756B09">
        <w:rPr>
          <w:color w:val="000000"/>
          <w:spacing w:val="-3"/>
          <w:w w:val="107"/>
          <w:sz w:val="24"/>
          <w:szCs w:val="24"/>
        </w:rPr>
        <w:t xml:space="preserve">преемственность поколений, любовь к родине, образованность, </w:t>
      </w:r>
      <w:r w:rsidRPr="00756B09">
        <w:rPr>
          <w:color w:val="000000"/>
          <w:w w:val="107"/>
          <w:sz w:val="24"/>
          <w:szCs w:val="24"/>
        </w:rPr>
        <w:t>твердость духа, религиозность, верность, жертвенность; се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3"/>
          <w:w w:val="107"/>
          <w:sz w:val="24"/>
          <w:szCs w:val="24"/>
        </w:rPr>
        <w:t>мейные ценности.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w w:val="107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3"/>
          <w:w w:val="107"/>
          <w:sz w:val="24"/>
          <w:szCs w:val="24"/>
        </w:rPr>
        <w:t>эпические жанры и жанровые образо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w w:val="107"/>
          <w:sz w:val="24"/>
          <w:szCs w:val="24"/>
        </w:rPr>
        <w:t xml:space="preserve">вания в древнерусской литературе (наставление, поучение, </w:t>
      </w:r>
      <w:r w:rsidRPr="00756B09">
        <w:rPr>
          <w:color w:val="000000"/>
          <w:spacing w:val="-2"/>
          <w:w w:val="107"/>
          <w:sz w:val="24"/>
          <w:szCs w:val="24"/>
        </w:rPr>
        <w:t>житие, путешествие, повесть).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1"/>
          <w:w w:val="102"/>
          <w:sz w:val="24"/>
          <w:szCs w:val="24"/>
        </w:rPr>
        <w:t xml:space="preserve">лексическая работа; </w:t>
      </w:r>
      <w:r w:rsidRPr="00756B09">
        <w:rPr>
          <w:color w:val="000000"/>
          <w:spacing w:val="-4"/>
          <w:w w:val="108"/>
          <w:sz w:val="24"/>
          <w:szCs w:val="24"/>
        </w:rPr>
        <w:t>подробный пересказ; изложение с элементами сочинения; вик</w:t>
      </w:r>
      <w:r w:rsidRPr="00756B09">
        <w:rPr>
          <w:color w:val="000000"/>
          <w:spacing w:val="-4"/>
          <w:w w:val="108"/>
          <w:sz w:val="24"/>
          <w:szCs w:val="24"/>
        </w:rPr>
        <w:softHyphen/>
      </w:r>
      <w:r w:rsidRPr="00756B09">
        <w:rPr>
          <w:color w:val="000000"/>
          <w:spacing w:val="-1"/>
          <w:w w:val="108"/>
          <w:sz w:val="24"/>
          <w:szCs w:val="24"/>
        </w:rPr>
        <w:t>торина; подготовка сообщения; заполнение таблицы; работа с репродукциями картин.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 xml:space="preserve">литература </w:t>
      </w:r>
      <w:r w:rsidRPr="00756B09">
        <w:rPr>
          <w:color w:val="000000"/>
          <w:spacing w:val="-1"/>
          <w:w w:val="107"/>
          <w:sz w:val="24"/>
          <w:szCs w:val="24"/>
        </w:rPr>
        <w:t>(сага о викинге Орваре Одле); история (время правления Оле</w:t>
      </w:r>
      <w:r w:rsidRPr="00756B09">
        <w:rPr>
          <w:color w:val="000000"/>
          <w:spacing w:val="-1"/>
          <w:w w:val="107"/>
          <w:sz w:val="24"/>
          <w:szCs w:val="24"/>
        </w:rPr>
        <w:softHyphen/>
      </w:r>
      <w:r w:rsidRPr="00756B09">
        <w:rPr>
          <w:color w:val="000000"/>
          <w:w w:val="107"/>
          <w:sz w:val="24"/>
          <w:szCs w:val="24"/>
        </w:rPr>
        <w:t>га); изобразительное искусство (иконопись; оформление па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мятников древнерусской литературы — миниатюра из «Радзи</w:t>
      </w:r>
      <w:r w:rsidRPr="00756B09">
        <w:rPr>
          <w:color w:val="000000"/>
          <w:spacing w:val="-1"/>
          <w:w w:val="107"/>
          <w:sz w:val="24"/>
          <w:szCs w:val="24"/>
        </w:rPr>
        <w:t xml:space="preserve">вилловской летописи» — «Олег показывает маленького Игоря Аскольду и Диру»; Ф.А. Бруни «Олег прибивает щит к вратам </w:t>
      </w:r>
      <w:r w:rsidRPr="00756B09">
        <w:rPr>
          <w:color w:val="000000"/>
          <w:spacing w:val="-2"/>
          <w:w w:val="107"/>
          <w:sz w:val="24"/>
          <w:szCs w:val="24"/>
        </w:rPr>
        <w:t xml:space="preserve">Константинополя»; В.М. Васнецов «Прощание вещего Олега с </w:t>
      </w:r>
      <w:r w:rsidRPr="00756B09">
        <w:rPr>
          <w:color w:val="000000"/>
          <w:spacing w:val="-1"/>
          <w:w w:val="107"/>
          <w:sz w:val="24"/>
          <w:szCs w:val="24"/>
        </w:rPr>
        <w:t>конем», «Олег у костей коня»).</w:t>
      </w:r>
    </w:p>
    <w:p w:rsidR="00D745B1" w:rsidRPr="00756B09" w:rsidRDefault="00D745B1" w:rsidP="00756B09">
      <w:pPr>
        <w:ind w:firstLine="709"/>
        <w:jc w:val="both"/>
        <w:rPr>
          <w:color w:val="000000"/>
          <w:spacing w:val="-7"/>
          <w:w w:val="112"/>
          <w:sz w:val="24"/>
          <w:szCs w:val="24"/>
        </w:rPr>
      </w:pPr>
      <w:r w:rsidRPr="00756B09">
        <w:rPr>
          <w:b/>
          <w:bCs/>
          <w:color w:val="000000"/>
          <w:spacing w:val="-1"/>
          <w:w w:val="102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1"/>
          <w:w w:val="102"/>
          <w:sz w:val="24"/>
          <w:szCs w:val="24"/>
        </w:rPr>
        <w:t xml:space="preserve">формирование ценностных </w:t>
      </w:r>
      <w:r w:rsidRPr="00756B09">
        <w:rPr>
          <w:color w:val="000000"/>
          <w:spacing w:val="-5"/>
          <w:w w:val="112"/>
          <w:sz w:val="24"/>
          <w:szCs w:val="24"/>
        </w:rPr>
        <w:t>представлений на примере жизни Петра и Февронии Муром</w:t>
      </w:r>
      <w:r w:rsidRPr="00756B09">
        <w:rPr>
          <w:color w:val="000000"/>
          <w:spacing w:val="-5"/>
          <w:w w:val="112"/>
          <w:sz w:val="24"/>
          <w:szCs w:val="24"/>
        </w:rPr>
        <w:softHyphen/>
      </w:r>
      <w:r w:rsidRPr="00756B09">
        <w:rPr>
          <w:color w:val="000000"/>
          <w:spacing w:val="-7"/>
          <w:w w:val="112"/>
          <w:sz w:val="24"/>
          <w:szCs w:val="24"/>
        </w:rPr>
        <w:t>ских.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4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4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0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6"/>
          <w:sz w:val="24"/>
          <w:szCs w:val="24"/>
        </w:rPr>
        <w:t>— характеризовать тематику и жанровые особенности про</w:t>
      </w:r>
      <w:r w:rsidRPr="00756B09">
        <w:rPr>
          <w:color w:val="000000"/>
          <w:spacing w:val="-1"/>
          <w:w w:val="106"/>
          <w:sz w:val="24"/>
          <w:szCs w:val="24"/>
        </w:rPr>
        <w:softHyphen/>
      </w:r>
      <w:r w:rsidRPr="00756B09">
        <w:rPr>
          <w:color w:val="000000"/>
          <w:spacing w:val="-3"/>
          <w:w w:val="106"/>
          <w:sz w:val="24"/>
          <w:szCs w:val="24"/>
        </w:rPr>
        <w:t>изведений древнерусской литературы;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определять идею изученных произведений древнерус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2"/>
          <w:w w:val="106"/>
          <w:sz w:val="24"/>
          <w:szCs w:val="24"/>
        </w:rPr>
        <w:t>ской литературы;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 xml:space="preserve">— сопоставлять древнерусские миниатюры с картинами </w:t>
      </w:r>
      <w:r w:rsidRPr="00756B09">
        <w:rPr>
          <w:color w:val="000000"/>
          <w:spacing w:val="-1"/>
          <w:w w:val="106"/>
          <w:sz w:val="24"/>
          <w:szCs w:val="24"/>
        </w:rPr>
        <w:t xml:space="preserve">русских художников </w:t>
      </w:r>
      <w:r w:rsidRPr="00756B09">
        <w:rPr>
          <w:color w:val="000000"/>
          <w:spacing w:val="-1"/>
          <w:w w:val="106"/>
          <w:sz w:val="24"/>
          <w:szCs w:val="24"/>
          <w:lang w:val="en-US"/>
        </w:rPr>
        <w:t>XIX</w:t>
      </w:r>
      <w:r w:rsidRPr="00756B09">
        <w:rPr>
          <w:color w:val="000000"/>
          <w:spacing w:val="-1"/>
          <w:w w:val="106"/>
          <w:sz w:val="24"/>
          <w:szCs w:val="24"/>
        </w:rPr>
        <w:t xml:space="preserve"> века на сюжеты произведений древ</w:t>
      </w:r>
      <w:r w:rsidRPr="00756B09">
        <w:rPr>
          <w:color w:val="000000"/>
          <w:spacing w:val="-1"/>
          <w:w w:val="106"/>
          <w:sz w:val="24"/>
          <w:szCs w:val="24"/>
        </w:rPr>
        <w:softHyphen/>
      </w:r>
      <w:r w:rsidRPr="00756B09">
        <w:rPr>
          <w:color w:val="000000"/>
          <w:spacing w:val="-3"/>
          <w:w w:val="106"/>
          <w:sz w:val="24"/>
          <w:szCs w:val="24"/>
        </w:rPr>
        <w:t>нерусской литературы;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6"/>
          <w:sz w:val="24"/>
          <w:szCs w:val="24"/>
        </w:rPr>
        <w:t>— готовить краткий пересказ фрагмента изучаемого произ</w:t>
      </w:r>
      <w:r w:rsidRPr="00756B09">
        <w:rPr>
          <w:color w:val="000000"/>
          <w:spacing w:val="-1"/>
          <w:w w:val="106"/>
          <w:sz w:val="24"/>
          <w:szCs w:val="24"/>
        </w:rPr>
        <w:softHyphen/>
      </w:r>
      <w:r w:rsidRPr="00756B09">
        <w:rPr>
          <w:color w:val="000000"/>
          <w:spacing w:val="-5"/>
          <w:w w:val="106"/>
          <w:sz w:val="24"/>
          <w:szCs w:val="24"/>
        </w:rPr>
        <w:t>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6"/>
          <w:sz w:val="24"/>
          <w:szCs w:val="24"/>
        </w:rPr>
        <w:t>— составлять таблицу и заполнять ее;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1"/>
          <w:w w:val="106"/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—определять структурные и образно-выразительные при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1"/>
          <w:w w:val="106"/>
          <w:sz w:val="24"/>
          <w:szCs w:val="24"/>
        </w:rPr>
        <w:t>знаки произведений литературы Древней Руси.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 xml:space="preserve">   </w:t>
      </w:r>
      <w:r w:rsidR="0036297C">
        <w:rPr>
          <w:b/>
          <w:bCs/>
          <w:color w:val="000000"/>
          <w:spacing w:val="-3"/>
          <w:sz w:val="24"/>
          <w:szCs w:val="24"/>
        </w:rPr>
        <w:t xml:space="preserve">                            </w:t>
      </w:r>
      <w:r w:rsidRPr="00756B09">
        <w:rPr>
          <w:b/>
          <w:bCs/>
          <w:color w:val="000000"/>
          <w:spacing w:val="-3"/>
          <w:sz w:val="24"/>
          <w:szCs w:val="24"/>
        </w:rPr>
        <w:t xml:space="preserve"> ИЗ РУССКОЙ ЛИТЕРАТУРЫ </w:t>
      </w:r>
      <w:r w:rsidRPr="00756B09">
        <w:rPr>
          <w:b/>
          <w:bCs/>
          <w:color w:val="000000"/>
          <w:spacing w:val="-3"/>
          <w:sz w:val="24"/>
          <w:szCs w:val="24"/>
          <w:lang w:val="en-US"/>
        </w:rPr>
        <w:t>XVIII</w:t>
      </w:r>
      <w:r w:rsidRPr="00756B09">
        <w:rPr>
          <w:b/>
          <w:bCs/>
          <w:color w:val="000000"/>
          <w:spacing w:val="-3"/>
          <w:sz w:val="24"/>
          <w:szCs w:val="24"/>
        </w:rPr>
        <w:t xml:space="preserve"> ВЕКА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7"/>
          <w:w w:val="104"/>
          <w:sz w:val="24"/>
          <w:szCs w:val="24"/>
        </w:rPr>
        <w:t xml:space="preserve">                                                    </w:t>
      </w:r>
      <w:r w:rsidR="00D745B1" w:rsidRPr="00756B09">
        <w:rPr>
          <w:b/>
          <w:color w:val="000000"/>
          <w:spacing w:val="-7"/>
          <w:w w:val="104"/>
          <w:sz w:val="24"/>
          <w:szCs w:val="24"/>
        </w:rPr>
        <w:t xml:space="preserve">М.В. ЛОМОНОСОВ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4"/>
          <w:sz w:val="24"/>
          <w:szCs w:val="24"/>
        </w:rPr>
        <w:t xml:space="preserve">Жизнь и судьба поэта, просветителя, ученого. </w:t>
      </w:r>
      <w:r w:rsidRPr="00756B09">
        <w:rPr>
          <w:i/>
          <w:iCs/>
          <w:color w:val="000000"/>
          <w:w w:val="104"/>
          <w:sz w:val="24"/>
          <w:szCs w:val="24"/>
        </w:rPr>
        <w:t xml:space="preserve">«Ода на день </w:t>
      </w:r>
      <w:r w:rsidRPr="00756B09">
        <w:rPr>
          <w:i/>
          <w:iCs/>
          <w:color w:val="000000"/>
          <w:w w:val="106"/>
          <w:sz w:val="24"/>
          <w:szCs w:val="24"/>
        </w:rPr>
        <w:t>восшествия на всероссийский престол ее величества госуда</w:t>
      </w:r>
      <w:r w:rsidRPr="00756B09">
        <w:rPr>
          <w:i/>
          <w:iCs/>
          <w:color w:val="000000"/>
          <w:w w:val="106"/>
          <w:sz w:val="24"/>
          <w:szCs w:val="24"/>
        </w:rPr>
        <w:softHyphen/>
        <w:t>рыни им</w:t>
      </w:r>
      <w:r w:rsidR="004026C1">
        <w:rPr>
          <w:i/>
          <w:iCs/>
          <w:color w:val="000000"/>
          <w:w w:val="106"/>
          <w:sz w:val="24"/>
          <w:szCs w:val="24"/>
        </w:rPr>
        <w:t>ператрицы Елиз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аветы Петровны, 1747 года» </w:t>
      </w:r>
      <w:r w:rsidRPr="00756B09">
        <w:rPr>
          <w:color w:val="000000"/>
          <w:w w:val="106"/>
          <w:sz w:val="24"/>
          <w:szCs w:val="24"/>
        </w:rPr>
        <w:t>(от</w:t>
      </w:r>
      <w:r w:rsidRPr="00756B09">
        <w:rPr>
          <w:color w:val="000000"/>
          <w:w w:val="106"/>
          <w:sz w:val="24"/>
          <w:szCs w:val="24"/>
        </w:rPr>
        <w:softHyphen/>
        <w:t xml:space="preserve">рывок),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«Предисловие о пользе книг церковных в российском </w:t>
      </w:r>
      <w:r w:rsidRPr="00756B09">
        <w:rPr>
          <w:i/>
          <w:iCs/>
          <w:color w:val="000000"/>
          <w:spacing w:val="-2"/>
          <w:w w:val="108"/>
          <w:sz w:val="24"/>
          <w:szCs w:val="24"/>
        </w:rPr>
        <w:t xml:space="preserve">языке» </w:t>
      </w:r>
      <w:r w:rsidRPr="00756B09">
        <w:rPr>
          <w:color w:val="000000"/>
          <w:spacing w:val="-2"/>
          <w:w w:val="108"/>
          <w:sz w:val="24"/>
          <w:szCs w:val="24"/>
        </w:rPr>
        <w:t xml:space="preserve">(отрывок). Мысли о просвещении, русском языке; вера в творческие способности народа. </w:t>
      </w:r>
      <w:r w:rsidRPr="00756B09">
        <w:rPr>
          <w:color w:val="000000"/>
          <w:spacing w:val="-2"/>
          <w:w w:val="108"/>
          <w:sz w:val="24"/>
          <w:szCs w:val="24"/>
        </w:rPr>
        <w:lastRenderedPageBreak/>
        <w:t>Тематика поэтических про</w:t>
      </w:r>
      <w:r w:rsidRPr="00756B09">
        <w:rPr>
          <w:color w:val="000000"/>
          <w:spacing w:val="-2"/>
          <w:w w:val="108"/>
          <w:sz w:val="24"/>
          <w:szCs w:val="24"/>
        </w:rPr>
        <w:softHyphen/>
      </w:r>
      <w:r w:rsidRPr="00756B09">
        <w:rPr>
          <w:color w:val="000000"/>
          <w:spacing w:val="-3"/>
          <w:w w:val="108"/>
          <w:sz w:val="24"/>
          <w:szCs w:val="24"/>
        </w:rPr>
        <w:t>изведений; особенность поэтического языка оды и лирическо</w:t>
      </w:r>
      <w:r w:rsidRPr="00756B09">
        <w:rPr>
          <w:color w:val="000000"/>
          <w:spacing w:val="-3"/>
          <w:w w:val="108"/>
          <w:sz w:val="24"/>
          <w:szCs w:val="24"/>
        </w:rPr>
        <w:softHyphen/>
      </w:r>
      <w:r w:rsidRPr="00756B09">
        <w:rPr>
          <w:color w:val="000000"/>
          <w:spacing w:val="-2"/>
          <w:w w:val="108"/>
          <w:sz w:val="24"/>
          <w:szCs w:val="24"/>
        </w:rPr>
        <w:t xml:space="preserve">го стихотворения; поэтические образы. Теория «трех штилей» </w:t>
      </w:r>
      <w:r w:rsidRPr="00756B09">
        <w:rPr>
          <w:color w:val="000000"/>
          <w:w w:val="108"/>
          <w:sz w:val="24"/>
          <w:szCs w:val="24"/>
        </w:rPr>
        <w:t xml:space="preserve">(отрывки). Основные положения и значение теории о стилях </w:t>
      </w:r>
      <w:r w:rsidRPr="00756B09">
        <w:rPr>
          <w:color w:val="000000"/>
          <w:spacing w:val="-3"/>
          <w:w w:val="108"/>
          <w:sz w:val="24"/>
          <w:szCs w:val="24"/>
        </w:rPr>
        <w:t>художественной литературы.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8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4"/>
          <w:w w:val="108"/>
          <w:sz w:val="24"/>
          <w:szCs w:val="24"/>
        </w:rPr>
        <w:t>литературное направление, класси</w:t>
      </w:r>
      <w:r w:rsidRPr="00756B09">
        <w:rPr>
          <w:color w:val="000000"/>
          <w:spacing w:val="-4"/>
          <w:w w:val="108"/>
          <w:sz w:val="24"/>
          <w:szCs w:val="24"/>
        </w:rPr>
        <w:softHyphen/>
      </w:r>
      <w:r w:rsidRPr="00756B09">
        <w:rPr>
          <w:color w:val="000000"/>
          <w:spacing w:val="-2"/>
          <w:w w:val="108"/>
          <w:sz w:val="24"/>
          <w:szCs w:val="24"/>
        </w:rPr>
        <w:t>цизм; ода; учение М.В. Ломоносова о «трех штилях»; ритори</w:t>
      </w:r>
      <w:r w:rsidRPr="00756B09">
        <w:rPr>
          <w:color w:val="000000"/>
          <w:spacing w:val="-2"/>
          <w:w w:val="108"/>
          <w:sz w:val="24"/>
          <w:szCs w:val="24"/>
        </w:rPr>
        <w:softHyphen/>
      </w:r>
      <w:r w:rsidRPr="00756B09">
        <w:rPr>
          <w:color w:val="000000"/>
          <w:spacing w:val="-1"/>
          <w:w w:val="108"/>
          <w:sz w:val="24"/>
          <w:szCs w:val="24"/>
        </w:rPr>
        <w:t>ческие фигуры; эпиграмма; тема и мотив (развитие представ</w:t>
      </w:r>
      <w:r w:rsidRPr="00756B09">
        <w:rPr>
          <w:color w:val="000000"/>
          <w:spacing w:val="-1"/>
          <w:w w:val="108"/>
          <w:sz w:val="24"/>
          <w:szCs w:val="24"/>
        </w:rPr>
        <w:softHyphen/>
      </w:r>
      <w:r w:rsidRPr="00756B09">
        <w:rPr>
          <w:color w:val="000000"/>
          <w:spacing w:val="-4"/>
          <w:w w:val="108"/>
          <w:sz w:val="24"/>
          <w:szCs w:val="24"/>
        </w:rPr>
        <w:t>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w w:val="101"/>
          <w:sz w:val="24"/>
          <w:szCs w:val="24"/>
        </w:rPr>
        <w:t xml:space="preserve">работа с учебником; </w:t>
      </w:r>
      <w:r w:rsidRPr="00756B09">
        <w:rPr>
          <w:color w:val="000000"/>
          <w:w w:val="107"/>
          <w:sz w:val="24"/>
          <w:szCs w:val="24"/>
        </w:rPr>
        <w:t>лексическая работа; сопоставительный анализ произведений разных видов искусства; прослушивание музыкального фраг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мента; выразительное чтение.</w:t>
      </w:r>
    </w:p>
    <w:p w:rsidR="00D745B1" w:rsidRPr="00756B09" w:rsidRDefault="00D745B1" w:rsidP="00756B09">
      <w:pPr>
        <w:ind w:firstLine="709"/>
        <w:jc w:val="both"/>
        <w:rPr>
          <w:color w:val="000000"/>
          <w:w w:val="106"/>
          <w:sz w:val="24"/>
          <w:szCs w:val="24"/>
        </w:rPr>
      </w:pPr>
      <w:r w:rsidRPr="00756B09">
        <w:rPr>
          <w:b/>
          <w:bCs/>
          <w:color w:val="000000"/>
          <w:w w:val="102"/>
          <w:sz w:val="24"/>
          <w:szCs w:val="24"/>
        </w:rPr>
        <w:t xml:space="preserve">Внутрипредметные и межпредметные связи:  </w:t>
      </w:r>
      <w:r w:rsidRPr="00756B09">
        <w:rPr>
          <w:color w:val="000000"/>
          <w:w w:val="102"/>
          <w:sz w:val="24"/>
          <w:szCs w:val="24"/>
        </w:rPr>
        <w:t xml:space="preserve">литература </w:t>
      </w:r>
      <w:r w:rsidRPr="00756B09">
        <w:rPr>
          <w:color w:val="000000"/>
          <w:spacing w:val="-2"/>
          <w:w w:val="106"/>
          <w:sz w:val="24"/>
          <w:szCs w:val="24"/>
        </w:rPr>
        <w:t>(фрагмент из книги «Юности честное зерцало»); изобразитель</w:t>
      </w:r>
      <w:r w:rsidRPr="00756B09">
        <w:rPr>
          <w:color w:val="000000"/>
          <w:spacing w:val="-2"/>
          <w:w w:val="106"/>
          <w:sz w:val="24"/>
          <w:szCs w:val="24"/>
        </w:rPr>
        <w:softHyphen/>
        <w:t>ное искусство (портрет М. В. Ломоносова — гравюра М. Шрей</w:t>
      </w:r>
      <w:r w:rsidRPr="00756B09">
        <w:rPr>
          <w:color w:val="000000"/>
          <w:w w:val="106"/>
          <w:sz w:val="24"/>
          <w:szCs w:val="24"/>
        </w:rPr>
        <w:t>дера с оригинала Шульце; скульптурный портрет М.В. Ломо</w:t>
      </w:r>
      <w:r w:rsidRPr="00756B09">
        <w:rPr>
          <w:color w:val="000000"/>
          <w:w w:val="103"/>
          <w:sz w:val="24"/>
          <w:szCs w:val="24"/>
        </w:rPr>
        <w:t xml:space="preserve">носова работы Ф.И. Шубина; мозаика «Полтавская баталия», выполненная в мастерской Ломоносова); музыка (сочинения </w:t>
      </w:r>
      <w:r w:rsidRPr="00756B09">
        <w:rPr>
          <w:color w:val="000000"/>
          <w:spacing w:val="-1"/>
          <w:w w:val="103"/>
          <w:sz w:val="24"/>
          <w:szCs w:val="24"/>
        </w:rPr>
        <w:t>М. И. Глинки, П.И. Чайковского).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3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1"/>
          <w:w w:val="103"/>
          <w:sz w:val="24"/>
          <w:szCs w:val="24"/>
        </w:rPr>
        <w:t xml:space="preserve">формирование ценностных и </w:t>
      </w:r>
      <w:r w:rsidRPr="00756B09">
        <w:rPr>
          <w:color w:val="000000"/>
          <w:spacing w:val="-3"/>
          <w:w w:val="103"/>
          <w:sz w:val="24"/>
          <w:szCs w:val="24"/>
        </w:rPr>
        <w:t>нравственно-эстетических представлений.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3"/>
          <w:sz w:val="24"/>
          <w:szCs w:val="24"/>
        </w:rPr>
        <w:t xml:space="preserve">Краеведение: </w:t>
      </w:r>
      <w:r w:rsidRPr="00756B09">
        <w:rPr>
          <w:color w:val="000000"/>
          <w:spacing w:val="-1"/>
          <w:w w:val="103"/>
          <w:sz w:val="24"/>
          <w:szCs w:val="24"/>
        </w:rPr>
        <w:t>заочная литературно-краеведческая экскур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spacing w:val="-7"/>
          <w:w w:val="103"/>
          <w:sz w:val="24"/>
          <w:szCs w:val="24"/>
        </w:rPr>
        <w:t>сия: Холмогоры — Москва — Петербург — Германия — Петер</w:t>
      </w:r>
      <w:r w:rsidRPr="00756B09">
        <w:rPr>
          <w:color w:val="000000"/>
          <w:spacing w:val="-7"/>
          <w:w w:val="103"/>
          <w:sz w:val="24"/>
          <w:szCs w:val="24"/>
        </w:rPr>
        <w:softHyphen/>
      </w:r>
      <w:r w:rsidRPr="00756B09">
        <w:rPr>
          <w:color w:val="000000"/>
          <w:spacing w:val="-8"/>
          <w:w w:val="103"/>
          <w:sz w:val="24"/>
          <w:szCs w:val="24"/>
        </w:rPr>
        <w:t>бург.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6"/>
          <w:w w:val="103"/>
          <w:sz w:val="24"/>
          <w:szCs w:val="24"/>
        </w:rPr>
      </w:pPr>
      <w:r w:rsidRPr="00756B09">
        <w:rPr>
          <w:b/>
          <w:bCs/>
          <w:color w:val="000000"/>
          <w:spacing w:val="-6"/>
          <w:w w:val="103"/>
          <w:sz w:val="24"/>
          <w:szCs w:val="24"/>
        </w:rPr>
        <w:t xml:space="preserve">Творческая работа: </w:t>
      </w:r>
      <w:r w:rsidRPr="00756B09">
        <w:rPr>
          <w:color w:val="000000"/>
          <w:spacing w:val="-6"/>
          <w:w w:val="103"/>
          <w:sz w:val="24"/>
          <w:szCs w:val="24"/>
        </w:rPr>
        <w:t xml:space="preserve">сочинение с элементами рассуждения.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2"/>
          <w:w w:val="101"/>
          <w:sz w:val="24"/>
          <w:szCs w:val="24"/>
        </w:rPr>
      </w:pPr>
      <w:r w:rsidRPr="00756B09">
        <w:rPr>
          <w:b/>
          <w:bCs/>
          <w:color w:val="000000"/>
          <w:spacing w:val="-5"/>
          <w:w w:val="103"/>
          <w:sz w:val="24"/>
          <w:szCs w:val="24"/>
        </w:rPr>
        <w:t xml:space="preserve">Возможные виды внеурочной деятельности: </w:t>
      </w:r>
      <w:r w:rsidRPr="00756B09">
        <w:rPr>
          <w:color w:val="000000"/>
          <w:spacing w:val="-5"/>
          <w:w w:val="103"/>
          <w:sz w:val="24"/>
          <w:szCs w:val="24"/>
        </w:rPr>
        <w:t>устный жур</w:t>
      </w:r>
      <w:r w:rsidRPr="00756B09">
        <w:rPr>
          <w:color w:val="000000"/>
          <w:spacing w:val="-5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1"/>
          <w:sz w:val="24"/>
          <w:szCs w:val="24"/>
        </w:rPr>
        <w:t>нал «М.В. Ломоносов — ученый-энциклопедист».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характеризовать основные признаки классицизма и его </w:t>
      </w:r>
      <w:r w:rsidRPr="00756B09">
        <w:rPr>
          <w:color w:val="000000"/>
          <w:spacing w:val="-5"/>
          <w:w w:val="103"/>
          <w:sz w:val="24"/>
          <w:szCs w:val="24"/>
        </w:rPr>
        <w:t>жанровую систему;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3"/>
          <w:sz w:val="24"/>
          <w:szCs w:val="24"/>
        </w:rPr>
        <w:t>— определять тематику произведений классицизма;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готовить страничку в устном журнале, посвященном </w:t>
      </w:r>
      <w:r w:rsidRPr="00756B09">
        <w:rPr>
          <w:color w:val="000000"/>
          <w:spacing w:val="-7"/>
          <w:w w:val="103"/>
          <w:sz w:val="24"/>
          <w:szCs w:val="24"/>
        </w:rPr>
        <w:t>М.В. Ломоносову;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выразительно читать оду;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>— характеризовать основные положения теории М.В. Ло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>моносова о «трех штилях»;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характеризовать основные структурно-образные элемен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7"/>
          <w:w w:val="103"/>
          <w:sz w:val="24"/>
          <w:szCs w:val="24"/>
        </w:rPr>
        <w:t>ты оды;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3"/>
          <w:sz w:val="24"/>
          <w:szCs w:val="24"/>
        </w:rPr>
        <w:t>— выявлять общие признаки классицизма в различных ви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-1"/>
          <w:w w:val="103"/>
          <w:sz w:val="24"/>
          <w:szCs w:val="24"/>
        </w:rPr>
        <w:t>дах искусства (литература, живопись, музыка, архитектура).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3"/>
          <w:w w:val="103"/>
          <w:sz w:val="24"/>
          <w:szCs w:val="24"/>
        </w:rPr>
        <w:t xml:space="preserve">                                           </w:t>
      </w:r>
      <w:r w:rsidR="00D745B1" w:rsidRPr="00756B09">
        <w:rPr>
          <w:b/>
          <w:color w:val="000000"/>
          <w:spacing w:val="-3"/>
          <w:w w:val="103"/>
          <w:sz w:val="24"/>
          <w:szCs w:val="24"/>
        </w:rPr>
        <w:t xml:space="preserve">Г.Р. ДЕРЖАВИН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Биография Г.Р. Державина (по страницам книги В.Ф. Хода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 xml:space="preserve">севича «Державин»). Стихотворение </w:t>
      </w:r>
      <w:r w:rsidRPr="00756B09">
        <w:rPr>
          <w:i/>
          <w:iCs/>
          <w:color w:val="000000"/>
          <w:spacing w:val="-4"/>
          <w:w w:val="103"/>
          <w:sz w:val="24"/>
          <w:szCs w:val="24"/>
        </w:rPr>
        <w:t xml:space="preserve">«Властителям и судиям». </w:t>
      </w:r>
      <w:r w:rsidRPr="00756B09">
        <w:rPr>
          <w:color w:val="000000"/>
          <w:spacing w:val="-1"/>
          <w:w w:val="103"/>
          <w:sz w:val="24"/>
          <w:szCs w:val="24"/>
        </w:rPr>
        <w:t>Отражение в названии тематики и проблематики стихотворе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 xml:space="preserve">ния; своеобразие стихотворений Г.Р. Державина в сравнении со </w:t>
      </w:r>
      <w:r w:rsidRPr="00756B09">
        <w:rPr>
          <w:color w:val="000000"/>
          <w:spacing w:val="-7"/>
          <w:w w:val="103"/>
          <w:sz w:val="24"/>
          <w:szCs w:val="24"/>
        </w:rPr>
        <w:t>стихотворениями М.В. Ломоносова. Тема поэта и власти. Сопос</w:t>
      </w:r>
      <w:r w:rsidRPr="00756B09">
        <w:rPr>
          <w:color w:val="000000"/>
          <w:spacing w:val="-7"/>
          <w:w w:val="103"/>
          <w:sz w:val="24"/>
          <w:szCs w:val="24"/>
        </w:rPr>
        <w:softHyphen/>
      </w:r>
      <w:r w:rsidRPr="00756B09">
        <w:rPr>
          <w:color w:val="000000"/>
          <w:spacing w:val="-6"/>
          <w:w w:val="103"/>
          <w:sz w:val="24"/>
          <w:szCs w:val="24"/>
        </w:rPr>
        <w:t>тавление стихотворного переложения 81 псалма с оригиналом.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3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1"/>
          <w:w w:val="103"/>
          <w:sz w:val="24"/>
          <w:szCs w:val="24"/>
        </w:rPr>
        <w:t>лирическое стихотворение, отличие лирического стихотворения от оды; тематическое разнообра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>зие лирики; псалом; риторические фигуры (развитие пред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3"/>
          <w:sz w:val="24"/>
          <w:szCs w:val="24"/>
        </w:rPr>
        <w:t xml:space="preserve">лексическая работа; </w:t>
      </w:r>
      <w:r w:rsidRPr="00756B09">
        <w:rPr>
          <w:color w:val="000000"/>
          <w:w w:val="101"/>
          <w:sz w:val="24"/>
          <w:szCs w:val="24"/>
        </w:rPr>
        <w:t>чтение наизусть; выразительное чтение; заполнение табли</w:t>
      </w:r>
      <w:r w:rsidRPr="00756B09">
        <w:rPr>
          <w:color w:val="000000"/>
          <w:spacing w:val="-1"/>
          <w:w w:val="102"/>
          <w:sz w:val="24"/>
          <w:szCs w:val="24"/>
        </w:rPr>
        <w:t>цы; беседа; составление тезисного плана статьи учебника; со</w:t>
      </w:r>
      <w:r w:rsidRPr="00756B09">
        <w:rPr>
          <w:color w:val="000000"/>
          <w:spacing w:val="-1"/>
          <w:w w:val="102"/>
          <w:sz w:val="24"/>
          <w:szCs w:val="24"/>
        </w:rPr>
        <w:softHyphen/>
      </w:r>
      <w:r w:rsidRPr="00756B09">
        <w:rPr>
          <w:color w:val="000000"/>
          <w:w w:val="102"/>
          <w:sz w:val="24"/>
          <w:szCs w:val="24"/>
        </w:rPr>
        <w:t xml:space="preserve">поставительная характеристика 81 псалма и стихотворения </w:t>
      </w:r>
      <w:r w:rsidRPr="00756B09">
        <w:rPr>
          <w:color w:val="000000"/>
          <w:spacing w:val="-2"/>
          <w:w w:val="102"/>
          <w:sz w:val="24"/>
          <w:szCs w:val="24"/>
        </w:rPr>
        <w:t>Г.Р. Державина; работа с иллюстрациями.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5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pacing w:val="-5"/>
          <w:sz w:val="24"/>
          <w:szCs w:val="24"/>
        </w:rPr>
        <w:t>литерату</w:t>
      </w:r>
      <w:r w:rsidRPr="00756B09">
        <w:rPr>
          <w:color w:val="000000"/>
          <w:spacing w:val="-5"/>
          <w:sz w:val="24"/>
          <w:szCs w:val="24"/>
        </w:rPr>
        <w:softHyphen/>
      </w:r>
      <w:r w:rsidRPr="00756B09">
        <w:rPr>
          <w:color w:val="000000"/>
          <w:w w:val="102"/>
          <w:sz w:val="24"/>
          <w:szCs w:val="24"/>
        </w:rPr>
        <w:t xml:space="preserve">ра (В.Ф. Ходасевич «Державин»; «Наказ...» Екатерины </w:t>
      </w:r>
      <w:r w:rsidRPr="00756B09">
        <w:rPr>
          <w:color w:val="000000"/>
          <w:w w:val="102"/>
          <w:sz w:val="24"/>
          <w:szCs w:val="24"/>
          <w:lang w:val="en-US"/>
        </w:rPr>
        <w:t>II</w:t>
      </w:r>
      <w:r w:rsidRPr="00756B09">
        <w:rPr>
          <w:color w:val="000000"/>
          <w:w w:val="102"/>
          <w:sz w:val="24"/>
          <w:szCs w:val="24"/>
        </w:rPr>
        <w:t xml:space="preserve">); скульптура (М.И. Козловский «Императрица Екатерина </w:t>
      </w:r>
      <w:r w:rsidRPr="00756B09">
        <w:rPr>
          <w:color w:val="000000"/>
          <w:w w:val="102"/>
          <w:sz w:val="24"/>
          <w:szCs w:val="24"/>
          <w:lang w:val="en-US"/>
        </w:rPr>
        <w:t>II</w:t>
      </w:r>
      <w:r w:rsidRPr="00756B09">
        <w:rPr>
          <w:color w:val="000000"/>
          <w:w w:val="102"/>
          <w:sz w:val="24"/>
          <w:szCs w:val="24"/>
        </w:rPr>
        <w:t xml:space="preserve"> в </w:t>
      </w:r>
      <w:r w:rsidRPr="00756B09">
        <w:rPr>
          <w:color w:val="000000"/>
          <w:spacing w:val="-6"/>
          <w:w w:val="102"/>
          <w:sz w:val="24"/>
          <w:szCs w:val="24"/>
        </w:rPr>
        <w:t>образе Фемиды»).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1"/>
          <w:w w:val="102"/>
          <w:sz w:val="24"/>
          <w:szCs w:val="24"/>
        </w:rPr>
      </w:pPr>
      <w:r w:rsidRPr="00756B09">
        <w:rPr>
          <w:b/>
          <w:bCs/>
          <w:color w:val="000000"/>
          <w:spacing w:val="-5"/>
          <w:w w:val="102"/>
          <w:sz w:val="24"/>
          <w:szCs w:val="24"/>
        </w:rPr>
        <w:lastRenderedPageBreak/>
        <w:t xml:space="preserve">Метапредметные ценности: </w:t>
      </w:r>
      <w:r w:rsidRPr="00756B09">
        <w:rPr>
          <w:color w:val="000000"/>
          <w:spacing w:val="-5"/>
          <w:w w:val="102"/>
          <w:sz w:val="24"/>
          <w:szCs w:val="24"/>
        </w:rPr>
        <w:t xml:space="preserve">формирование представлений о </w:t>
      </w:r>
      <w:r w:rsidRPr="00756B09">
        <w:rPr>
          <w:color w:val="000000"/>
          <w:spacing w:val="-1"/>
          <w:w w:val="102"/>
          <w:sz w:val="24"/>
          <w:szCs w:val="24"/>
        </w:rPr>
        <w:t>гражданской позиции.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4"/>
          <w:sz w:val="24"/>
          <w:szCs w:val="24"/>
        </w:rPr>
        <w:t xml:space="preserve">— привлекать вспомогательный материал для создания </w:t>
      </w:r>
      <w:r w:rsidRPr="00756B09">
        <w:rPr>
          <w:color w:val="000000"/>
          <w:spacing w:val="-5"/>
          <w:w w:val="104"/>
          <w:sz w:val="24"/>
          <w:szCs w:val="24"/>
        </w:rPr>
        <w:t>представлений о личности писателя;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— выразительно читать стихотворение;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— определять тему и художественную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>— составлять тезисный план статьи учебника;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— находить в тексте риторические фигуры;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>— сопоставлять библейский и литературный тексты;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— определять роль риторических фигур в произведении.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6"/>
          <w:w w:val="104"/>
          <w:sz w:val="24"/>
          <w:szCs w:val="24"/>
        </w:rPr>
        <w:t xml:space="preserve">                                                     </w:t>
      </w:r>
      <w:r w:rsidR="00D745B1" w:rsidRPr="00756B09">
        <w:rPr>
          <w:b/>
          <w:color w:val="000000"/>
          <w:spacing w:val="-6"/>
          <w:w w:val="104"/>
          <w:sz w:val="24"/>
          <w:szCs w:val="24"/>
        </w:rPr>
        <w:t xml:space="preserve">Д.И. ФОНВИЗИН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 xml:space="preserve">Краткие сведения о писателе. Комедия </w:t>
      </w:r>
      <w:r w:rsidRPr="00756B09">
        <w:rPr>
          <w:i/>
          <w:iCs/>
          <w:color w:val="000000"/>
          <w:spacing w:val="-3"/>
          <w:w w:val="104"/>
          <w:sz w:val="24"/>
          <w:szCs w:val="24"/>
        </w:rPr>
        <w:t xml:space="preserve">«Недоросль». </w:t>
      </w:r>
      <w:r w:rsidRPr="00756B09">
        <w:rPr>
          <w:color w:val="000000"/>
          <w:spacing w:val="-3"/>
          <w:w w:val="104"/>
          <w:sz w:val="24"/>
          <w:szCs w:val="24"/>
        </w:rPr>
        <w:t>Свое</w:t>
      </w:r>
      <w:r w:rsidRPr="00756B09">
        <w:rPr>
          <w:color w:val="000000"/>
          <w:spacing w:val="-3"/>
          <w:w w:val="104"/>
          <w:sz w:val="24"/>
          <w:szCs w:val="24"/>
        </w:rPr>
        <w:softHyphen/>
        <w:t xml:space="preserve">образие драматургического произведения, основной конфликт </w:t>
      </w:r>
      <w:r w:rsidRPr="00756B09">
        <w:rPr>
          <w:color w:val="000000"/>
          <w:w w:val="104"/>
          <w:sz w:val="24"/>
          <w:szCs w:val="24"/>
        </w:rPr>
        <w:t>пьесы и ее проблематика, образы комедии (портрет и харак</w:t>
      </w:r>
      <w:r w:rsidRPr="00756B09">
        <w:rPr>
          <w:color w:val="000000"/>
          <w:w w:val="104"/>
          <w:sz w:val="24"/>
          <w:szCs w:val="24"/>
        </w:rPr>
        <w:softHyphen/>
        <w:t xml:space="preserve">тер; поступки, мысли, язык); образование и образованность; </w:t>
      </w:r>
      <w:r w:rsidRPr="00756B09">
        <w:rPr>
          <w:color w:val="000000"/>
          <w:spacing w:val="-5"/>
          <w:w w:val="104"/>
          <w:sz w:val="24"/>
          <w:szCs w:val="24"/>
        </w:rPr>
        <w:t>воспитание и семья; отцы и дети; социальные вопросы в коме</w:t>
      </w:r>
      <w:r w:rsidRPr="00756B09">
        <w:rPr>
          <w:color w:val="000000"/>
          <w:spacing w:val="-5"/>
          <w:w w:val="104"/>
          <w:sz w:val="24"/>
          <w:szCs w:val="24"/>
        </w:rPr>
        <w:softHyphen/>
      </w:r>
      <w:r w:rsidRPr="00756B09">
        <w:rPr>
          <w:color w:val="000000"/>
          <w:spacing w:val="-2"/>
          <w:w w:val="104"/>
          <w:sz w:val="24"/>
          <w:szCs w:val="24"/>
        </w:rPr>
        <w:t>дии; позиция писателя.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4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4"/>
          <w:w w:val="104"/>
          <w:sz w:val="24"/>
          <w:szCs w:val="24"/>
        </w:rPr>
        <w:t>юмор, сатира, сарказм; драма как ли</w:t>
      </w:r>
      <w:r w:rsidRPr="00756B09">
        <w:rPr>
          <w:color w:val="000000"/>
          <w:spacing w:val="-4"/>
          <w:w w:val="104"/>
          <w:sz w:val="24"/>
          <w:szCs w:val="24"/>
        </w:rPr>
        <w:softHyphen/>
      </w:r>
      <w:r w:rsidRPr="00756B09">
        <w:rPr>
          <w:color w:val="000000"/>
          <w:w w:val="104"/>
          <w:sz w:val="24"/>
          <w:szCs w:val="24"/>
        </w:rPr>
        <w:t>тературный род; жанр комедии; «говорящие» фамилии; ре</w:t>
      </w:r>
      <w:r w:rsidRPr="00756B09">
        <w:rPr>
          <w:color w:val="000000"/>
          <w:w w:val="104"/>
          <w:sz w:val="24"/>
          <w:szCs w:val="24"/>
        </w:rPr>
        <w:softHyphen/>
      </w:r>
      <w:r w:rsidRPr="00756B09">
        <w:rPr>
          <w:color w:val="000000"/>
          <w:spacing w:val="-1"/>
          <w:w w:val="104"/>
          <w:sz w:val="24"/>
          <w:szCs w:val="24"/>
        </w:rPr>
        <w:t xml:space="preserve">марка; литературное направление, классицизм (развитие </w:t>
      </w:r>
      <w:r w:rsidRPr="00756B09">
        <w:rPr>
          <w:color w:val="000000"/>
          <w:spacing w:val="-5"/>
          <w:w w:val="104"/>
          <w:sz w:val="24"/>
          <w:szCs w:val="24"/>
        </w:rPr>
        <w:t>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4"/>
          <w:sz w:val="24"/>
          <w:szCs w:val="24"/>
        </w:rPr>
        <w:t xml:space="preserve">лексическая работа; </w:t>
      </w:r>
      <w:r w:rsidRPr="00756B09">
        <w:rPr>
          <w:color w:val="000000"/>
          <w:spacing w:val="-5"/>
          <w:w w:val="105"/>
          <w:sz w:val="24"/>
          <w:szCs w:val="24"/>
        </w:rPr>
        <w:t>чтение по ролям; работа с рефлексивной таблицей; исследова</w:t>
      </w:r>
      <w:r w:rsidRPr="00756B09">
        <w:rPr>
          <w:color w:val="000000"/>
          <w:spacing w:val="-5"/>
          <w:w w:val="105"/>
          <w:sz w:val="24"/>
          <w:szCs w:val="24"/>
        </w:rPr>
        <w:softHyphen/>
      </w:r>
      <w:r w:rsidRPr="00756B09">
        <w:rPr>
          <w:color w:val="000000"/>
          <w:spacing w:val="-4"/>
          <w:w w:val="105"/>
          <w:sz w:val="24"/>
          <w:szCs w:val="24"/>
        </w:rPr>
        <w:t>тельская работа с текстом; работа с учебником; рассказ о пер</w:t>
      </w:r>
      <w:r w:rsidRPr="00756B09">
        <w:rPr>
          <w:color w:val="000000"/>
          <w:spacing w:val="-4"/>
          <w:w w:val="105"/>
          <w:sz w:val="24"/>
          <w:szCs w:val="24"/>
        </w:rPr>
        <w:softHyphen/>
      </w:r>
      <w:r w:rsidRPr="00756B09">
        <w:rPr>
          <w:color w:val="000000"/>
          <w:spacing w:val="-5"/>
          <w:w w:val="105"/>
          <w:sz w:val="24"/>
          <w:szCs w:val="24"/>
        </w:rPr>
        <w:t>сонажах.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2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pacing w:val="-2"/>
          <w:sz w:val="24"/>
          <w:szCs w:val="24"/>
        </w:rPr>
        <w:t xml:space="preserve">литература </w:t>
      </w:r>
      <w:r w:rsidRPr="00756B09">
        <w:rPr>
          <w:color w:val="000000"/>
          <w:w w:val="101"/>
          <w:sz w:val="24"/>
          <w:szCs w:val="24"/>
        </w:rPr>
        <w:t>(Н.А. Некрасов «Пестрый галстук с черным фраком...»); исто</w:t>
      </w:r>
      <w:r w:rsidRPr="00756B09">
        <w:rPr>
          <w:color w:val="000000"/>
          <w:w w:val="101"/>
          <w:sz w:val="24"/>
          <w:szCs w:val="24"/>
        </w:rPr>
        <w:softHyphen/>
      </w:r>
      <w:r w:rsidRPr="00756B09">
        <w:rPr>
          <w:color w:val="000000"/>
          <w:spacing w:val="-1"/>
          <w:w w:val="101"/>
          <w:sz w:val="24"/>
          <w:szCs w:val="24"/>
        </w:rPr>
        <w:t>рия (закон «О вольности дворян» 18 февраля 1752 года); изоб</w:t>
      </w:r>
      <w:r w:rsidRPr="00756B09">
        <w:rPr>
          <w:color w:val="000000"/>
          <w:spacing w:val="-1"/>
          <w:w w:val="101"/>
          <w:sz w:val="24"/>
          <w:szCs w:val="24"/>
        </w:rPr>
        <w:softHyphen/>
        <w:t xml:space="preserve">разительное искусство (иллюстрации Н.И. Калиты «Помещица Простакова </w:t>
      </w:r>
      <w:r w:rsidRPr="00756B09">
        <w:rPr>
          <w:color w:val="000000"/>
          <w:w w:val="101"/>
          <w:sz w:val="24"/>
          <w:szCs w:val="24"/>
        </w:rPr>
        <w:t xml:space="preserve"> </w:t>
      </w:r>
      <w:r w:rsidRPr="00756B09">
        <w:rPr>
          <w:color w:val="000000"/>
          <w:spacing w:val="-7"/>
          <w:w w:val="101"/>
          <w:sz w:val="24"/>
          <w:szCs w:val="24"/>
        </w:rPr>
        <w:t xml:space="preserve">чинит суд </w:t>
      </w:r>
      <w:r w:rsidRPr="00756B09">
        <w:rPr>
          <w:color w:val="000000"/>
          <w:spacing w:val="-7"/>
          <w:w w:val="101"/>
          <w:sz w:val="24"/>
          <w:szCs w:val="24"/>
          <w:vertAlign w:val="subscript"/>
        </w:rPr>
        <w:t xml:space="preserve">и </w:t>
      </w:r>
      <w:r w:rsidRPr="00756B09">
        <w:rPr>
          <w:color w:val="000000"/>
          <w:spacing w:val="-7"/>
          <w:w w:val="101"/>
          <w:sz w:val="24"/>
          <w:szCs w:val="24"/>
        </w:rPr>
        <w:t xml:space="preserve"> расправу», Н. Муратова  скульптура</w:t>
      </w:r>
      <w:r w:rsidRPr="00756B09">
        <w:rPr>
          <w:color w:val="000000"/>
          <w:spacing w:val="-2"/>
          <w:w w:val="101"/>
          <w:sz w:val="24"/>
          <w:szCs w:val="24"/>
        </w:rPr>
        <w:t xml:space="preserve"> (Д.И. Фонвизин на памятнике скульптора М.О. Микешина</w:t>
      </w:r>
      <w:r w:rsidRPr="00756B09">
        <w:rPr>
          <w:sz w:val="24"/>
          <w:szCs w:val="24"/>
        </w:rPr>
        <w:t xml:space="preserve">  «</w:t>
      </w:r>
      <w:r w:rsidRPr="00756B09">
        <w:rPr>
          <w:color w:val="000000"/>
          <w:spacing w:val="-6"/>
          <w:w w:val="101"/>
          <w:sz w:val="24"/>
          <w:szCs w:val="24"/>
        </w:rPr>
        <w:t xml:space="preserve">Тысячелетие России» </w:t>
      </w:r>
      <w:r w:rsidRPr="00756B09">
        <w:rPr>
          <w:color w:val="000000"/>
          <w:spacing w:val="-6"/>
          <w:w w:val="101"/>
          <w:sz w:val="24"/>
          <w:szCs w:val="24"/>
          <w:vertAlign w:val="subscript"/>
        </w:rPr>
        <w:t xml:space="preserve"> </w:t>
      </w:r>
      <w:r w:rsidRPr="00756B09">
        <w:rPr>
          <w:color w:val="000000"/>
          <w:spacing w:val="-6"/>
          <w:w w:val="101"/>
          <w:sz w:val="24"/>
          <w:szCs w:val="24"/>
        </w:rPr>
        <w:t>в Великом Новгороде); театр (театраль</w:t>
      </w:r>
      <w:r w:rsidRPr="00756B09">
        <w:rPr>
          <w:color w:val="000000"/>
          <w:spacing w:val="-6"/>
          <w:w w:val="101"/>
          <w:sz w:val="24"/>
          <w:szCs w:val="24"/>
        </w:rPr>
        <w:softHyphen/>
      </w:r>
      <w:r w:rsidRPr="00756B09">
        <w:rPr>
          <w:color w:val="000000"/>
          <w:w w:val="101"/>
          <w:sz w:val="24"/>
          <w:szCs w:val="24"/>
        </w:rPr>
        <w:t>ные профессии, авторский замысел и исполнение; актер и ре</w:t>
      </w:r>
      <w:r w:rsidRPr="00756B09">
        <w:rPr>
          <w:color w:val="000000"/>
          <w:w w:val="101"/>
          <w:sz w:val="24"/>
          <w:szCs w:val="24"/>
        </w:rPr>
        <w:softHyphen/>
        <w:t>жиссер; режиссер и художник; первое представление о коме</w:t>
      </w:r>
      <w:r w:rsidRPr="00756B09">
        <w:rPr>
          <w:color w:val="000000"/>
          <w:w w:val="101"/>
          <w:sz w:val="24"/>
          <w:szCs w:val="24"/>
        </w:rPr>
        <w:softHyphen/>
        <w:t xml:space="preserve">дии); кино («Господа Скотинины», 1927, режиссер Г. Рошаль, </w:t>
      </w:r>
      <w:r w:rsidRPr="00756B09">
        <w:rPr>
          <w:color w:val="000000"/>
          <w:spacing w:val="-3"/>
          <w:w w:val="101"/>
          <w:sz w:val="24"/>
          <w:szCs w:val="24"/>
        </w:rPr>
        <w:t>по мотивам комедии «Недоросль»).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1"/>
          <w:sz w:val="24"/>
          <w:szCs w:val="24"/>
        </w:rPr>
        <w:t>Метапредметные ценности:</w:t>
      </w:r>
      <w:r w:rsidRPr="00756B09">
        <w:rPr>
          <w:color w:val="000000"/>
          <w:spacing w:val="-1"/>
          <w:w w:val="101"/>
          <w:sz w:val="24"/>
          <w:szCs w:val="24"/>
        </w:rPr>
        <w:t xml:space="preserve">  формирование  и развитие этических представлений.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756B09">
        <w:rPr>
          <w:b/>
          <w:color w:val="000000"/>
          <w:spacing w:val="-1"/>
          <w:w w:val="101"/>
          <w:sz w:val="24"/>
          <w:szCs w:val="24"/>
        </w:rPr>
        <w:t>Творческая работа</w:t>
      </w:r>
      <w:r w:rsidRPr="00756B09">
        <w:rPr>
          <w:color w:val="000000"/>
          <w:spacing w:val="-1"/>
          <w:w w:val="101"/>
          <w:sz w:val="24"/>
          <w:szCs w:val="24"/>
        </w:rPr>
        <w:t>: устное сочинение.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1"/>
          <w:sz w:val="24"/>
          <w:szCs w:val="24"/>
        </w:rPr>
        <w:t>Виды внеурочной деятельности</w:t>
      </w:r>
      <w:r w:rsidRPr="00756B09">
        <w:rPr>
          <w:color w:val="000000"/>
          <w:spacing w:val="-1"/>
          <w:w w:val="101"/>
          <w:sz w:val="24"/>
          <w:szCs w:val="24"/>
        </w:rPr>
        <w:t>: инсценировка.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3"/>
          <w:w w:val="108"/>
          <w:sz w:val="24"/>
          <w:szCs w:val="24"/>
        </w:rPr>
      </w:pPr>
      <w:r w:rsidRPr="00756B09">
        <w:rPr>
          <w:b/>
          <w:i/>
          <w:iCs/>
          <w:color w:val="000000"/>
          <w:spacing w:val="-3"/>
          <w:w w:val="108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i/>
          <w:iCs/>
          <w:color w:val="000000"/>
          <w:spacing w:val="-3"/>
          <w:w w:val="108"/>
          <w:sz w:val="24"/>
          <w:szCs w:val="24"/>
        </w:rPr>
        <w:t xml:space="preserve"> </w:t>
      </w:r>
      <w:r w:rsidRPr="00756B09">
        <w:rPr>
          <w:b/>
          <w:color w:val="000000"/>
          <w:spacing w:val="-4"/>
          <w:w w:val="104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-  определять тему и мотивы комедии;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>-  характеризовать образы комедии;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>- выразительно читать по ролям;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- находить черты классицизма в комедии;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4"/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-  работать с рефлексивной таблицей;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4"/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 xml:space="preserve">- формировать микровыводы и    выводы о социальной проблематике пьесы; 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4"/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 xml:space="preserve">-  </w:t>
      </w:r>
      <w:r w:rsidRPr="00756B09">
        <w:rPr>
          <w:color w:val="000000"/>
          <w:spacing w:val="-1"/>
          <w:w w:val="104"/>
          <w:sz w:val="24"/>
          <w:szCs w:val="24"/>
        </w:rPr>
        <w:t xml:space="preserve">самостоятельно и </w:t>
      </w:r>
      <w:r w:rsidRPr="00756B09">
        <w:rPr>
          <w:i/>
          <w:iCs/>
          <w:color w:val="000000"/>
          <w:spacing w:val="-1"/>
          <w:w w:val="104"/>
          <w:sz w:val="24"/>
          <w:szCs w:val="24"/>
        </w:rPr>
        <w:t xml:space="preserve">с </w:t>
      </w:r>
      <w:r w:rsidRPr="00756B09">
        <w:rPr>
          <w:color w:val="000000"/>
          <w:spacing w:val="-1"/>
          <w:w w:val="104"/>
          <w:sz w:val="24"/>
          <w:szCs w:val="24"/>
        </w:rPr>
        <w:t>помощью Интернет-ресурсов нахо</w:t>
      </w:r>
      <w:r w:rsidRPr="00756B09">
        <w:rPr>
          <w:color w:val="000000"/>
          <w:spacing w:val="-1"/>
          <w:w w:val="104"/>
          <w:sz w:val="24"/>
          <w:szCs w:val="24"/>
        </w:rPr>
        <w:softHyphen/>
      </w:r>
      <w:r w:rsidRPr="00756B09">
        <w:rPr>
          <w:color w:val="000000"/>
          <w:w w:val="104"/>
          <w:sz w:val="24"/>
          <w:szCs w:val="24"/>
        </w:rPr>
        <w:t xml:space="preserve">дить необходимый материал о жизни комедии на сцене, в </w:t>
      </w:r>
      <w:r w:rsidRPr="00756B09">
        <w:rPr>
          <w:color w:val="000000"/>
          <w:spacing w:val="-5"/>
          <w:w w:val="104"/>
          <w:sz w:val="24"/>
          <w:szCs w:val="24"/>
        </w:rPr>
        <w:t>кино, в изобразительном и  монументальном искусстве;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4"/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- характеризовать   систему изобразительных средств комедии;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4"/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 xml:space="preserve">- проводить исследовательскую работу с текстом.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4"/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color w:val="000000"/>
          <w:spacing w:val="-5"/>
          <w:w w:val="104"/>
          <w:sz w:val="24"/>
          <w:szCs w:val="24"/>
        </w:rPr>
      </w:pPr>
      <w:r w:rsidRPr="00756B09">
        <w:rPr>
          <w:b/>
          <w:color w:val="000000"/>
          <w:spacing w:val="-7"/>
          <w:w w:val="104"/>
          <w:sz w:val="24"/>
          <w:szCs w:val="24"/>
        </w:rPr>
        <w:lastRenderedPageBreak/>
        <w:t xml:space="preserve">                                   ИЗ РУССКОЙ ЛИТЕРАТУРЫ </w:t>
      </w:r>
      <w:r w:rsidRPr="00756B09">
        <w:rPr>
          <w:b/>
          <w:color w:val="000000"/>
          <w:spacing w:val="-7"/>
          <w:w w:val="104"/>
          <w:sz w:val="24"/>
          <w:szCs w:val="24"/>
          <w:lang w:val="en-US"/>
        </w:rPr>
        <w:t>XIX</w:t>
      </w:r>
      <w:r w:rsidRPr="00756B09">
        <w:rPr>
          <w:b/>
          <w:color w:val="000000"/>
          <w:spacing w:val="-7"/>
          <w:w w:val="104"/>
          <w:sz w:val="24"/>
          <w:szCs w:val="24"/>
        </w:rPr>
        <w:t xml:space="preserve"> ВЕКА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6"/>
          <w:w w:val="104"/>
          <w:sz w:val="24"/>
          <w:szCs w:val="24"/>
        </w:rPr>
        <w:t xml:space="preserve">             </w:t>
      </w:r>
      <w:r w:rsidR="0036297C">
        <w:rPr>
          <w:b/>
          <w:color w:val="000000"/>
          <w:spacing w:val="-6"/>
          <w:w w:val="104"/>
          <w:sz w:val="24"/>
          <w:szCs w:val="24"/>
        </w:rPr>
        <w:t xml:space="preserve">                                 </w:t>
      </w:r>
      <w:r w:rsidRPr="00756B09">
        <w:rPr>
          <w:b/>
          <w:color w:val="000000"/>
          <w:spacing w:val="-6"/>
          <w:w w:val="104"/>
          <w:sz w:val="24"/>
          <w:szCs w:val="24"/>
        </w:rPr>
        <w:t xml:space="preserve">      А.С. ПУШКИН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 xml:space="preserve"> Тема дружбы и долга, свободолюбивые мотивы в стихотво</w:t>
      </w:r>
      <w:r w:rsidRPr="00756B09">
        <w:rPr>
          <w:color w:val="000000"/>
          <w:spacing w:val="-4"/>
          <w:w w:val="104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рениях поэта: </w:t>
      </w:r>
      <w:r w:rsidRPr="00756B09">
        <w:rPr>
          <w:i/>
          <w:iCs/>
          <w:color w:val="000000"/>
          <w:w w:val="103"/>
          <w:sz w:val="24"/>
          <w:szCs w:val="24"/>
        </w:rPr>
        <w:t>«К Чаадаеву» («Любви, надежды, тихой сла</w:t>
      </w:r>
      <w:r w:rsidRPr="00756B09">
        <w:rPr>
          <w:i/>
          <w:iCs/>
          <w:color w:val="000000"/>
          <w:w w:val="103"/>
          <w:sz w:val="24"/>
          <w:szCs w:val="24"/>
        </w:rPr>
        <w:softHyphen/>
        <w:t xml:space="preserve">вы...»), «Во глубине сибирских руд...». </w:t>
      </w:r>
      <w:r w:rsidRPr="00756B09">
        <w:rPr>
          <w:color w:val="000000"/>
          <w:w w:val="103"/>
          <w:sz w:val="24"/>
          <w:szCs w:val="24"/>
        </w:rPr>
        <w:t>Любовь к родине, ува</w:t>
      </w:r>
      <w:r w:rsidRPr="00756B09">
        <w:rPr>
          <w:color w:val="000000"/>
          <w:w w:val="103"/>
          <w:sz w:val="24"/>
          <w:szCs w:val="24"/>
        </w:rPr>
        <w:softHyphen/>
        <w:t xml:space="preserve">жение к предкам: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«Два чувства дивно близки нам...». </w:t>
      </w:r>
      <w:r w:rsidRPr="00756B09">
        <w:rPr>
          <w:color w:val="000000"/>
          <w:w w:val="103"/>
          <w:sz w:val="24"/>
          <w:szCs w:val="24"/>
        </w:rPr>
        <w:t xml:space="preserve">Человек и природа: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«Туча».  </w:t>
      </w:r>
      <w:r w:rsidRPr="00756B09">
        <w:rPr>
          <w:color w:val="000000"/>
          <w:w w:val="103"/>
          <w:sz w:val="24"/>
          <w:szCs w:val="24"/>
        </w:rPr>
        <w:t xml:space="preserve">Тема  власти, жестокости, зла: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«Анчар». </w:t>
      </w:r>
      <w:r w:rsidRPr="00756B09">
        <w:rPr>
          <w:i/>
          <w:iCs/>
          <w:color w:val="000000"/>
          <w:spacing w:val="-2"/>
          <w:w w:val="103"/>
          <w:sz w:val="24"/>
          <w:szCs w:val="24"/>
        </w:rPr>
        <w:t xml:space="preserve">«Песнь о вещем Олеге»: </w:t>
      </w:r>
      <w:r w:rsidRPr="00756B09">
        <w:rPr>
          <w:color w:val="000000"/>
          <w:spacing w:val="-2"/>
          <w:w w:val="103"/>
          <w:sz w:val="24"/>
          <w:szCs w:val="24"/>
        </w:rPr>
        <w:t xml:space="preserve">судьба Олега в летописном тексте и в </w:t>
      </w:r>
      <w:r w:rsidRPr="00756B09">
        <w:rPr>
          <w:color w:val="000000"/>
          <w:w w:val="103"/>
          <w:sz w:val="24"/>
          <w:szCs w:val="24"/>
        </w:rPr>
        <w:t>балладе Пушкина; мотив</w:t>
      </w:r>
      <w:r w:rsidRPr="00756B09">
        <w:rPr>
          <w:color w:val="000000"/>
          <w:w w:val="103"/>
          <w:sz w:val="24"/>
          <w:szCs w:val="24"/>
          <w:vertAlign w:val="subscript"/>
        </w:rPr>
        <w:t>ы</w:t>
      </w:r>
      <w:r w:rsidRPr="00756B09">
        <w:rPr>
          <w:color w:val="000000"/>
          <w:w w:val="103"/>
          <w:sz w:val="24"/>
          <w:szCs w:val="24"/>
        </w:rPr>
        <w:t xml:space="preserve"> судьбы — предсказание, предзна</w:t>
      </w:r>
      <w:r w:rsidRPr="00756B09">
        <w:rPr>
          <w:color w:val="000000"/>
          <w:w w:val="103"/>
          <w:sz w:val="24"/>
          <w:szCs w:val="24"/>
        </w:rPr>
        <w:softHyphen/>
        <w:t xml:space="preserve">менование, предвидение, провидение; вера и суеверие. Поэма </w:t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t xml:space="preserve">«Полтава» </w:t>
      </w:r>
      <w:r w:rsidRPr="00756B09">
        <w:rPr>
          <w:color w:val="000000"/>
          <w:spacing w:val="-1"/>
          <w:w w:val="103"/>
          <w:sz w:val="24"/>
          <w:szCs w:val="24"/>
        </w:rPr>
        <w:t>(в сокращении). Образ Петра и тема России в поэме.</w:t>
      </w:r>
      <w:r w:rsidRPr="00756B09">
        <w:rPr>
          <w:color w:val="000000"/>
          <w:spacing w:val="-3"/>
          <w:w w:val="103"/>
          <w:sz w:val="24"/>
          <w:szCs w:val="24"/>
        </w:rPr>
        <w:t xml:space="preserve"> Гражданский пафос поэмы. Изображение «массы» и исто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 xml:space="preserve">рических личностей в поэме. Своеобразие поэтического языка </w:t>
      </w:r>
      <w:r w:rsidRPr="00756B09">
        <w:rPr>
          <w:color w:val="000000"/>
          <w:spacing w:val="8"/>
          <w:w w:val="103"/>
          <w:sz w:val="24"/>
          <w:szCs w:val="24"/>
        </w:rPr>
        <w:t>(через</w:t>
      </w:r>
      <w:r w:rsidRPr="00756B09">
        <w:rPr>
          <w:color w:val="000000"/>
          <w:w w:val="103"/>
          <w:sz w:val="24"/>
          <w:szCs w:val="24"/>
        </w:rPr>
        <w:t xml:space="preserve"> </w:t>
      </w:r>
      <w:r w:rsidRPr="00756B09">
        <w:rPr>
          <w:color w:val="000000"/>
          <w:spacing w:val="-6"/>
          <w:w w:val="103"/>
          <w:sz w:val="24"/>
          <w:szCs w:val="24"/>
        </w:rPr>
        <w:t>элементы сопоставительного анализа). Творческая исто</w:t>
      </w:r>
      <w:r w:rsidRPr="00756B09">
        <w:rPr>
          <w:color w:val="000000"/>
          <w:spacing w:val="-6"/>
          <w:w w:val="103"/>
          <w:sz w:val="24"/>
          <w:szCs w:val="24"/>
        </w:rPr>
        <w:softHyphen/>
      </w:r>
      <w:r w:rsidRPr="00756B09">
        <w:rPr>
          <w:color w:val="000000"/>
          <w:spacing w:val="16"/>
          <w:w w:val="103"/>
          <w:sz w:val="24"/>
          <w:szCs w:val="24"/>
        </w:rPr>
        <w:t>рия</w:t>
      </w:r>
      <w:r w:rsidRPr="00756B09">
        <w:rPr>
          <w:color w:val="000000"/>
          <w:w w:val="103"/>
          <w:sz w:val="24"/>
          <w:szCs w:val="24"/>
        </w:rPr>
        <w:t xml:space="preserve">  </w:t>
      </w:r>
      <w:r w:rsidRPr="00756B09">
        <w:rPr>
          <w:color w:val="000000"/>
          <w:spacing w:val="-11"/>
          <w:w w:val="103"/>
          <w:sz w:val="24"/>
          <w:szCs w:val="24"/>
        </w:rPr>
        <w:t>произведений.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Теория литературы:</w:t>
      </w:r>
      <w:r w:rsidRPr="00756B09">
        <w:rPr>
          <w:color w:val="000000"/>
          <w:w w:val="103"/>
          <w:sz w:val="24"/>
          <w:szCs w:val="24"/>
        </w:rPr>
        <w:t xml:space="preserve"> поэма, баллада; образный мир поэмы, </w:t>
      </w:r>
      <w:r w:rsidRPr="00756B09">
        <w:rPr>
          <w:color w:val="000000"/>
          <w:spacing w:val="-4"/>
          <w:w w:val="103"/>
          <w:sz w:val="24"/>
          <w:szCs w:val="24"/>
        </w:rPr>
        <w:t>группировка образов, художественный образ и прототип; тро</w:t>
      </w:r>
      <w:r w:rsidRPr="00756B09">
        <w:rPr>
          <w:color w:val="000000"/>
          <w:spacing w:val="-4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ны и фигуры (риторическое обращение, эпитет, метафора); </w:t>
      </w:r>
      <w:r w:rsidRPr="00756B09">
        <w:rPr>
          <w:color w:val="000000"/>
          <w:spacing w:val="-6"/>
          <w:w w:val="103"/>
          <w:sz w:val="24"/>
          <w:szCs w:val="24"/>
        </w:rPr>
        <w:t>жанровое образование — дружеское послание.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Универсальные учебные действия</w:t>
      </w:r>
      <w:r w:rsidRPr="00756B09">
        <w:rPr>
          <w:color w:val="000000"/>
          <w:spacing w:val="-2"/>
          <w:w w:val="103"/>
          <w:sz w:val="24"/>
          <w:szCs w:val="24"/>
        </w:rPr>
        <w:t xml:space="preserve">: лексическая работа; </w:t>
      </w:r>
      <w:r w:rsidRPr="00756B09">
        <w:rPr>
          <w:color w:val="000000"/>
          <w:w w:val="103"/>
          <w:sz w:val="24"/>
          <w:szCs w:val="24"/>
        </w:rPr>
        <w:t xml:space="preserve">(различные виды чтения, в том числе наизусть; сочинение с </w:t>
      </w:r>
      <w:r w:rsidRPr="00756B09">
        <w:rPr>
          <w:color w:val="000000"/>
          <w:spacing w:val="-3"/>
          <w:w w:val="103"/>
          <w:sz w:val="24"/>
          <w:szCs w:val="24"/>
        </w:rPr>
        <w:t xml:space="preserve">элементами рассуждения; самостоятельная исследовательская </w:t>
      </w:r>
      <w:r w:rsidRPr="00756B09">
        <w:rPr>
          <w:color w:val="000000"/>
          <w:spacing w:val="-2"/>
          <w:w w:val="103"/>
          <w:sz w:val="24"/>
          <w:szCs w:val="24"/>
        </w:rPr>
        <w:t>работа со вспомогательным справочным и литературоведчес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12"/>
          <w:w w:val="103"/>
          <w:sz w:val="24"/>
          <w:szCs w:val="24"/>
        </w:rPr>
        <w:t>ким</w:t>
      </w:r>
      <w:r w:rsidRPr="00756B09">
        <w:rPr>
          <w:color w:val="000000"/>
          <w:w w:val="103"/>
          <w:sz w:val="24"/>
          <w:szCs w:val="24"/>
        </w:rPr>
        <w:t xml:space="preserve"> </w:t>
      </w:r>
      <w:r w:rsidRPr="00756B09">
        <w:rPr>
          <w:color w:val="000000"/>
          <w:spacing w:val="-6"/>
          <w:w w:val="103"/>
          <w:sz w:val="24"/>
          <w:szCs w:val="24"/>
        </w:rPr>
        <w:t>материалом; подготовка сообщения; беседа; работа с учеб</w:t>
      </w:r>
      <w:r w:rsidRPr="00756B09">
        <w:rPr>
          <w:color w:val="000000"/>
          <w:spacing w:val="-6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ником; слайдовая презентация.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Внутрипредметные и межпредметные</w:t>
      </w:r>
      <w:r w:rsidRPr="00756B09">
        <w:rPr>
          <w:color w:val="000000"/>
          <w:w w:val="103"/>
          <w:sz w:val="24"/>
          <w:szCs w:val="24"/>
        </w:rPr>
        <w:t xml:space="preserve"> </w:t>
      </w:r>
      <w:r w:rsidRPr="00756B09">
        <w:rPr>
          <w:b/>
          <w:color w:val="000000"/>
          <w:w w:val="103"/>
          <w:sz w:val="24"/>
          <w:szCs w:val="24"/>
        </w:rPr>
        <w:t>связи:</w:t>
      </w:r>
      <w:r w:rsidRPr="00756B09">
        <w:rPr>
          <w:color w:val="000000"/>
          <w:w w:val="103"/>
          <w:sz w:val="24"/>
          <w:szCs w:val="24"/>
        </w:rPr>
        <w:t xml:space="preserve"> литература </w:t>
      </w:r>
      <w:r w:rsidRPr="00756B09">
        <w:rPr>
          <w:color w:val="000000"/>
          <w:spacing w:val="-3"/>
          <w:w w:val="103"/>
          <w:sz w:val="24"/>
          <w:szCs w:val="24"/>
        </w:rPr>
        <w:t>(А.И. Одоевский «Струн вещих пламенные звуки...»; Вс. Рож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>дественский «Баловень лицейской легкой славы...»); исто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>рия (Отечественная война 1812 года; П.Я. Чаадаев); изобра</w:t>
      </w:r>
      <w:r w:rsidRPr="00756B09">
        <w:rPr>
          <w:color w:val="000000"/>
          <w:w w:val="103"/>
          <w:sz w:val="24"/>
          <w:szCs w:val="24"/>
        </w:rPr>
        <w:softHyphen/>
        <w:t xml:space="preserve">зительное искусство (иллюстрации; Н. Бестужев «Портреты декабристов», мозаика «Полтавская баталия», выполненная </w:t>
      </w:r>
      <w:r w:rsidRPr="00756B09">
        <w:rPr>
          <w:color w:val="000000"/>
          <w:spacing w:val="-3"/>
          <w:w w:val="103"/>
          <w:sz w:val="24"/>
          <w:szCs w:val="24"/>
        </w:rPr>
        <w:t xml:space="preserve">в мастерской М.В. Ломоносова; портрет Петра </w:t>
      </w:r>
      <w:r w:rsidRPr="00756B09">
        <w:rPr>
          <w:color w:val="000000"/>
          <w:spacing w:val="-3"/>
          <w:w w:val="103"/>
          <w:sz w:val="24"/>
          <w:szCs w:val="24"/>
          <w:lang w:val="en-US"/>
        </w:rPr>
        <w:t>I</w:t>
      </w:r>
      <w:r w:rsidRPr="00756B09">
        <w:rPr>
          <w:color w:val="000000"/>
          <w:spacing w:val="-3"/>
          <w:w w:val="103"/>
          <w:sz w:val="24"/>
          <w:szCs w:val="24"/>
        </w:rPr>
        <w:t>; рисунки уча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>щихся); музыка (И.Ф. Стравинский «Туча»).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4"/>
          <w:w w:val="103"/>
          <w:sz w:val="24"/>
          <w:szCs w:val="24"/>
        </w:rPr>
        <w:t>Метапредметные ценности</w:t>
      </w:r>
      <w:r w:rsidRPr="00756B09">
        <w:rPr>
          <w:color w:val="000000"/>
          <w:spacing w:val="-4"/>
          <w:w w:val="103"/>
          <w:sz w:val="24"/>
          <w:szCs w:val="24"/>
        </w:rPr>
        <w:t>: формирование и развитие нрав</w:t>
      </w:r>
      <w:r w:rsidRPr="00756B09">
        <w:rPr>
          <w:color w:val="000000"/>
          <w:spacing w:val="-4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 xml:space="preserve">ственно-эстетических представлений при характеристике </w:t>
      </w:r>
      <w:r w:rsidRPr="00756B09">
        <w:rPr>
          <w:color w:val="000000"/>
          <w:spacing w:val="-6"/>
          <w:w w:val="103"/>
          <w:sz w:val="24"/>
          <w:szCs w:val="24"/>
        </w:rPr>
        <w:t>«чувств добрых» в поэзии А.С. Пушкина.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Краеведение:</w:t>
      </w:r>
      <w:r w:rsidRPr="00756B09">
        <w:rPr>
          <w:color w:val="000000"/>
          <w:w w:val="103"/>
          <w:sz w:val="24"/>
          <w:szCs w:val="24"/>
        </w:rPr>
        <w:t xml:space="preserve"> заочная литературно-краеведческая экскур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>сия «Маршрутами декабристов».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Творческая работа:</w:t>
      </w:r>
      <w:r w:rsidRPr="00756B09">
        <w:rPr>
          <w:color w:val="000000"/>
          <w:spacing w:val="-3"/>
          <w:w w:val="103"/>
          <w:sz w:val="24"/>
          <w:szCs w:val="24"/>
        </w:rPr>
        <w:t xml:space="preserve"> исследовательский проект «Тайна пуш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6"/>
          <w:w w:val="103"/>
          <w:sz w:val="24"/>
          <w:szCs w:val="24"/>
        </w:rPr>
        <w:t>кинского послания 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  </w:t>
      </w:r>
      <w:r w:rsidRPr="00756B09">
        <w:rPr>
          <w:b/>
          <w:color w:val="000000"/>
          <w:w w:val="103"/>
          <w:sz w:val="24"/>
          <w:szCs w:val="24"/>
        </w:rPr>
        <w:t>Внеурочная  деятельность</w:t>
      </w:r>
      <w:r w:rsidRPr="00756B09">
        <w:rPr>
          <w:color w:val="000000"/>
          <w:w w:val="103"/>
          <w:sz w:val="24"/>
          <w:szCs w:val="24"/>
        </w:rPr>
        <w:t xml:space="preserve">: литературные </w:t>
      </w:r>
      <w:r w:rsidRPr="00756B09">
        <w:rPr>
          <w:color w:val="000000"/>
          <w:spacing w:val="-3"/>
          <w:w w:val="103"/>
          <w:sz w:val="24"/>
          <w:szCs w:val="24"/>
        </w:rPr>
        <w:t>игры по произведениям поэта; час поэзии в литературной гос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>тиной «Мой Пушкин».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Внедрение:</w:t>
      </w:r>
      <w:r w:rsidRPr="00756B09">
        <w:rPr>
          <w:color w:val="000000"/>
          <w:spacing w:val="-3"/>
          <w:w w:val="103"/>
          <w:sz w:val="24"/>
          <w:szCs w:val="24"/>
        </w:rPr>
        <w:t xml:space="preserve"> создание и тиражирование слайдовой презента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ции «Тайна пушкинского послания».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2"/>
          <w:w w:val="110"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- по контексту или с помощью словарей определять лекси</w:t>
      </w:r>
      <w:r w:rsidRPr="00756B09">
        <w:rPr>
          <w:color w:val="000000"/>
          <w:spacing w:val="-4"/>
          <w:w w:val="103"/>
          <w:sz w:val="24"/>
          <w:szCs w:val="24"/>
        </w:rPr>
        <w:softHyphen/>
        <w:t>ческое значение непонятных слов и словосочетаний;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- определять тему и художественную идею поэтического </w:t>
      </w:r>
      <w:r w:rsidRPr="00756B09">
        <w:rPr>
          <w:color w:val="000000"/>
          <w:spacing w:val="-3"/>
          <w:w w:val="103"/>
          <w:sz w:val="24"/>
          <w:szCs w:val="24"/>
        </w:rPr>
        <w:t>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>- выделять и характеризовать ключевые слова из тематическо</w:t>
      </w:r>
      <w:r w:rsidRPr="00756B09">
        <w:rPr>
          <w:color w:val="000000"/>
          <w:spacing w:val="-7"/>
          <w:w w:val="104"/>
          <w:sz w:val="24"/>
          <w:szCs w:val="24"/>
        </w:rPr>
        <w:t>й группы «чувства добрые»;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4"/>
          <w:sz w:val="24"/>
          <w:szCs w:val="24"/>
        </w:rPr>
        <w:t>- принимать участие в исследовательской работе с текстом;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4"/>
          <w:sz w:val="24"/>
          <w:szCs w:val="24"/>
        </w:rPr>
        <w:t>- участвовать в уроке-семинаре;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- устанавливать межпредметные и внутрипредметные свя</w:t>
      </w:r>
      <w:r w:rsidRPr="00756B09">
        <w:rPr>
          <w:color w:val="000000"/>
          <w:spacing w:val="-5"/>
          <w:w w:val="104"/>
          <w:sz w:val="24"/>
          <w:szCs w:val="24"/>
        </w:rPr>
        <w:softHyphen/>
      </w:r>
      <w:r w:rsidRPr="00756B09">
        <w:rPr>
          <w:color w:val="000000"/>
          <w:spacing w:val="-1"/>
          <w:w w:val="104"/>
          <w:sz w:val="24"/>
          <w:szCs w:val="24"/>
        </w:rPr>
        <w:t>зи в процессе изучения лирики и лиро-эпических произведе</w:t>
      </w:r>
      <w:r w:rsidRPr="00756B09">
        <w:rPr>
          <w:color w:val="000000"/>
          <w:spacing w:val="-1"/>
          <w:w w:val="104"/>
          <w:sz w:val="24"/>
          <w:szCs w:val="24"/>
        </w:rPr>
        <w:softHyphen/>
      </w:r>
      <w:r w:rsidRPr="00756B09">
        <w:rPr>
          <w:color w:val="000000"/>
          <w:spacing w:val="-4"/>
          <w:w w:val="104"/>
          <w:sz w:val="24"/>
          <w:szCs w:val="24"/>
        </w:rPr>
        <w:t>ний А.С. Пушкина;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>- правильно интонировать и выразительно читать поэти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4"/>
          <w:w w:val="104"/>
          <w:sz w:val="24"/>
          <w:szCs w:val="24"/>
        </w:rPr>
        <w:t>ческие произведения А.С. Пушкина.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4"/>
          <w:sz w:val="24"/>
          <w:szCs w:val="24"/>
        </w:rPr>
        <w:t>- определять и характеризовать жанры изучаемых поэти</w:t>
      </w:r>
      <w:r w:rsidRPr="00756B09">
        <w:rPr>
          <w:color w:val="000000"/>
          <w:spacing w:val="-2"/>
          <w:w w:val="104"/>
          <w:sz w:val="24"/>
          <w:szCs w:val="24"/>
        </w:rPr>
        <w:softHyphen/>
        <w:t xml:space="preserve">ческих </w:t>
      </w:r>
      <w:r w:rsidRPr="00756B09">
        <w:rPr>
          <w:color w:val="000000"/>
          <w:spacing w:val="-2"/>
          <w:w w:val="104"/>
          <w:sz w:val="24"/>
          <w:szCs w:val="24"/>
        </w:rPr>
        <w:lastRenderedPageBreak/>
        <w:t>произведений А.С. Пушкина;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 xml:space="preserve">- проводить самостоятельный литературоведческий поиск </w:t>
      </w:r>
      <w:r w:rsidRPr="00756B09">
        <w:rPr>
          <w:color w:val="000000"/>
          <w:spacing w:val="-7"/>
          <w:w w:val="104"/>
          <w:sz w:val="24"/>
          <w:szCs w:val="24"/>
        </w:rPr>
        <w:t>с использованием Интернет-ресурсов;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- участвовать в создании компьютерной слайдовой презентации и публично представлять ее.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color w:val="000000"/>
          <w:spacing w:val="-10"/>
          <w:w w:val="104"/>
          <w:sz w:val="24"/>
          <w:szCs w:val="24"/>
        </w:rPr>
      </w:pPr>
      <w:r>
        <w:rPr>
          <w:b/>
          <w:color w:val="000000"/>
          <w:spacing w:val="-10"/>
          <w:w w:val="104"/>
          <w:sz w:val="24"/>
          <w:szCs w:val="24"/>
        </w:rPr>
        <w:t xml:space="preserve">                                                         </w:t>
      </w:r>
      <w:r w:rsidR="004026C1">
        <w:rPr>
          <w:b/>
          <w:color w:val="000000"/>
          <w:spacing w:val="-10"/>
          <w:w w:val="104"/>
          <w:sz w:val="24"/>
          <w:szCs w:val="24"/>
        </w:rPr>
        <w:t xml:space="preserve">М.Ю. ЛЕРМОНТОВ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3"/>
          <w:w w:val="103"/>
          <w:sz w:val="24"/>
          <w:szCs w:val="24"/>
        </w:rPr>
      </w:pPr>
      <w:r w:rsidRPr="00756B09">
        <w:rPr>
          <w:color w:val="000000"/>
          <w:spacing w:val="-19"/>
          <w:w w:val="104"/>
          <w:sz w:val="24"/>
          <w:szCs w:val="24"/>
        </w:rPr>
        <w:t xml:space="preserve">  </w:t>
      </w:r>
      <w:r w:rsidRPr="00756B09">
        <w:rPr>
          <w:color w:val="000000"/>
          <w:w w:val="102"/>
          <w:sz w:val="24"/>
          <w:szCs w:val="24"/>
        </w:rPr>
        <w:t xml:space="preserve">Стихотворения: </w:t>
      </w:r>
      <w:r w:rsidRPr="00756B09">
        <w:rPr>
          <w:i/>
          <w:iCs/>
          <w:color w:val="000000"/>
          <w:w w:val="102"/>
          <w:sz w:val="24"/>
          <w:szCs w:val="24"/>
        </w:rPr>
        <w:t>«Три пальмы», «Родина». «Песня про царя</w:t>
      </w:r>
      <w:r w:rsidRPr="00756B09">
        <w:rPr>
          <w:sz w:val="24"/>
          <w:szCs w:val="24"/>
        </w:rPr>
        <w:t xml:space="preserve"> </w:t>
      </w:r>
      <w:r w:rsidRPr="00756B09">
        <w:rPr>
          <w:i/>
          <w:iCs/>
          <w:color w:val="000000"/>
          <w:w w:val="102"/>
          <w:sz w:val="24"/>
          <w:szCs w:val="24"/>
        </w:rPr>
        <w:t>Ивана Васильевича, молодого опричника и удалого купца Ка</w:t>
      </w:r>
      <w:r w:rsidRPr="00756B09">
        <w:rPr>
          <w:i/>
          <w:iCs/>
          <w:color w:val="000000"/>
          <w:spacing w:val="-3"/>
          <w:w w:val="103"/>
          <w:sz w:val="24"/>
          <w:szCs w:val="24"/>
        </w:rPr>
        <w:t xml:space="preserve">лашникова». </w:t>
      </w:r>
      <w:r w:rsidRPr="00756B09">
        <w:rPr>
          <w:color w:val="000000"/>
          <w:spacing w:val="-3"/>
          <w:w w:val="103"/>
          <w:sz w:val="24"/>
          <w:szCs w:val="24"/>
        </w:rPr>
        <w:t xml:space="preserve">Родина в лирическом и эпическом произведении; '; </w:t>
      </w:r>
      <w:r w:rsidRPr="00756B09">
        <w:rPr>
          <w:color w:val="000000"/>
          <w:w w:val="103"/>
          <w:sz w:val="24"/>
          <w:szCs w:val="24"/>
        </w:rPr>
        <w:t>проблематика и основные мотивы «Песни...» (родина, честь, | достоинство, верность, любовь, мужество и отвага, независи</w:t>
      </w:r>
      <w:r w:rsidRPr="00756B09">
        <w:rPr>
          <w:color w:val="000000"/>
          <w:spacing w:val="-3"/>
          <w:w w:val="103"/>
          <w:sz w:val="24"/>
          <w:szCs w:val="24"/>
        </w:rPr>
        <w:t>мость; личность и власть); центральные образы поэмы и худо</w:t>
      </w:r>
      <w:r w:rsidRPr="00756B09">
        <w:rPr>
          <w:color w:val="000000"/>
          <w:w w:val="103"/>
          <w:sz w:val="24"/>
          <w:szCs w:val="24"/>
        </w:rPr>
        <w:t>жественные приемы их создания; речевая характеристика ге</w:t>
      </w:r>
      <w:r w:rsidRPr="00756B09">
        <w:rPr>
          <w:color w:val="000000"/>
          <w:spacing w:val="-2"/>
          <w:w w:val="103"/>
          <w:sz w:val="24"/>
          <w:szCs w:val="24"/>
        </w:rPr>
        <w:t xml:space="preserve">роя. Фольклорные элементы в произведении. Художественное </w:t>
      </w:r>
      <w:r w:rsidRPr="00756B09">
        <w:rPr>
          <w:color w:val="000000"/>
          <w:spacing w:val="-3"/>
          <w:w w:val="103"/>
          <w:sz w:val="24"/>
          <w:szCs w:val="24"/>
        </w:rPr>
        <w:t>богатство «Песни...».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Теория литературы:</w:t>
      </w:r>
      <w:r w:rsidRPr="00756B09">
        <w:rPr>
          <w:color w:val="000000"/>
          <w:w w:val="103"/>
          <w:sz w:val="24"/>
          <w:szCs w:val="24"/>
        </w:rPr>
        <w:t xml:space="preserve"> жанры лирики; сюжет и композиция лирического произведения (углубление и расширение поня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тий); фольклорные элементы в авторском произведении; сти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лизация как литературно-художественный прием; контраст; </w:t>
      </w:r>
      <w:r w:rsidRPr="00756B09">
        <w:rPr>
          <w:color w:val="000000"/>
          <w:spacing w:val="-3"/>
          <w:w w:val="103"/>
          <w:sz w:val="24"/>
          <w:szCs w:val="24"/>
        </w:rPr>
        <w:t>вымысел и верность исторической правде; градация.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Универсальные учебные действия</w:t>
      </w:r>
      <w:r w:rsidRPr="00756B09">
        <w:rPr>
          <w:color w:val="000000"/>
          <w:spacing w:val="-3"/>
          <w:w w:val="103"/>
          <w:sz w:val="24"/>
          <w:szCs w:val="24"/>
        </w:rPr>
        <w:t>: лексическая работа; вы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разительное чтение; исследовательская работа с текстом; рас</w:t>
      </w:r>
      <w:r w:rsidRPr="00756B09">
        <w:rPr>
          <w:color w:val="000000"/>
          <w:spacing w:val="-2"/>
          <w:w w:val="103"/>
          <w:sz w:val="24"/>
          <w:szCs w:val="24"/>
        </w:rPr>
        <w:softHyphen/>
        <w:t>сказ о событии; работа со статьей учебника; работа с иллюст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 xml:space="preserve">рациями; подготовка сообщения; составление письменного </w:t>
      </w:r>
      <w:r w:rsidRPr="00756B09">
        <w:rPr>
          <w:color w:val="000000"/>
          <w:spacing w:val="-6"/>
          <w:w w:val="103"/>
          <w:sz w:val="24"/>
          <w:szCs w:val="24"/>
        </w:rPr>
        <w:t>ответа на вопрос.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Внутрипредметные и межпредметные связи</w:t>
      </w:r>
      <w:r w:rsidRPr="00756B09">
        <w:rPr>
          <w:color w:val="000000"/>
          <w:spacing w:val="-3"/>
          <w:w w:val="103"/>
          <w:sz w:val="24"/>
          <w:szCs w:val="24"/>
        </w:rPr>
        <w:t xml:space="preserve">: история </w:t>
      </w:r>
      <w:r w:rsidRPr="00756B09">
        <w:rPr>
          <w:color w:val="000000"/>
          <w:spacing w:val="-1"/>
          <w:w w:val="103"/>
          <w:sz w:val="24"/>
          <w:szCs w:val="24"/>
        </w:rPr>
        <w:t>(Смутное время, опричнина); изобразительное искусство (ак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варели, рисунки, пейзажи М.Ю. Лермонтова; В.М. Васнецов </w:t>
      </w:r>
      <w:r w:rsidRPr="00756B09">
        <w:rPr>
          <w:color w:val="000000"/>
          <w:spacing w:val="-1"/>
          <w:w w:val="103"/>
          <w:sz w:val="24"/>
          <w:szCs w:val="24"/>
        </w:rPr>
        <w:t>«Царь Иван Васильевич Грозный», «Встреча Алены Дмитриевны</w:t>
      </w:r>
      <w:r w:rsidRPr="00756B09">
        <w:rPr>
          <w:color w:val="000000"/>
          <w:spacing w:val="-2"/>
          <w:w w:val="102"/>
          <w:sz w:val="24"/>
          <w:szCs w:val="24"/>
        </w:rPr>
        <w:t xml:space="preserve"> с Кирибеевичем», «Бой Кирибеевича с Калашниковым»,</w:t>
      </w:r>
      <w:r w:rsidRPr="00756B09">
        <w:rPr>
          <w:sz w:val="24"/>
          <w:szCs w:val="24"/>
        </w:rPr>
        <w:t xml:space="preserve"> «</w:t>
      </w:r>
      <w:r w:rsidRPr="00756B09">
        <w:rPr>
          <w:color w:val="000000"/>
          <w:w w:val="102"/>
          <w:sz w:val="24"/>
          <w:szCs w:val="24"/>
        </w:rPr>
        <w:t xml:space="preserve">Прощание с братьями (казнь)»; И.Е. Репин «Иван Грозный </w:t>
      </w:r>
      <w:r w:rsidR="00264497">
        <w:rPr>
          <w:color w:val="000000"/>
          <w:spacing w:val="-2"/>
          <w:w w:val="102"/>
          <w:sz w:val="24"/>
          <w:szCs w:val="24"/>
        </w:rPr>
        <w:t>и е</w:t>
      </w:r>
      <w:r w:rsidRPr="00756B09">
        <w:rPr>
          <w:color w:val="000000"/>
          <w:spacing w:val="-2"/>
          <w:w w:val="102"/>
          <w:sz w:val="24"/>
          <w:szCs w:val="24"/>
        </w:rPr>
        <w:t>го сын Иван 16 ноября 1581 года»; Н.В. Неврев «Опрични</w:t>
      </w:r>
      <w:r w:rsidRPr="00756B09">
        <w:rPr>
          <w:color w:val="000000"/>
          <w:spacing w:val="-2"/>
          <w:w w:val="102"/>
          <w:sz w:val="24"/>
          <w:szCs w:val="24"/>
        </w:rPr>
        <w:softHyphen/>
      </w:r>
      <w:r w:rsidRPr="00756B09">
        <w:rPr>
          <w:color w:val="000000"/>
          <w:spacing w:val="19"/>
          <w:w w:val="102"/>
          <w:sz w:val="24"/>
          <w:szCs w:val="24"/>
        </w:rPr>
        <w:t>ки»);</w:t>
      </w:r>
      <w:r w:rsidRPr="00756B09">
        <w:rPr>
          <w:color w:val="000000"/>
          <w:w w:val="102"/>
          <w:sz w:val="24"/>
          <w:szCs w:val="24"/>
        </w:rPr>
        <w:t xml:space="preserve"> музыка (музыкальные произведения на сюжеты произве</w:t>
      </w:r>
      <w:r w:rsidRPr="00756B09">
        <w:rPr>
          <w:color w:val="000000"/>
          <w:spacing w:val="-7"/>
          <w:w w:val="102"/>
          <w:sz w:val="24"/>
          <w:szCs w:val="24"/>
        </w:rPr>
        <w:t>дений М.Ю. Лермонтова).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2"/>
          <w:sz w:val="24"/>
          <w:szCs w:val="24"/>
        </w:rPr>
        <w:t>Метапредметные ценности</w:t>
      </w:r>
      <w:r w:rsidRPr="00756B09">
        <w:rPr>
          <w:color w:val="000000"/>
          <w:spacing w:val="-2"/>
          <w:w w:val="102"/>
          <w:sz w:val="24"/>
          <w:szCs w:val="24"/>
        </w:rPr>
        <w:t>: формирование нравственно-эс</w:t>
      </w:r>
      <w:r w:rsidRPr="00756B09">
        <w:rPr>
          <w:color w:val="000000"/>
          <w:spacing w:val="-2"/>
          <w:w w:val="102"/>
          <w:sz w:val="24"/>
          <w:szCs w:val="24"/>
        </w:rPr>
        <w:softHyphen/>
      </w:r>
      <w:r w:rsidRPr="00756B09">
        <w:rPr>
          <w:color w:val="000000"/>
          <w:spacing w:val="-3"/>
          <w:w w:val="102"/>
          <w:sz w:val="24"/>
          <w:szCs w:val="24"/>
        </w:rPr>
        <w:t>тетических представлений.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2"/>
          <w:sz w:val="24"/>
          <w:szCs w:val="24"/>
        </w:rPr>
        <w:t>Творческая работа: устное рисование; рецензия.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4"/>
          <w:szCs w:val="24"/>
        </w:rPr>
      </w:pPr>
      <w:r w:rsidRPr="00756B09">
        <w:rPr>
          <w:color w:val="000000"/>
          <w:spacing w:val="-1"/>
          <w:w w:val="102"/>
          <w:sz w:val="24"/>
          <w:szCs w:val="24"/>
        </w:rPr>
        <w:t>Возможные виды внеурочной деятельности: день в истори</w:t>
      </w:r>
      <w:r w:rsidRPr="00756B09">
        <w:rPr>
          <w:color w:val="000000"/>
          <w:spacing w:val="-1"/>
          <w:w w:val="102"/>
          <w:sz w:val="24"/>
          <w:szCs w:val="24"/>
        </w:rPr>
        <w:softHyphen/>
      </w:r>
      <w:r w:rsidRPr="00756B09">
        <w:rPr>
          <w:color w:val="000000"/>
          <w:spacing w:val="-4"/>
          <w:w w:val="102"/>
          <w:sz w:val="24"/>
          <w:szCs w:val="24"/>
        </w:rPr>
        <w:t>ко-литературном музее «Москва Ивана Грозного».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09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09"/>
          <w:sz w:val="24"/>
          <w:szCs w:val="24"/>
        </w:rPr>
        <w:t xml:space="preserve"> </w:t>
      </w:r>
      <w:r w:rsidRPr="00756B09">
        <w:rPr>
          <w:b/>
          <w:color w:val="000000"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составлять развернутый письменный ответ на вопрос;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>— выявлять и характеризовать темы и мотивы поэтичес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5"/>
          <w:w w:val="103"/>
          <w:sz w:val="24"/>
          <w:szCs w:val="24"/>
        </w:rPr>
        <w:t>ких произведений М.Ю. Лермонтова;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подбирать ключевые слова и на их основе составлять те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5"/>
          <w:w w:val="103"/>
          <w:sz w:val="24"/>
          <w:szCs w:val="24"/>
        </w:rPr>
        <w:t>зисы для рассказа о событии;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— определять художественную идею «Песни про царя Ива</w:t>
      </w:r>
      <w:r w:rsidRPr="00756B09">
        <w:rPr>
          <w:color w:val="000000"/>
          <w:spacing w:val="-4"/>
          <w:w w:val="103"/>
          <w:sz w:val="24"/>
          <w:szCs w:val="24"/>
        </w:rPr>
        <w:softHyphen/>
      </w:r>
      <w:r w:rsidRPr="00756B09">
        <w:rPr>
          <w:color w:val="000000"/>
          <w:spacing w:val="-5"/>
          <w:w w:val="103"/>
          <w:sz w:val="24"/>
          <w:szCs w:val="24"/>
        </w:rPr>
        <w:t>на Васильевича...»;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определять конфликт в лиро-эпическом произведении;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сопоставлять произведения разных видов искусства с </w:t>
      </w:r>
      <w:r w:rsidRPr="00756B09">
        <w:rPr>
          <w:color w:val="000000"/>
          <w:spacing w:val="-3"/>
          <w:w w:val="103"/>
          <w:sz w:val="24"/>
          <w:szCs w:val="24"/>
        </w:rPr>
        <w:t>близким сюжетом (живопись, поэзия);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3"/>
          <w:sz w:val="24"/>
          <w:szCs w:val="24"/>
        </w:rPr>
        <w:t>— характеризовать жанры лирики М.Ю. Лермонтова;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писать рецензию на эпизод;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— сопоставлять сведения о реальных исторических событи</w:t>
      </w:r>
      <w:r w:rsidRPr="00756B09">
        <w:rPr>
          <w:color w:val="000000"/>
          <w:spacing w:val="-4"/>
          <w:w w:val="103"/>
          <w:sz w:val="24"/>
          <w:szCs w:val="24"/>
        </w:rPr>
        <w:softHyphen/>
        <w:t>ях с сюжетом художественного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выявлять и характеризовать систему изобразительных </w:t>
      </w:r>
      <w:r w:rsidRPr="00756B09">
        <w:rPr>
          <w:color w:val="000000"/>
          <w:spacing w:val="-5"/>
          <w:w w:val="103"/>
          <w:sz w:val="24"/>
          <w:szCs w:val="24"/>
        </w:rPr>
        <w:t>средств в художественном произведении;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lastRenderedPageBreak/>
        <w:t xml:space="preserve">— проводить самостоятельную исследовательскую работу с </w:t>
      </w:r>
      <w:r w:rsidRPr="00756B09">
        <w:rPr>
          <w:color w:val="000000"/>
          <w:spacing w:val="-4"/>
          <w:w w:val="103"/>
          <w:sz w:val="24"/>
          <w:szCs w:val="24"/>
        </w:rPr>
        <w:t>текстом или его фрагментом.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color w:val="000000"/>
          <w:spacing w:val="-7"/>
          <w:w w:val="103"/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7"/>
          <w:w w:val="103"/>
          <w:sz w:val="24"/>
          <w:szCs w:val="24"/>
        </w:rPr>
        <w:t xml:space="preserve">                                               </w:t>
      </w:r>
      <w:r w:rsidR="00D745B1" w:rsidRPr="00756B09">
        <w:rPr>
          <w:b/>
          <w:color w:val="000000"/>
          <w:spacing w:val="-7"/>
          <w:w w:val="103"/>
          <w:sz w:val="24"/>
          <w:szCs w:val="24"/>
        </w:rPr>
        <w:t xml:space="preserve">Н.В. ГОГОЛЬ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>Н.В. Гоголь в Петербурге. Новая тема — изображение чи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новничества и жизни «маленького человека». Новаторство пи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1"/>
          <w:w w:val="103"/>
          <w:sz w:val="24"/>
          <w:szCs w:val="24"/>
        </w:rPr>
        <w:t xml:space="preserve">сателя. Разоблачение угодничества, глупости, бездуховности. Повесть </w:t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t xml:space="preserve">«Шинель»: </w:t>
      </w:r>
      <w:r w:rsidRPr="00756B09">
        <w:rPr>
          <w:color w:val="000000"/>
          <w:spacing w:val="-1"/>
          <w:w w:val="103"/>
          <w:sz w:val="24"/>
          <w:szCs w:val="24"/>
        </w:rPr>
        <w:t>основной конфликт; трагическое и коми</w:t>
      </w:r>
      <w:r w:rsidRPr="00756B09">
        <w:rPr>
          <w:color w:val="000000"/>
          <w:spacing w:val="-1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ческое. Образ Акакия Акакиевича. Авторское отношение к ге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>роям и событиям. История замысла.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Теория литературы:</w:t>
      </w:r>
      <w:r w:rsidRPr="00756B09">
        <w:rPr>
          <w:color w:val="000000"/>
          <w:w w:val="103"/>
          <w:sz w:val="24"/>
          <w:szCs w:val="24"/>
        </w:rPr>
        <w:t xml:space="preserve"> сатирическая повесть, юмористичес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кие ситуации, «говорящие» фамилии; фантастика.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2"/>
          <w:sz w:val="24"/>
          <w:szCs w:val="24"/>
        </w:rPr>
        <w:t xml:space="preserve"> Уиверсальные   учебные  действия:   </w:t>
      </w:r>
      <w:r w:rsidRPr="00756B09">
        <w:rPr>
          <w:color w:val="000000"/>
          <w:spacing w:val="-12"/>
          <w:sz w:val="24"/>
          <w:szCs w:val="24"/>
        </w:rPr>
        <w:t>лексическая   работа;</w:t>
      </w:r>
      <w:r w:rsidRPr="00756B09">
        <w:rPr>
          <w:sz w:val="24"/>
          <w:szCs w:val="24"/>
        </w:rPr>
        <w:t xml:space="preserve"> различные виды </w:t>
      </w:r>
      <w:r w:rsidRPr="00756B09">
        <w:rPr>
          <w:color w:val="000000"/>
          <w:spacing w:val="-6"/>
          <w:sz w:val="24"/>
          <w:szCs w:val="24"/>
        </w:rPr>
        <w:t xml:space="preserve"> пересказа; выразительное чтение; подбор цитат</w:t>
      </w:r>
      <w:r w:rsidRPr="00756B09">
        <w:rPr>
          <w:sz w:val="24"/>
          <w:szCs w:val="24"/>
        </w:rPr>
        <w:t xml:space="preserve"> и состав</w:t>
      </w:r>
      <w:r w:rsidRPr="00756B09">
        <w:rPr>
          <w:color w:val="000000"/>
          <w:sz w:val="24"/>
          <w:szCs w:val="24"/>
        </w:rPr>
        <w:t>ление словаря для характеристики персонажа; исследовател</w:t>
      </w:r>
      <w:r w:rsidRPr="00756B09">
        <w:rPr>
          <w:color w:val="000000"/>
          <w:spacing w:val="-9"/>
          <w:sz w:val="24"/>
          <w:szCs w:val="24"/>
        </w:rPr>
        <w:t>ьская работа с текстом; работа со статьей учебника;</w:t>
      </w:r>
      <w:r w:rsidRPr="00756B09">
        <w:rPr>
          <w:sz w:val="24"/>
          <w:szCs w:val="24"/>
        </w:rPr>
        <w:t xml:space="preserve"> </w:t>
      </w:r>
      <w:r w:rsidRPr="00756B09">
        <w:rPr>
          <w:color w:val="000000"/>
          <w:spacing w:val="-3"/>
          <w:w w:val="112"/>
          <w:sz w:val="24"/>
          <w:szCs w:val="24"/>
        </w:rPr>
        <w:t>дискуссия.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sz w:val="24"/>
          <w:szCs w:val="24"/>
        </w:rPr>
        <w:t xml:space="preserve">Внутрипредметные   и   межпредметные   связи:   </w:t>
      </w:r>
      <w:r w:rsidRPr="00756B09">
        <w:rPr>
          <w:color w:val="000000"/>
          <w:spacing w:val="-6"/>
          <w:sz w:val="24"/>
          <w:szCs w:val="24"/>
        </w:rPr>
        <w:t xml:space="preserve">литература </w:t>
      </w:r>
      <w:r w:rsidRPr="00756B09">
        <w:rPr>
          <w:color w:val="000000"/>
          <w:spacing w:val="-12"/>
          <w:w w:val="108"/>
          <w:sz w:val="24"/>
          <w:szCs w:val="24"/>
        </w:rPr>
        <w:t>(«Житие святого Акакия»); изобразительное искусство (А.В. Вас</w:t>
      </w:r>
      <w:r w:rsidRPr="00756B09">
        <w:rPr>
          <w:color w:val="000000"/>
          <w:spacing w:val="-5"/>
          <w:w w:val="108"/>
          <w:sz w:val="24"/>
          <w:szCs w:val="24"/>
        </w:rPr>
        <w:t xml:space="preserve">нецианов «Акакий Акакиевич в департаменте», «Лествица»); </w:t>
      </w:r>
      <w:r w:rsidRPr="00756B09">
        <w:rPr>
          <w:color w:val="000000"/>
          <w:spacing w:val="-11"/>
          <w:w w:val="108"/>
          <w:sz w:val="24"/>
          <w:szCs w:val="24"/>
        </w:rPr>
        <w:t>кино, мультипликация по мотивам повести Н.В. Гоголя.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5"/>
          <w:w w:val="108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15"/>
          <w:w w:val="108"/>
          <w:sz w:val="24"/>
          <w:szCs w:val="24"/>
        </w:rPr>
        <w:t>формирование и развитие нравс</w:t>
      </w:r>
      <w:r w:rsidRPr="00756B09">
        <w:rPr>
          <w:color w:val="000000"/>
          <w:spacing w:val="-15"/>
          <w:w w:val="108"/>
          <w:sz w:val="24"/>
          <w:szCs w:val="24"/>
        </w:rPr>
        <w:softHyphen/>
      </w:r>
      <w:r w:rsidRPr="00756B09">
        <w:rPr>
          <w:color w:val="000000"/>
          <w:spacing w:val="-8"/>
          <w:w w:val="108"/>
          <w:sz w:val="24"/>
          <w:szCs w:val="24"/>
        </w:rPr>
        <w:t>твенно-эстетических представлений в процессе выявления ху</w:t>
      </w:r>
      <w:r w:rsidRPr="00756B09">
        <w:rPr>
          <w:color w:val="000000"/>
          <w:spacing w:val="-8"/>
          <w:w w:val="108"/>
          <w:sz w:val="24"/>
          <w:szCs w:val="24"/>
        </w:rPr>
        <w:softHyphen/>
      </w:r>
      <w:r w:rsidRPr="00756B09">
        <w:rPr>
          <w:color w:val="000000"/>
          <w:spacing w:val="-10"/>
          <w:w w:val="108"/>
          <w:sz w:val="24"/>
          <w:szCs w:val="24"/>
        </w:rPr>
        <w:t>дожественной идеи произведения.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8"/>
          <w:w w:val="108"/>
          <w:sz w:val="24"/>
          <w:szCs w:val="24"/>
        </w:rPr>
        <w:t xml:space="preserve">   Творческая работа: </w:t>
      </w:r>
      <w:r w:rsidRPr="00756B09">
        <w:rPr>
          <w:color w:val="000000"/>
          <w:spacing w:val="-8"/>
          <w:w w:val="108"/>
          <w:sz w:val="24"/>
          <w:szCs w:val="24"/>
        </w:rPr>
        <w:t>написание рассказа по заданному сю</w:t>
      </w:r>
      <w:r w:rsidRPr="00756B09">
        <w:rPr>
          <w:color w:val="000000"/>
          <w:spacing w:val="-8"/>
          <w:w w:val="108"/>
          <w:sz w:val="24"/>
          <w:szCs w:val="24"/>
        </w:rPr>
        <w:softHyphen/>
      </w:r>
      <w:r w:rsidRPr="00756B09">
        <w:rPr>
          <w:color w:val="000000"/>
          <w:spacing w:val="-9"/>
          <w:w w:val="108"/>
          <w:sz w:val="24"/>
          <w:szCs w:val="24"/>
        </w:rPr>
        <w:t>жету.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 xml:space="preserve">Возможные виды внеурочной деятельности: </w:t>
      </w:r>
      <w:r w:rsidRPr="00756B09">
        <w:rPr>
          <w:color w:val="000000"/>
          <w:spacing w:val="-3"/>
          <w:sz w:val="24"/>
          <w:szCs w:val="24"/>
        </w:rPr>
        <w:t>заочная лите</w:t>
      </w:r>
      <w:r w:rsidRPr="00756B09">
        <w:rPr>
          <w:color w:val="000000"/>
          <w:spacing w:val="-3"/>
          <w:sz w:val="24"/>
          <w:szCs w:val="24"/>
        </w:rPr>
        <w:softHyphen/>
      </w:r>
      <w:r w:rsidRPr="00756B09">
        <w:rPr>
          <w:color w:val="000000"/>
          <w:w w:val="101"/>
          <w:sz w:val="24"/>
          <w:szCs w:val="24"/>
        </w:rPr>
        <w:t>ратурно-краеведческая экскурсия «Петербург Н.В. Гоголя».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2"/>
          <w:w w:val="101"/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Внедрение: </w:t>
      </w:r>
      <w:r w:rsidRPr="00756B09">
        <w:rPr>
          <w:color w:val="000000"/>
          <w:w w:val="101"/>
          <w:sz w:val="24"/>
          <w:szCs w:val="24"/>
        </w:rPr>
        <w:t xml:space="preserve">составление сборника рассказов учащихся по </w:t>
      </w:r>
      <w:r w:rsidRPr="00756B09">
        <w:rPr>
          <w:color w:val="000000"/>
          <w:spacing w:val="-2"/>
          <w:w w:val="101"/>
          <w:sz w:val="24"/>
          <w:szCs w:val="24"/>
        </w:rPr>
        <w:t>заданному сюжету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w w:val="105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2"/>
          <w:w w:val="105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2"/>
          <w:w w:val="105"/>
          <w:sz w:val="24"/>
          <w:szCs w:val="24"/>
        </w:rPr>
        <w:t xml:space="preserve"> </w:t>
      </w:r>
      <w:r w:rsidRPr="00756B09">
        <w:rPr>
          <w:b/>
          <w:bCs/>
          <w:color w:val="000000"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5"/>
          <w:sz w:val="24"/>
          <w:szCs w:val="24"/>
        </w:rPr>
        <w:t>— выполнять различные виды пересказа, в том числе худо</w:t>
      </w:r>
      <w:r w:rsidRPr="00756B09">
        <w:rPr>
          <w:color w:val="000000"/>
          <w:spacing w:val="-5"/>
          <w:w w:val="105"/>
          <w:sz w:val="24"/>
          <w:szCs w:val="24"/>
        </w:rPr>
        <w:softHyphen/>
        <w:t>жественный пересказ;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5"/>
          <w:sz w:val="24"/>
          <w:szCs w:val="24"/>
        </w:rPr>
        <w:t>— подбирать цитаты для характеристики персонажа;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5"/>
          <w:sz w:val="24"/>
          <w:szCs w:val="24"/>
        </w:rPr>
        <w:t>— участвовать в дискуссии;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5"/>
          <w:sz w:val="24"/>
          <w:szCs w:val="24"/>
        </w:rPr>
        <w:t>— характеризовать сюжет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5"/>
          <w:sz w:val="24"/>
          <w:szCs w:val="24"/>
        </w:rPr>
        <w:t>— подбирать материал для заочной литературной экс</w:t>
      </w:r>
      <w:r w:rsidRPr="00756B09">
        <w:rPr>
          <w:color w:val="000000"/>
          <w:spacing w:val="-6"/>
          <w:w w:val="105"/>
          <w:sz w:val="24"/>
          <w:szCs w:val="24"/>
        </w:rPr>
        <w:softHyphen/>
        <w:t>курсии;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5"/>
          <w:sz w:val="24"/>
          <w:szCs w:val="24"/>
        </w:rPr>
        <w:t>— подбирать материал, в том числе и в Интернете, для со</w:t>
      </w:r>
      <w:r w:rsidRPr="00756B09">
        <w:rPr>
          <w:color w:val="000000"/>
          <w:spacing w:val="-3"/>
          <w:w w:val="105"/>
          <w:sz w:val="24"/>
          <w:szCs w:val="24"/>
        </w:rPr>
        <w:softHyphen/>
      </w:r>
      <w:r w:rsidRPr="00756B09">
        <w:rPr>
          <w:color w:val="000000"/>
          <w:spacing w:val="-6"/>
          <w:w w:val="105"/>
          <w:sz w:val="24"/>
          <w:szCs w:val="24"/>
        </w:rPr>
        <w:t>общения на тему «"Петербургские повести" Н.В. Гоголя в рус</w:t>
      </w:r>
      <w:r w:rsidRPr="00756B09">
        <w:rPr>
          <w:color w:val="000000"/>
          <w:spacing w:val="-6"/>
          <w:w w:val="105"/>
          <w:sz w:val="24"/>
          <w:szCs w:val="24"/>
        </w:rPr>
        <w:softHyphen/>
      </w:r>
      <w:r w:rsidRPr="00756B09">
        <w:rPr>
          <w:color w:val="000000"/>
          <w:spacing w:val="-4"/>
          <w:w w:val="105"/>
          <w:sz w:val="24"/>
          <w:szCs w:val="24"/>
        </w:rPr>
        <w:t>ском искусстве (живопись, кино, мультипликация)»;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5"/>
          <w:sz w:val="24"/>
          <w:szCs w:val="24"/>
        </w:rPr>
        <w:t xml:space="preserve">— составлять слайдовую презентацию «"Петербургские </w:t>
      </w:r>
      <w:r w:rsidRPr="00756B09">
        <w:rPr>
          <w:color w:val="000000"/>
          <w:w w:val="105"/>
          <w:sz w:val="24"/>
          <w:szCs w:val="24"/>
        </w:rPr>
        <w:t xml:space="preserve">повести" Н.В. Гоголя в русском искусстве (живопись, кино, </w:t>
      </w:r>
      <w:r w:rsidRPr="00756B09">
        <w:rPr>
          <w:color w:val="000000"/>
          <w:spacing w:val="-3"/>
          <w:w w:val="105"/>
          <w:sz w:val="24"/>
          <w:szCs w:val="24"/>
        </w:rPr>
        <w:t>мультипликация)»;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5"/>
          <w:sz w:val="24"/>
          <w:szCs w:val="24"/>
        </w:rPr>
        <w:t>— редактировать сборник рассказов учащихся.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9"/>
          <w:w w:val="105"/>
          <w:sz w:val="24"/>
          <w:szCs w:val="24"/>
        </w:rPr>
        <w:t xml:space="preserve">              </w:t>
      </w:r>
      <w:r w:rsidR="0036297C">
        <w:rPr>
          <w:b/>
          <w:color w:val="000000"/>
          <w:spacing w:val="-9"/>
          <w:w w:val="105"/>
          <w:sz w:val="24"/>
          <w:szCs w:val="24"/>
        </w:rPr>
        <w:t xml:space="preserve">                             </w:t>
      </w:r>
      <w:r w:rsidRPr="00756B09">
        <w:rPr>
          <w:b/>
          <w:color w:val="000000"/>
          <w:spacing w:val="-9"/>
          <w:w w:val="105"/>
          <w:sz w:val="24"/>
          <w:szCs w:val="24"/>
        </w:rPr>
        <w:t xml:space="preserve">     И.С. ТУРГЕНЕВ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5"/>
          <w:sz w:val="24"/>
          <w:szCs w:val="24"/>
        </w:rPr>
        <w:t xml:space="preserve"> Общая характеристика книги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«Записки охотника». </w:t>
      </w:r>
      <w:r w:rsidRPr="00756B09">
        <w:rPr>
          <w:color w:val="000000"/>
          <w:w w:val="105"/>
          <w:sz w:val="24"/>
          <w:szCs w:val="24"/>
        </w:rPr>
        <w:t>Мно</w:t>
      </w:r>
      <w:r w:rsidRPr="00756B09">
        <w:rPr>
          <w:color w:val="000000"/>
          <w:w w:val="105"/>
          <w:sz w:val="24"/>
          <w:szCs w:val="24"/>
        </w:rPr>
        <w:softHyphen/>
        <w:t xml:space="preserve">гообразие и сложность характеров крестьян в изображении И.С, Тургенева. Рассказ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«Хорь и Калиныч» </w:t>
      </w:r>
      <w:r w:rsidRPr="00756B09">
        <w:rPr>
          <w:color w:val="000000"/>
          <w:w w:val="105"/>
          <w:sz w:val="24"/>
          <w:szCs w:val="24"/>
        </w:rPr>
        <w:t>(природный ум,</w:t>
      </w:r>
      <w:r w:rsidRPr="00756B09">
        <w:rPr>
          <w:sz w:val="24"/>
          <w:szCs w:val="24"/>
        </w:rPr>
        <w:t xml:space="preserve"> </w:t>
      </w:r>
      <w:r w:rsidRPr="00756B09">
        <w:rPr>
          <w:color w:val="000000"/>
          <w:w w:val="101"/>
          <w:sz w:val="24"/>
          <w:szCs w:val="24"/>
        </w:rPr>
        <w:t>трудолюбие, смекалка, талант; сложные социальные отно</w:t>
      </w:r>
      <w:r w:rsidRPr="00756B09">
        <w:rPr>
          <w:color w:val="000000"/>
          <w:w w:val="101"/>
          <w:sz w:val="24"/>
          <w:szCs w:val="24"/>
        </w:rPr>
        <w:softHyphen/>
        <w:t xml:space="preserve">шения в деревне в изображении Тургенева); рассказ </w:t>
      </w:r>
      <w:r w:rsidRPr="00756B09">
        <w:rPr>
          <w:i/>
          <w:iCs/>
          <w:color w:val="000000"/>
          <w:w w:val="101"/>
          <w:sz w:val="24"/>
          <w:szCs w:val="24"/>
        </w:rPr>
        <w:t xml:space="preserve">«Певцы» </w:t>
      </w:r>
      <w:r w:rsidRPr="00756B09">
        <w:rPr>
          <w:color w:val="000000"/>
          <w:w w:val="101"/>
          <w:sz w:val="24"/>
          <w:szCs w:val="24"/>
        </w:rPr>
        <w:t>(основная тема, талант и чувство достоинства крестьян, отно</w:t>
      </w:r>
      <w:r w:rsidRPr="00756B09">
        <w:rPr>
          <w:color w:val="000000"/>
          <w:w w:val="101"/>
          <w:sz w:val="24"/>
          <w:szCs w:val="24"/>
        </w:rPr>
        <w:softHyphen/>
        <w:t xml:space="preserve">шение автора к героям). Стихотворение в прозе </w:t>
      </w:r>
      <w:r w:rsidRPr="00756B09">
        <w:rPr>
          <w:i/>
          <w:iCs/>
          <w:color w:val="000000"/>
          <w:w w:val="101"/>
          <w:sz w:val="24"/>
          <w:szCs w:val="24"/>
        </w:rPr>
        <w:t xml:space="preserve">«Нищий»: </w:t>
      </w:r>
      <w:r w:rsidRPr="00756B09">
        <w:rPr>
          <w:color w:val="000000"/>
          <w:w w:val="101"/>
          <w:sz w:val="24"/>
          <w:szCs w:val="24"/>
        </w:rPr>
        <w:t>те</w:t>
      </w:r>
      <w:r w:rsidRPr="00756B09">
        <w:rPr>
          <w:color w:val="000000"/>
          <w:w w:val="101"/>
          <w:sz w:val="24"/>
          <w:szCs w:val="24"/>
        </w:rPr>
        <w:softHyphen/>
      </w:r>
      <w:r w:rsidRPr="00756B09">
        <w:rPr>
          <w:color w:val="000000"/>
          <w:spacing w:val="-2"/>
          <w:w w:val="101"/>
          <w:sz w:val="24"/>
          <w:szCs w:val="24"/>
        </w:rPr>
        <w:t>матика; художественное богатство произведения.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1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1"/>
          <w:w w:val="101"/>
          <w:sz w:val="24"/>
          <w:szCs w:val="24"/>
        </w:rPr>
        <w:t xml:space="preserve">цикл; портрет и характер; рассказчик; </w:t>
      </w:r>
      <w:r w:rsidRPr="00756B09">
        <w:rPr>
          <w:color w:val="000000"/>
          <w:spacing w:val="-3"/>
          <w:w w:val="101"/>
          <w:sz w:val="24"/>
          <w:szCs w:val="24"/>
        </w:rPr>
        <w:t>эпилог; стихотворение в прозе (углубление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4"/>
          <w:sz w:val="24"/>
          <w:szCs w:val="24"/>
        </w:rPr>
        <w:t xml:space="preserve">лексическая работа; </w:t>
      </w:r>
      <w:r w:rsidRPr="00756B09">
        <w:rPr>
          <w:color w:val="000000"/>
          <w:w w:val="101"/>
          <w:sz w:val="24"/>
          <w:szCs w:val="24"/>
        </w:rPr>
        <w:t xml:space="preserve">выразительное </w:t>
      </w:r>
      <w:r w:rsidRPr="00756B09">
        <w:rPr>
          <w:color w:val="000000"/>
          <w:w w:val="101"/>
          <w:sz w:val="24"/>
          <w:szCs w:val="24"/>
        </w:rPr>
        <w:lastRenderedPageBreak/>
        <w:t xml:space="preserve">чтение; подготовка сообщения; формулировка </w:t>
      </w:r>
      <w:r w:rsidRPr="00756B09">
        <w:rPr>
          <w:color w:val="000000"/>
          <w:spacing w:val="-3"/>
          <w:w w:val="101"/>
          <w:sz w:val="24"/>
          <w:szCs w:val="24"/>
        </w:rPr>
        <w:t>микровыводов и выводов; работа с иллюстрациями; исследова</w:t>
      </w:r>
      <w:r w:rsidRPr="00756B09">
        <w:rPr>
          <w:color w:val="000000"/>
          <w:spacing w:val="-3"/>
          <w:w w:val="101"/>
          <w:sz w:val="24"/>
          <w:szCs w:val="24"/>
        </w:rPr>
        <w:softHyphen/>
      </w:r>
      <w:r w:rsidRPr="00756B09">
        <w:rPr>
          <w:color w:val="000000"/>
          <w:spacing w:val="-1"/>
          <w:w w:val="101"/>
          <w:sz w:val="24"/>
          <w:szCs w:val="24"/>
        </w:rPr>
        <w:t>тельская работа с текстом; заполнение таблицы.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2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pacing w:val="-2"/>
          <w:sz w:val="24"/>
          <w:szCs w:val="24"/>
        </w:rPr>
        <w:t xml:space="preserve">литература </w:t>
      </w:r>
      <w:r w:rsidRPr="00756B09">
        <w:rPr>
          <w:color w:val="000000"/>
          <w:w w:val="102"/>
          <w:sz w:val="24"/>
          <w:szCs w:val="24"/>
        </w:rPr>
        <w:t>(А.Н. Нахимов — поэт-сатирик; А.А. Марков «Пинва»); гео</w:t>
      </w:r>
      <w:r w:rsidRPr="00756B09">
        <w:rPr>
          <w:color w:val="000000"/>
          <w:w w:val="102"/>
          <w:sz w:val="24"/>
          <w:szCs w:val="24"/>
        </w:rPr>
        <w:softHyphen/>
        <w:t>графия (Волховский и Жиздринский уезды); изобразительное искусство (В.В. Пукирев «Яков Турок поет»; иллюстрации к «Запискам охотника» Б.М. Кустодиева; В.М. Васнецов «Ни</w:t>
      </w:r>
      <w:r w:rsidRPr="00756B09">
        <w:rPr>
          <w:color w:val="000000"/>
          <w:w w:val="102"/>
          <w:sz w:val="24"/>
          <w:szCs w:val="24"/>
        </w:rPr>
        <w:softHyphen/>
      </w:r>
      <w:r w:rsidRPr="00756B09">
        <w:rPr>
          <w:color w:val="000000"/>
          <w:spacing w:val="-3"/>
          <w:w w:val="102"/>
          <w:sz w:val="24"/>
          <w:szCs w:val="24"/>
        </w:rPr>
        <w:t>щие певцы»; В.Г. Перов «Чаепитие в Мытищах»).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w w:val="102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6"/>
          <w:w w:val="102"/>
          <w:sz w:val="24"/>
          <w:szCs w:val="24"/>
        </w:rPr>
        <w:t>формирование мировоззренчес</w:t>
      </w:r>
      <w:r w:rsidRPr="00756B09">
        <w:rPr>
          <w:color w:val="000000"/>
          <w:spacing w:val="-6"/>
          <w:w w:val="102"/>
          <w:sz w:val="24"/>
          <w:szCs w:val="24"/>
        </w:rPr>
        <w:softHyphen/>
      </w:r>
      <w:r w:rsidRPr="00756B09">
        <w:rPr>
          <w:color w:val="000000"/>
          <w:spacing w:val="-2"/>
          <w:w w:val="102"/>
          <w:sz w:val="24"/>
          <w:szCs w:val="24"/>
        </w:rPr>
        <w:t xml:space="preserve">ких представлений в процессе выявления семантики слова </w:t>
      </w:r>
      <w:r w:rsidRPr="00756B09">
        <w:rPr>
          <w:i/>
          <w:iCs/>
          <w:color w:val="000000"/>
          <w:spacing w:val="-2"/>
          <w:w w:val="102"/>
          <w:sz w:val="24"/>
          <w:szCs w:val="24"/>
        </w:rPr>
        <w:t>ра</w:t>
      </w:r>
      <w:r w:rsidRPr="00756B09">
        <w:rPr>
          <w:i/>
          <w:iCs/>
          <w:color w:val="000000"/>
          <w:spacing w:val="-2"/>
          <w:w w:val="102"/>
          <w:sz w:val="24"/>
          <w:szCs w:val="24"/>
        </w:rPr>
        <w:softHyphen/>
        <w:t xml:space="preserve">болепство; </w:t>
      </w:r>
      <w:r w:rsidRPr="00756B09">
        <w:rPr>
          <w:color w:val="000000"/>
          <w:spacing w:val="-2"/>
          <w:w w:val="102"/>
          <w:sz w:val="24"/>
          <w:szCs w:val="24"/>
        </w:rPr>
        <w:t xml:space="preserve">развитие нравственно-эстетических представлений </w:t>
      </w:r>
      <w:r w:rsidRPr="00756B09">
        <w:rPr>
          <w:color w:val="000000"/>
          <w:spacing w:val="-1"/>
          <w:w w:val="102"/>
          <w:sz w:val="24"/>
          <w:szCs w:val="24"/>
        </w:rPr>
        <w:t xml:space="preserve">при проведении сравнительного анализа тематически близких </w:t>
      </w:r>
      <w:r w:rsidRPr="00756B09">
        <w:rPr>
          <w:color w:val="000000"/>
          <w:spacing w:val="-2"/>
          <w:w w:val="102"/>
          <w:sz w:val="24"/>
          <w:szCs w:val="24"/>
        </w:rPr>
        <w:t>произведений разных видов искусства.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2"/>
          <w:sz w:val="24"/>
          <w:szCs w:val="24"/>
        </w:rPr>
        <w:t xml:space="preserve">Краеведение: </w:t>
      </w:r>
      <w:r w:rsidRPr="00756B09">
        <w:rPr>
          <w:color w:val="000000"/>
          <w:w w:val="102"/>
          <w:sz w:val="24"/>
          <w:szCs w:val="24"/>
        </w:rPr>
        <w:t>заочная литературная экскурсия «По турге</w:t>
      </w:r>
      <w:r w:rsidRPr="00756B09">
        <w:rPr>
          <w:color w:val="000000"/>
          <w:w w:val="102"/>
          <w:sz w:val="24"/>
          <w:szCs w:val="24"/>
        </w:rPr>
        <w:softHyphen/>
      </w:r>
      <w:r w:rsidRPr="00756B09">
        <w:rPr>
          <w:color w:val="000000"/>
          <w:spacing w:val="-2"/>
          <w:w w:val="102"/>
          <w:sz w:val="24"/>
          <w:szCs w:val="24"/>
        </w:rPr>
        <w:t>невским местам».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5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5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 xml:space="preserve">— определять лексическое значение слова по контексту и </w:t>
      </w:r>
      <w:r w:rsidRPr="00756B09">
        <w:rPr>
          <w:color w:val="000000"/>
          <w:spacing w:val="-8"/>
          <w:w w:val="107"/>
          <w:sz w:val="24"/>
          <w:szCs w:val="24"/>
        </w:rPr>
        <w:t>подбирать к нему синонимы и антонимы;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9"/>
          <w:w w:val="107"/>
          <w:sz w:val="24"/>
          <w:szCs w:val="24"/>
        </w:rPr>
        <w:t>— проводить исследовательскую работу с текстом;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7"/>
          <w:sz w:val="24"/>
          <w:szCs w:val="24"/>
        </w:rPr>
        <w:t>— выразительно читать прозаический текст;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7"/>
          <w:sz w:val="24"/>
          <w:szCs w:val="24"/>
        </w:rPr>
        <w:t>— характеризовать роль рассказчика в тексте;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 xml:space="preserve">— характеризовать сюжет в рассказе из цикла «Записки </w:t>
      </w:r>
      <w:r w:rsidRPr="00756B09">
        <w:rPr>
          <w:color w:val="000000"/>
          <w:spacing w:val="-7"/>
          <w:w w:val="107"/>
          <w:sz w:val="24"/>
          <w:szCs w:val="24"/>
        </w:rPr>
        <w:t>охотника»;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>— формулировать художественную идею рассказа и сти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spacing w:val="-8"/>
          <w:w w:val="107"/>
          <w:sz w:val="24"/>
          <w:szCs w:val="24"/>
        </w:rPr>
        <w:t>хотворения в прозе;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7"/>
          <w:sz w:val="24"/>
          <w:szCs w:val="24"/>
        </w:rPr>
        <w:t>— определять ведущий художественный прием и его роль в раскрытии идеи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7"/>
          <w:sz w:val="24"/>
          <w:szCs w:val="24"/>
        </w:rPr>
        <w:t>— сопоставлять произведения разных видов искусства;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7"/>
          <w:sz w:val="24"/>
          <w:szCs w:val="24"/>
        </w:rPr>
      </w:pPr>
      <w:r w:rsidRPr="00756B09">
        <w:rPr>
          <w:color w:val="000000"/>
          <w:spacing w:val="-5"/>
          <w:w w:val="107"/>
          <w:sz w:val="24"/>
          <w:szCs w:val="24"/>
        </w:rPr>
        <w:t>— отличать иллюстрации к тексту от тематически близких картин.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tabs>
          <w:tab w:val="left" w:pos="6403"/>
        </w:tabs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1"/>
          <w:w w:val="101"/>
          <w:sz w:val="24"/>
          <w:szCs w:val="24"/>
        </w:rPr>
        <w:t xml:space="preserve">                                                       </w:t>
      </w:r>
      <w:r w:rsidR="004026C1">
        <w:rPr>
          <w:b/>
          <w:color w:val="000000"/>
          <w:spacing w:val="-11"/>
          <w:w w:val="101"/>
          <w:sz w:val="24"/>
          <w:szCs w:val="24"/>
        </w:rPr>
        <w:t xml:space="preserve">Н.А. НЕКРАСОВ </w:t>
      </w:r>
      <w:r w:rsidR="00D745B1" w:rsidRPr="00756B09">
        <w:rPr>
          <w:b/>
          <w:color w:val="000000"/>
          <w:spacing w:val="-11"/>
          <w:w w:val="101"/>
          <w:sz w:val="24"/>
          <w:szCs w:val="24"/>
        </w:rPr>
        <w:tab/>
      </w:r>
    </w:p>
    <w:p w:rsidR="00D745B1" w:rsidRPr="004026C1" w:rsidRDefault="00D745B1" w:rsidP="004026C1">
      <w:pPr>
        <w:shd w:val="clear" w:color="auto" w:fill="FFFFFF"/>
        <w:tabs>
          <w:tab w:val="left" w:pos="6566"/>
        </w:tabs>
        <w:ind w:firstLine="709"/>
        <w:jc w:val="both"/>
        <w:rPr>
          <w:color w:val="000000"/>
          <w:spacing w:val="-7"/>
          <w:w w:val="108"/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 xml:space="preserve">Краткие сведения о поэте. Стихотворения: </w:t>
      </w:r>
      <w:r w:rsidRPr="00756B09">
        <w:rPr>
          <w:i/>
          <w:iCs/>
          <w:color w:val="000000"/>
          <w:w w:val="101"/>
          <w:sz w:val="24"/>
          <w:szCs w:val="24"/>
        </w:rPr>
        <w:t xml:space="preserve">«Вчерашний день, часу в шестом...», «Железная дорога», «Размышления у парадного подъезда», </w:t>
      </w:r>
      <w:r w:rsidRPr="00756B09">
        <w:rPr>
          <w:color w:val="000000"/>
          <w:w w:val="101"/>
          <w:sz w:val="24"/>
          <w:szCs w:val="24"/>
        </w:rPr>
        <w:t xml:space="preserve">поэма </w:t>
      </w:r>
      <w:r w:rsidRPr="00756B09">
        <w:rPr>
          <w:i/>
          <w:iCs/>
          <w:color w:val="000000"/>
          <w:w w:val="101"/>
          <w:sz w:val="24"/>
          <w:szCs w:val="24"/>
        </w:rPr>
        <w:t xml:space="preserve">«Русские женщины» («Княгиня </w:t>
      </w:r>
      <w:r w:rsidRPr="00756B09">
        <w:rPr>
          <w:i/>
          <w:iCs/>
          <w:color w:val="000000"/>
          <w:spacing w:val="-4"/>
          <w:w w:val="108"/>
          <w:sz w:val="24"/>
          <w:szCs w:val="24"/>
        </w:rPr>
        <w:t xml:space="preserve">Трубецкая»). </w:t>
      </w:r>
      <w:r w:rsidRPr="00756B09">
        <w:rPr>
          <w:color w:val="000000"/>
          <w:spacing w:val="-4"/>
          <w:w w:val="108"/>
          <w:sz w:val="24"/>
          <w:szCs w:val="24"/>
        </w:rPr>
        <w:t xml:space="preserve">Доля народная — основная тема произведений </w:t>
      </w:r>
      <w:r w:rsidRPr="00756B09">
        <w:rPr>
          <w:color w:val="000000"/>
          <w:spacing w:val="-5"/>
          <w:w w:val="108"/>
          <w:sz w:val="24"/>
          <w:szCs w:val="24"/>
        </w:rPr>
        <w:t>поэта; своеобразие поэтической музы Н.А. Некрасова. Писа</w:t>
      </w:r>
      <w:r w:rsidRPr="00756B09">
        <w:rPr>
          <w:color w:val="000000"/>
          <w:spacing w:val="-5"/>
          <w:w w:val="108"/>
          <w:sz w:val="24"/>
          <w:szCs w:val="24"/>
        </w:rPr>
        <w:softHyphen/>
      </w:r>
      <w:r w:rsidRPr="00756B09">
        <w:rPr>
          <w:color w:val="000000"/>
          <w:spacing w:val="-10"/>
          <w:w w:val="108"/>
          <w:sz w:val="24"/>
          <w:szCs w:val="24"/>
        </w:rPr>
        <w:t>тель и власть; новые типы героев и персонажей</w:t>
      </w:r>
      <w:r w:rsidR="004026C1">
        <w:rPr>
          <w:color w:val="000000"/>
          <w:spacing w:val="-10"/>
          <w:w w:val="108"/>
          <w:sz w:val="24"/>
          <w:szCs w:val="24"/>
        </w:rPr>
        <w:t xml:space="preserve">. </w:t>
      </w:r>
      <w:r w:rsidRPr="00756B09">
        <w:rPr>
          <w:color w:val="000000"/>
          <w:spacing w:val="-10"/>
          <w:w w:val="108"/>
          <w:sz w:val="24"/>
          <w:szCs w:val="24"/>
        </w:rPr>
        <w:t xml:space="preserve"> Основная про</w:t>
      </w:r>
      <w:r w:rsidRPr="00756B09">
        <w:rPr>
          <w:color w:val="000000"/>
          <w:spacing w:val="-10"/>
          <w:w w:val="108"/>
          <w:sz w:val="24"/>
          <w:szCs w:val="24"/>
        </w:rPr>
        <w:softHyphen/>
      </w:r>
      <w:r w:rsidRPr="00756B09">
        <w:rPr>
          <w:color w:val="000000"/>
          <w:spacing w:val="-4"/>
          <w:w w:val="108"/>
          <w:sz w:val="24"/>
          <w:szCs w:val="24"/>
        </w:rPr>
        <w:t>блематика произведений: судьба русской женщины, любовь</w:t>
      </w:r>
      <w:r w:rsidRPr="00756B09">
        <w:rPr>
          <w:color w:val="000000"/>
          <w:spacing w:val="-4"/>
          <w:w w:val="108"/>
          <w:sz w:val="24"/>
          <w:szCs w:val="24"/>
        </w:rPr>
        <w:br/>
      </w:r>
      <w:r w:rsidRPr="00756B09">
        <w:rPr>
          <w:color w:val="000000"/>
          <w:spacing w:val="-7"/>
          <w:w w:val="108"/>
          <w:sz w:val="24"/>
          <w:szCs w:val="24"/>
        </w:rPr>
        <w:t>и чувство долга; верность, преданность, независимость,</w:t>
      </w:r>
      <w:r w:rsidR="004026C1">
        <w:rPr>
          <w:color w:val="000000"/>
          <w:spacing w:val="-7"/>
          <w:w w:val="108"/>
          <w:sz w:val="24"/>
          <w:szCs w:val="24"/>
        </w:rPr>
        <w:t xml:space="preserve"> </w:t>
      </w:r>
      <w:r w:rsidRPr="00756B09">
        <w:rPr>
          <w:color w:val="000000"/>
          <w:spacing w:val="-7"/>
          <w:w w:val="108"/>
          <w:sz w:val="24"/>
          <w:szCs w:val="24"/>
        </w:rPr>
        <w:t>стой</w:t>
      </w:r>
      <w:r w:rsidRPr="00756B09">
        <w:rPr>
          <w:color w:val="000000"/>
          <w:spacing w:val="-7"/>
          <w:w w:val="108"/>
          <w:sz w:val="24"/>
          <w:szCs w:val="24"/>
        </w:rPr>
        <w:softHyphen/>
      </w:r>
      <w:r w:rsidR="004026C1">
        <w:rPr>
          <w:color w:val="000000"/>
          <w:spacing w:val="-9"/>
          <w:w w:val="108"/>
          <w:sz w:val="24"/>
          <w:szCs w:val="24"/>
        </w:rPr>
        <w:t xml:space="preserve">кость, </w:t>
      </w:r>
      <w:r w:rsidRPr="00756B09">
        <w:rPr>
          <w:color w:val="000000"/>
          <w:spacing w:val="-9"/>
          <w:w w:val="108"/>
          <w:sz w:val="24"/>
          <w:szCs w:val="24"/>
        </w:rPr>
        <w:t>достоинство; чванство, равнодушие, беззащитность,</w:t>
      </w:r>
      <w:r w:rsidR="004026C1">
        <w:rPr>
          <w:color w:val="000000"/>
          <w:spacing w:val="-7"/>
          <w:w w:val="108"/>
          <w:sz w:val="24"/>
          <w:szCs w:val="24"/>
        </w:rPr>
        <w:t xml:space="preserve"> </w:t>
      </w:r>
      <w:r w:rsidRPr="00756B09">
        <w:rPr>
          <w:color w:val="000000"/>
          <w:spacing w:val="-11"/>
          <w:w w:val="108"/>
          <w:sz w:val="24"/>
          <w:szCs w:val="24"/>
        </w:rPr>
        <w:t>бесправие, покорность судьбе.</w:t>
      </w:r>
      <w:r w:rsidRPr="00756B09">
        <w:rPr>
          <w:color w:val="000000"/>
          <w:spacing w:val="-11"/>
          <w:w w:val="108"/>
          <w:sz w:val="24"/>
          <w:szCs w:val="24"/>
        </w:rPr>
        <w:tab/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1"/>
          <w:w w:val="108"/>
          <w:sz w:val="24"/>
          <w:szCs w:val="24"/>
        </w:rPr>
        <w:t>Теория литературы: поэма</w:t>
      </w:r>
      <w:r w:rsidRPr="00756B09">
        <w:rPr>
          <w:color w:val="000000"/>
          <w:spacing w:val="-11"/>
          <w:w w:val="108"/>
          <w:sz w:val="24"/>
          <w:szCs w:val="24"/>
        </w:rPr>
        <w:t xml:space="preserve"> (развитие представлений); диалог.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8"/>
          <w:sz w:val="24"/>
          <w:szCs w:val="24"/>
        </w:rPr>
        <w:t xml:space="preserve">Универсальные   учебные  действия:   лексическая   работа; </w:t>
      </w:r>
      <w:r w:rsidRPr="00756B09">
        <w:rPr>
          <w:color w:val="000000"/>
          <w:spacing w:val="-3"/>
          <w:w w:val="108"/>
          <w:sz w:val="24"/>
          <w:szCs w:val="24"/>
        </w:rPr>
        <w:t xml:space="preserve">выразительное чтение наизусть и по ролям; цитатный план, | </w:t>
      </w:r>
      <w:r w:rsidRPr="00756B09">
        <w:rPr>
          <w:color w:val="000000"/>
          <w:spacing w:val="-4"/>
          <w:w w:val="108"/>
          <w:sz w:val="24"/>
          <w:szCs w:val="24"/>
        </w:rPr>
        <w:t xml:space="preserve">элементы тезисного плана; подготовка сообщения; работа с Г </w:t>
      </w:r>
      <w:r w:rsidRPr="00756B09">
        <w:rPr>
          <w:color w:val="000000"/>
          <w:spacing w:val="-5"/>
          <w:w w:val="108"/>
          <w:sz w:val="24"/>
          <w:szCs w:val="24"/>
        </w:rPr>
        <w:t xml:space="preserve">иллюстрациями и репродукциями картин; исследовательская </w:t>
      </w:r>
      <w:r w:rsidRPr="00756B09">
        <w:rPr>
          <w:color w:val="000000"/>
          <w:spacing w:val="-11"/>
          <w:w w:val="108"/>
          <w:sz w:val="24"/>
          <w:szCs w:val="24"/>
        </w:rPr>
        <w:t>работа с текстом.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8"/>
          <w:sz w:val="24"/>
          <w:szCs w:val="24"/>
        </w:rPr>
        <w:t>Внутрипредметные и межпредметные связи:</w:t>
      </w:r>
      <w:r w:rsidRPr="00756B09">
        <w:rPr>
          <w:color w:val="000000"/>
          <w:spacing w:val="-2"/>
          <w:w w:val="108"/>
          <w:sz w:val="24"/>
          <w:szCs w:val="24"/>
        </w:rPr>
        <w:t xml:space="preserve"> литература </w:t>
      </w:r>
      <w:r w:rsidRPr="00756B09">
        <w:rPr>
          <w:color w:val="000000"/>
          <w:spacing w:val="-7"/>
          <w:w w:val="108"/>
          <w:sz w:val="24"/>
          <w:szCs w:val="24"/>
        </w:rPr>
        <w:t>(Н.А. Некрасов «Безвестен я. Я вами не стяжал...»); изобрази</w:t>
      </w:r>
      <w:r w:rsidRPr="00756B09">
        <w:rPr>
          <w:color w:val="000000"/>
          <w:spacing w:val="-7"/>
          <w:w w:val="108"/>
          <w:sz w:val="24"/>
          <w:szCs w:val="24"/>
        </w:rPr>
        <w:softHyphen/>
        <w:t>тельное искусство (Н.А. Некрасов и художники-передвижни</w:t>
      </w:r>
      <w:r w:rsidRPr="00756B09">
        <w:rPr>
          <w:color w:val="000000"/>
          <w:spacing w:val="-7"/>
          <w:w w:val="108"/>
          <w:sz w:val="24"/>
          <w:szCs w:val="24"/>
        </w:rPr>
        <w:softHyphen/>
      </w:r>
      <w:r w:rsidRPr="00756B09">
        <w:rPr>
          <w:color w:val="000000"/>
          <w:spacing w:val="-10"/>
          <w:w w:val="108"/>
          <w:sz w:val="24"/>
          <w:szCs w:val="24"/>
        </w:rPr>
        <w:t>ки; Г.Н. Мясоедов «Земство обедает»; К.А. Савицкий «Ремонт</w:t>
      </w:r>
      <w:r w:rsidRPr="00756B09">
        <w:rPr>
          <w:color w:val="000000"/>
          <w:spacing w:val="-10"/>
          <w:w w:val="108"/>
          <w:sz w:val="24"/>
          <w:szCs w:val="24"/>
        </w:rPr>
        <w:softHyphen/>
      </w:r>
      <w:r w:rsidRPr="00756B09">
        <w:rPr>
          <w:color w:val="000000"/>
          <w:spacing w:val="-9"/>
          <w:w w:val="108"/>
          <w:sz w:val="24"/>
          <w:szCs w:val="24"/>
        </w:rPr>
        <w:t>ные работы на железной дороге»; иллюстрации учебника).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0"/>
          <w:w w:val="108"/>
          <w:sz w:val="24"/>
          <w:szCs w:val="24"/>
        </w:rPr>
        <w:t>Метапредметные ценности</w:t>
      </w:r>
      <w:r w:rsidRPr="00756B09">
        <w:rPr>
          <w:color w:val="000000"/>
          <w:spacing w:val="-10"/>
          <w:w w:val="108"/>
          <w:sz w:val="24"/>
          <w:szCs w:val="24"/>
        </w:rPr>
        <w:t>: формирование гражданской по</w:t>
      </w:r>
      <w:r w:rsidRPr="00756B09">
        <w:rPr>
          <w:color w:val="000000"/>
          <w:spacing w:val="-10"/>
          <w:w w:val="108"/>
          <w:sz w:val="24"/>
          <w:szCs w:val="24"/>
        </w:rPr>
        <w:softHyphen/>
      </w:r>
      <w:r w:rsidRPr="00756B09">
        <w:rPr>
          <w:color w:val="000000"/>
          <w:spacing w:val="-7"/>
          <w:w w:val="108"/>
          <w:sz w:val="24"/>
          <w:szCs w:val="24"/>
        </w:rPr>
        <w:t>зиции.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8"/>
          <w:w w:val="108"/>
          <w:sz w:val="24"/>
          <w:szCs w:val="24"/>
        </w:rPr>
        <w:t>Возможные виды внеурочной деятельности:</w:t>
      </w:r>
      <w:r w:rsidRPr="00756B09">
        <w:rPr>
          <w:color w:val="000000"/>
          <w:spacing w:val="-8"/>
          <w:w w:val="108"/>
          <w:sz w:val="24"/>
          <w:szCs w:val="24"/>
        </w:rPr>
        <w:t xml:space="preserve"> историко-крае</w:t>
      </w:r>
      <w:r w:rsidRPr="00756B09">
        <w:rPr>
          <w:color w:val="000000"/>
          <w:spacing w:val="-4"/>
          <w:w w:val="108"/>
          <w:sz w:val="24"/>
          <w:szCs w:val="24"/>
        </w:rPr>
        <w:t xml:space="preserve">ведческая и литературно-краеведческая заочная экскурсия </w:t>
      </w:r>
      <w:r w:rsidRPr="00756B09">
        <w:rPr>
          <w:color w:val="000000"/>
          <w:spacing w:val="-10"/>
          <w:w w:val="108"/>
          <w:sz w:val="24"/>
          <w:szCs w:val="24"/>
        </w:rPr>
        <w:t>«Сибирскими дорогами декабристок».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9"/>
          <w:w w:val="108"/>
          <w:sz w:val="24"/>
          <w:szCs w:val="24"/>
        </w:rPr>
      </w:pPr>
      <w:r w:rsidRPr="00756B09">
        <w:rPr>
          <w:b/>
          <w:color w:val="000000"/>
          <w:spacing w:val="-8"/>
          <w:w w:val="108"/>
          <w:sz w:val="24"/>
          <w:szCs w:val="24"/>
        </w:rPr>
        <w:t>Внедрение:</w:t>
      </w:r>
      <w:r w:rsidRPr="00756B09">
        <w:rPr>
          <w:color w:val="000000"/>
          <w:spacing w:val="-8"/>
          <w:w w:val="108"/>
          <w:sz w:val="24"/>
          <w:szCs w:val="24"/>
        </w:rPr>
        <w:t xml:space="preserve"> создание и тиражирование компьютерной слай</w:t>
      </w:r>
      <w:r w:rsidRPr="00756B09">
        <w:rPr>
          <w:color w:val="000000"/>
          <w:spacing w:val="-9"/>
          <w:w w:val="108"/>
          <w:sz w:val="24"/>
          <w:szCs w:val="24"/>
        </w:rPr>
        <w:t>довой презентации «Сибирскими дорогами декабристок».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2"/>
          <w:w w:val="110"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10"/>
          <w:sz w:val="24"/>
          <w:szCs w:val="24"/>
        </w:rPr>
        <w:lastRenderedPageBreak/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6"/>
          <w:w w:val="106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6"/>
          <w:sz w:val="24"/>
          <w:szCs w:val="24"/>
        </w:rPr>
        <w:t>— выразительно читать по ролям;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6"/>
          <w:sz w:val="24"/>
          <w:szCs w:val="24"/>
        </w:rPr>
        <w:t xml:space="preserve">— составлять цитатный план и использовать его при ответе </w:t>
      </w:r>
      <w:r w:rsidRPr="00756B09">
        <w:rPr>
          <w:color w:val="000000"/>
          <w:spacing w:val="-11"/>
          <w:w w:val="106"/>
          <w:sz w:val="24"/>
          <w:szCs w:val="24"/>
        </w:rPr>
        <w:t>на вопрос;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9"/>
          <w:w w:val="106"/>
          <w:sz w:val="24"/>
          <w:szCs w:val="24"/>
        </w:rPr>
        <w:t>— проводить исследовательскую работу с текстом;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6"/>
          <w:sz w:val="24"/>
          <w:szCs w:val="24"/>
        </w:rPr>
        <w:t>— формулировать выводы о художественной идее произве</w:t>
      </w:r>
      <w:r w:rsidRPr="00756B09">
        <w:rPr>
          <w:color w:val="000000"/>
          <w:spacing w:val="-7"/>
          <w:w w:val="106"/>
          <w:sz w:val="24"/>
          <w:szCs w:val="24"/>
        </w:rPr>
        <w:softHyphen/>
      </w:r>
      <w:r w:rsidRPr="00756B09">
        <w:rPr>
          <w:color w:val="000000"/>
          <w:spacing w:val="-6"/>
          <w:w w:val="106"/>
          <w:sz w:val="24"/>
          <w:szCs w:val="24"/>
        </w:rPr>
        <w:t>дения;</w:t>
      </w:r>
    </w:p>
    <w:p w:rsidR="008D5D8B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6"/>
          <w:sz w:val="24"/>
          <w:szCs w:val="24"/>
        </w:rPr>
        <w:t>— находить нужный иллюстративный материал и подби</w:t>
      </w:r>
      <w:r w:rsidRPr="00756B09">
        <w:rPr>
          <w:color w:val="000000"/>
          <w:spacing w:val="-2"/>
          <w:w w:val="106"/>
          <w:sz w:val="24"/>
          <w:szCs w:val="24"/>
        </w:rPr>
        <w:softHyphen/>
      </w:r>
      <w:r w:rsidRPr="00756B09">
        <w:rPr>
          <w:color w:val="000000"/>
          <w:spacing w:val="-6"/>
          <w:w w:val="106"/>
          <w:sz w:val="24"/>
          <w:szCs w:val="24"/>
        </w:rPr>
        <w:t>рать тексты к слайдовой компьютерной презентации;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— готовить сообщение на историко-литературную тему;</w:t>
      </w:r>
    </w:p>
    <w:p w:rsidR="00D745B1" w:rsidRPr="00756B09" w:rsidRDefault="008D5D8B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 </w:t>
      </w:r>
      <w:r w:rsidR="00D745B1" w:rsidRPr="00756B09">
        <w:rPr>
          <w:color w:val="000000"/>
          <w:w w:val="102"/>
          <w:sz w:val="24"/>
          <w:szCs w:val="24"/>
        </w:rPr>
        <w:t xml:space="preserve">— составлять по цитатному плану тезисный план и на его </w:t>
      </w:r>
      <w:r w:rsidR="00D745B1" w:rsidRPr="00756B09">
        <w:rPr>
          <w:color w:val="000000"/>
          <w:spacing w:val="-5"/>
          <w:w w:val="102"/>
          <w:sz w:val="24"/>
          <w:szCs w:val="24"/>
        </w:rPr>
        <w:t>основе давать развернутый ответ;</w:t>
      </w:r>
    </w:p>
    <w:p w:rsidR="00D745B1" w:rsidRPr="00756B09" w:rsidRDefault="008D5D8B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 </w:t>
      </w:r>
      <w:r w:rsidR="00D745B1" w:rsidRPr="00756B09">
        <w:rPr>
          <w:color w:val="000000"/>
          <w:w w:val="102"/>
          <w:sz w:val="24"/>
          <w:szCs w:val="24"/>
        </w:rPr>
        <w:t>— отличать иллюстрацию к тексту от произведения жив</w:t>
      </w:r>
      <w:r w:rsidR="00D745B1" w:rsidRPr="00756B09">
        <w:rPr>
          <w:color w:val="000000"/>
          <w:spacing w:val="-15"/>
          <w:w w:val="102"/>
          <w:sz w:val="24"/>
          <w:szCs w:val="24"/>
        </w:rPr>
        <w:t>описи;</w:t>
      </w:r>
    </w:p>
    <w:p w:rsidR="00D745B1" w:rsidRPr="00756B09" w:rsidRDefault="008D5D8B" w:rsidP="00756B09">
      <w:pPr>
        <w:shd w:val="clear" w:color="auto" w:fill="FFFFFF"/>
        <w:ind w:firstLine="709"/>
        <w:jc w:val="both"/>
        <w:rPr>
          <w:color w:val="000000"/>
          <w:spacing w:val="-5"/>
          <w:w w:val="102"/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 </w:t>
      </w:r>
      <w:r w:rsidR="00D745B1" w:rsidRPr="00756B09">
        <w:rPr>
          <w:color w:val="000000"/>
          <w:w w:val="102"/>
          <w:sz w:val="24"/>
          <w:szCs w:val="24"/>
        </w:rPr>
        <w:t>— готовить сообщение об идейно-тематической близости стихотворений Н.А. Некрасова и произведений художников-</w:t>
      </w:r>
      <w:r w:rsidR="00D745B1" w:rsidRPr="00756B09">
        <w:rPr>
          <w:color w:val="000000"/>
          <w:spacing w:val="-5"/>
          <w:w w:val="102"/>
          <w:sz w:val="24"/>
          <w:szCs w:val="24"/>
        </w:rPr>
        <w:t>передвижников.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5"/>
          <w:w w:val="102"/>
          <w:sz w:val="24"/>
          <w:szCs w:val="24"/>
        </w:rPr>
        <w:t xml:space="preserve">                                      </w:t>
      </w:r>
      <w:r w:rsidR="00D745B1" w:rsidRPr="00756B09">
        <w:rPr>
          <w:b/>
          <w:color w:val="000000"/>
          <w:spacing w:val="-5"/>
          <w:w w:val="102"/>
          <w:sz w:val="24"/>
          <w:szCs w:val="24"/>
        </w:rPr>
        <w:t xml:space="preserve">М.Е. САЛТЫКОВ-ЩЕДРИН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Краткие сведения о писателе. Сказки: </w:t>
      </w:r>
      <w:r w:rsidRPr="00756B09">
        <w:rPr>
          <w:i/>
          <w:iCs/>
          <w:color w:val="000000"/>
          <w:w w:val="102"/>
          <w:sz w:val="24"/>
          <w:szCs w:val="24"/>
        </w:rPr>
        <w:t xml:space="preserve">«Повесть о том, как </w:t>
      </w:r>
      <w:r w:rsidRPr="00756B09">
        <w:rPr>
          <w:i/>
          <w:iCs/>
          <w:color w:val="000000"/>
          <w:sz w:val="24"/>
          <w:szCs w:val="24"/>
        </w:rPr>
        <w:t xml:space="preserve">один мужик двух генералов прокормил», «Дикий помещик» </w:t>
      </w:r>
      <w:r w:rsidRPr="00756B09">
        <w:rPr>
          <w:color w:val="000000"/>
          <w:spacing w:val="-3"/>
          <w:w w:val="105"/>
          <w:sz w:val="24"/>
          <w:szCs w:val="24"/>
        </w:rPr>
        <w:t xml:space="preserve">и одна сказка по выбору. Своеобразие сюжета; проблематика </w:t>
      </w:r>
      <w:r w:rsidRPr="00756B09">
        <w:rPr>
          <w:color w:val="000000"/>
          <w:spacing w:val="-4"/>
          <w:w w:val="105"/>
          <w:sz w:val="24"/>
          <w:szCs w:val="24"/>
        </w:rPr>
        <w:t>сказки: труд, власть, справедливость; приемы создания образа помещика. Позиция писателя.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5"/>
          <w:sz w:val="24"/>
          <w:szCs w:val="24"/>
        </w:rPr>
        <w:t>Теория литературы</w:t>
      </w:r>
      <w:r w:rsidRPr="00756B09">
        <w:rPr>
          <w:color w:val="000000"/>
          <w:w w:val="105"/>
          <w:sz w:val="24"/>
          <w:szCs w:val="24"/>
        </w:rPr>
        <w:t>: сатира, сатирический образ, сатири</w:t>
      </w:r>
      <w:r w:rsidRPr="00756B09">
        <w:rPr>
          <w:color w:val="000000"/>
          <w:w w:val="105"/>
          <w:sz w:val="24"/>
          <w:szCs w:val="24"/>
        </w:rPr>
        <w:softHyphen/>
      </w:r>
      <w:r w:rsidRPr="00756B09">
        <w:rPr>
          <w:color w:val="000000"/>
          <w:spacing w:val="-3"/>
          <w:w w:val="105"/>
          <w:sz w:val="24"/>
          <w:szCs w:val="24"/>
        </w:rPr>
        <w:t>ческий персонаж, сатирический тип; притчевый характер са</w:t>
      </w:r>
      <w:r w:rsidRPr="00756B09">
        <w:rPr>
          <w:color w:val="000000"/>
          <w:spacing w:val="-3"/>
          <w:w w:val="105"/>
          <w:sz w:val="24"/>
          <w:szCs w:val="24"/>
        </w:rPr>
        <w:softHyphen/>
      </w:r>
      <w:r w:rsidRPr="00756B09">
        <w:rPr>
          <w:color w:val="000000"/>
          <w:spacing w:val="-1"/>
          <w:w w:val="105"/>
          <w:sz w:val="24"/>
          <w:szCs w:val="24"/>
        </w:rPr>
        <w:t>тирических сказок; мораль; своеобразие художественно-вы</w:t>
      </w:r>
      <w:r w:rsidRPr="00756B09">
        <w:rPr>
          <w:color w:val="000000"/>
          <w:spacing w:val="-1"/>
          <w:w w:val="105"/>
          <w:sz w:val="24"/>
          <w:szCs w:val="24"/>
        </w:rPr>
        <w:softHyphen/>
        <w:t xml:space="preserve">разительных средств в сатирическом произведении; тропы и </w:t>
      </w:r>
      <w:r w:rsidRPr="00756B09">
        <w:rPr>
          <w:color w:val="000000"/>
          <w:spacing w:val="-4"/>
          <w:w w:val="105"/>
          <w:sz w:val="24"/>
          <w:szCs w:val="24"/>
        </w:rPr>
        <w:t>фигуры в сказке (гипербола, аллегория — развитие представ</w:t>
      </w:r>
      <w:r w:rsidRPr="00756B09">
        <w:rPr>
          <w:color w:val="000000"/>
          <w:spacing w:val="-4"/>
          <w:w w:val="105"/>
          <w:sz w:val="24"/>
          <w:szCs w:val="24"/>
        </w:rPr>
        <w:softHyphen/>
      </w:r>
      <w:r w:rsidRPr="00756B09">
        <w:rPr>
          <w:color w:val="000000"/>
          <w:spacing w:val="-7"/>
          <w:w w:val="105"/>
          <w:sz w:val="24"/>
          <w:szCs w:val="24"/>
        </w:rPr>
        <w:t>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4"/>
          <w:w w:val="105"/>
          <w:sz w:val="24"/>
          <w:szCs w:val="24"/>
        </w:rPr>
        <w:t>Универсальные учебные действия:</w:t>
      </w:r>
      <w:r w:rsidRPr="00756B09">
        <w:rPr>
          <w:color w:val="000000"/>
          <w:spacing w:val="-4"/>
          <w:w w:val="105"/>
          <w:sz w:val="24"/>
          <w:szCs w:val="24"/>
        </w:rPr>
        <w:t xml:space="preserve"> лексическая работа; со</w:t>
      </w:r>
      <w:r w:rsidRPr="00756B09">
        <w:rPr>
          <w:color w:val="000000"/>
          <w:spacing w:val="-4"/>
          <w:w w:val="105"/>
          <w:sz w:val="24"/>
          <w:szCs w:val="24"/>
        </w:rPr>
        <w:softHyphen/>
      </w:r>
      <w:r w:rsidRPr="00756B09">
        <w:rPr>
          <w:color w:val="000000"/>
          <w:spacing w:val="-8"/>
          <w:w w:val="105"/>
          <w:sz w:val="24"/>
          <w:szCs w:val="24"/>
        </w:rPr>
        <w:t xml:space="preserve">ставление цитатного плана статьи учебника и сказки; различные </w:t>
      </w:r>
      <w:r w:rsidRPr="00756B09">
        <w:rPr>
          <w:color w:val="000000"/>
          <w:spacing w:val="-9"/>
          <w:w w:val="105"/>
          <w:sz w:val="24"/>
          <w:szCs w:val="24"/>
        </w:rPr>
        <w:t>виды пересказа; письменный отзыв; работа с иллюстрациями.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5"/>
          <w:sz w:val="24"/>
          <w:szCs w:val="24"/>
        </w:rPr>
        <w:t>Внутрипредметные и межпредметные</w:t>
      </w:r>
      <w:r w:rsidRPr="00756B09">
        <w:rPr>
          <w:color w:val="000000"/>
          <w:spacing w:val="-1"/>
          <w:w w:val="105"/>
          <w:sz w:val="24"/>
          <w:szCs w:val="24"/>
        </w:rPr>
        <w:t xml:space="preserve"> связи: история (га</w:t>
      </w:r>
      <w:r w:rsidRPr="00756B09">
        <w:rPr>
          <w:color w:val="000000"/>
          <w:spacing w:val="-1"/>
          <w:w w:val="105"/>
          <w:sz w:val="24"/>
          <w:szCs w:val="24"/>
        </w:rPr>
        <w:softHyphen/>
      </w:r>
      <w:r w:rsidRPr="00756B09">
        <w:rPr>
          <w:color w:val="000000"/>
          <w:w w:val="105"/>
          <w:sz w:val="24"/>
          <w:szCs w:val="24"/>
        </w:rPr>
        <w:t xml:space="preserve">зета «Весть»; табель о рангах); изобразительное искусство </w:t>
      </w:r>
      <w:r w:rsidRPr="00756B09">
        <w:rPr>
          <w:color w:val="000000"/>
          <w:spacing w:val="-3"/>
          <w:w w:val="105"/>
          <w:sz w:val="24"/>
          <w:szCs w:val="24"/>
        </w:rPr>
        <w:t>(И.Н. Крамской. Портрет М.Е. Салтыкова-Щедрина; иллюст</w:t>
      </w:r>
      <w:r w:rsidRPr="00756B09">
        <w:rPr>
          <w:color w:val="000000"/>
          <w:spacing w:val="-3"/>
          <w:w w:val="105"/>
          <w:sz w:val="24"/>
          <w:szCs w:val="24"/>
        </w:rPr>
        <w:softHyphen/>
      </w:r>
      <w:r w:rsidRPr="00756B09">
        <w:rPr>
          <w:color w:val="000000"/>
          <w:spacing w:val="-5"/>
          <w:w w:val="105"/>
          <w:sz w:val="24"/>
          <w:szCs w:val="24"/>
        </w:rPr>
        <w:t>рации).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5"/>
          <w:w w:val="105"/>
          <w:sz w:val="24"/>
          <w:szCs w:val="24"/>
        </w:rPr>
        <w:t>Метапредметные ценности</w:t>
      </w:r>
      <w:r w:rsidRPr="00756B09">
        <w:rPr>
          <w:color w:val="000000"/>
          <w:spacing w:val="-5"/>
          <w:w w:val="105"/>
          <w:sz w:val="24"/>
          <w:szCs w:val="24"/>
        </w:rPr>
        <w:t>: формирование нравственно-эс</w:t>
      </w:r>
      <w:r w:rsidRPr="00756B09">
        <w:rPr>
          <w:color w:val="000000"/>
          <w:spacing w:val="-5"/>
          <w:w w:val="105"/>
          <w:sz w:val="24"/>
          <w:szCs w:val="24"/>
        </w:rPr>
        <w:softHyphen/>
      </w:r>
      <w:r w:rsidRPr="00756B09">
        <w:rPr>
          <w:color w:val="000000"/>
          <w:spacing w:val="-3"/>
          <w:w w:val="105"/>
          <w:sz w:val="24"/>
          <w:szCs w:val="24"/>
        </w:rPr>
        <w:t xml:space="preserve">тетических представлений при характеристике сюжета сказки </w:t>
      </w:r>
      <w:r w:rsidRPr="00756B09">
        <w:rPr>
          <w:color w:val="000000"/>
          <w:spacing w:val="-5"/>
          <w:w w:val="105"/>
          <w:sz w:val="24"/>
          <w:szCs w:val="24"/>
        </w:rPr>
        <w:t xml:space="preserve">и при установлении семантики слова </w:t>
      </w:r>
      <w:r w:rsidRPr="00756B09">
        <w:rPr>
          <w:i/>
          <w:iCs/>
          <w:color w:val="000000"/>
          <w:spacing w:val="-5"/>
          <w:w w:val="105"/>
          <w:sz w:val="24"/>
          <w:szCs w:val="24"/>
        </w:rPr>
        <w:t>дикий.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5"/>
          <w:w w:val="105"/>
          <w:sz w:val="24"/>
          <w:szCs w:val="24"/>
        </w:rPr>
        <w:t>Творческая работа</w:t>
      </w:r>
      <w:r w:rsidRPr="00756B09">
        <w:rPr>
          <w:color w:val="000000"/>
          <w:spacing w:val="-5"/>
          <w:w w:val="105"/>
          <w:sz w:val="24"/>
          <w:szCs w:val="24"/>
        </w:rPr>
        <w:t>: устное рисование.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5"/>
          <w:sz w:val="24"/>
          <w:szCs w:val="24"/>
        </w:rPr>
        <w:t>Возможные виды внеурочной деятельности</w:t>
      </w:r>
      <w:r w:rsidRPr="00756B09">
        <w:rPr>
          <w:color w:val="000000"/>
          <w:w w:val="105"/>
          <w:sz w:val="24"/>
          <w:szCs w:val="24"/>
        </w:rPr>
        <w:t xml:space="preserve">: час поэзии в </w:t>
      </w:r>
      <w:r w:rsidRPr="00756B09">
        <w:rPr>
          <w:color w:val="000000"/>
          <w:spacing w:val="-1"/>
          <w:w w:val="105"/>
          <w:sz w:val="24"/>
          <w:szCs w:val="24"/>
        </w:rPr>
        <w:t>литературной гостиной «Крестьянский труд и судьба земле</w:t>
      </w:r>
      <w:r w:rsidRPr="00756B09">
        <w:rPr>
          <w:color w:val="000000"/>
          <w:spacing w:val="-1"/>
          <w:w w:val="105"/>
          <w:sz w:val="24"/>
          <w:szCs w:val="24"/>
        </w:rPr>
        <w:softHyphen/>
      </w:r>
      <w:r w:rsidRPr="00756B09">
        <w:rPr>
          <w:color w:val="000000"/>
          <w:spacing w:val="-6"/>
          <w:w w:val="105"/>
          <w:sz w:val="24"/>
          <w:szCs w:val="24"/>
        </w:rPr>
        <w:t xml:space="preserve">пашца в изображении поэтов </w:t>
      </w:r>
      <w:r w:rsidRPr="00756B09">
        <w:rPr>
          <w:color w:val="000000"/>
          <w:spacing w:val="-6"/>
          <w:w w:val="105"/>
          <w:sz w:val="24"/>
          <w:szCs w:val="24"/>
          <w:lang w:val="en-US"/>
        </w:rPr>
        <w:t>XIX</w:t>
      </w:r>
      <w:r w:rsidRPr="00756B09">
        <w:rPr>
          <w:color w:val="000000"/>
          <w:spacing w:val="-6"/>
          <w:w w:val="105"/>
          <w:sz w:val="24"/>
          <w:szCs w:val="24"/>
        </w:rPr>
        <w:t xml:space="preserve"> века»: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 xml:space="preserve">А.В. Кольцов </w:t>
      </w:r>
      <w:r w:rsidRPr="00756B09">
        <w:rPr>
          <w:i/>
          <w:iCs/>
          <w:color w:val="000000"/>
          <w:spacing w:val="-3"/>
          <w:w w:val="104"/>
          <w:sz w:val="24"/>
          <w:szCs w:val="24"/>
        </w:rPr>
        <w:t>«Песня пахаря», «Горькая доля»;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04"/>
          <w:sz w:val="24"/>
          <w:szCs w:val="24"/>
        </w:rPr>
        <w:t xml:space="preserve">Н.П. Огарев </w:t>
      </w:r>
      <w:r w:rsidRPr="00756B09">
        <w:rPr>
          <w:i/>
          <w:iCs/>
          <w:color w:val="000000"/>
          <w:spacing w:val="-7"/>
          <w:w w:val="104"/>
          <w:sz w:val="24"/>
          <w:szCs w:val="24"/>
        </w:rPr>
        <w:t>«Сторона моя родимая...»;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 xml:space="preserve">И.С. Никитин </w:t>
      </w:r>
      <w:r w:rsidRPr="00756B09">
        <w:rPr>
          <w:i/>
          <w:iCs/>
          <w:color w:val="000000"/>
          <w:spacing w:val="-3"/>
          <w:w w:val="104"/>
          <w:sz w:val="24"/>
          <w:szCs w:val="24"/>
        </w:rPr>
        <w:t>«Пахарь»;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4"/>
          <w:sz w:val="24"/>
          <w:szCs w:val="24"/>
        </w:rPr>
        <w:t xml:space="preserve">А.Н. Плещеев </w:t>
      </w:r>
      <w:r w:rsidRPr="00756B09">
        <w:rPr>
          <w:i/>
          <w:iCs/>
          <w:color w:val="000000"/>
          <w:spacing w:val="-3"/>
          <w:w w:val="104"/>
          <w:sz w:val="24"/>
          <w:szCs w:val="24"/>
        </w:rPr>
        <w:t>«Скучная картина!..»;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 xml:space="preserve">А.Н. Майков </w:t>
      </w:r>
      <w:r w:rsidRPr="00756B09">
        <w:rPr>
          <w:i/>
          <w:iCs/>
          <w:color w:val="000000"/>
          <w:spacing w:val="-4"/>
          <w:w w:val="104"/>
          <w:sz w:val="24"/>
          <w:szCs w:val="24"/>
        </w:rPr>
        <w:t>«Сенокос», «Нива»;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z w:val="24"/>
          <w:szCs w:val="24"/>
        </w:rPr>
        <w:t xml:space="preserve">МЛ, Михайлов </w:t>
      </w:r>
      <w:r w:rsidRPr="00756B09">
        <w:rPr>
          <w:i/>
          <w:iCs/>
          <w:color w:val="000000"/>
          <w:sz w:val="24"/>
          <w:szCs w:val="24"/>
        </w:rPr>
        <w:t xml:space="preserve">«Груня», «Те же всё унылые картины. </w:t>
      </w:r>
      <w:r w:rsidRPr="00756B09">
        <w:rPr>
          <w:color w:val="000000"/>
          <w:spacing w:val="-10"/>
          <w:sz w:val="24"/>
          <w:szCs w:val="24"/>
        </w:rPr>
        <w:t>и др.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09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09"/>
          <w:sz w:val="24"/>
          <w:szCs w:val="24"/>
        </w:rPr>
        <w:t xml:space="preserve"> </w:t>
      </w:r>
      <w:r w:rsidRPr="00756B09">
        <w:rPr>
          <w:b/>
          <w:color w:val="000000"/>
          <w:spacing w:val="-5"/>
          <w:w w:val="104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— выявлять элементы сатиры в тексте;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 xml:space="preserve">— характеризовать роль гиперболы, аллегории и сарказма в </w:t>
      </w:r>
      <w:r w:rsidRPr="00756B09">
        <w:rPr>
          <w:color w:val="000000"/>
          <w:spacing w:val="-3"/>
          <w:w w:val="104"/>
          <w:sz w:val="24"/>
          <w:szCs w:val="24"/>
        </w:rPr>
        <w:t>сказке «Дикий помещик»;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4"/>
          <w:sz w:val="24"/>
          <w:szCs w:val="24"/>
        </w:rPr>
        <w:t>— определять мораль и ее роль в сказке;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— производить анализ сказки;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4"/>
          <w:sz w:val="24"/>
          <w:szCs w:val="24"/>
        </w:rPr>
        <w:t>— отличать сказку М.Е. Салтыкова-Щедрина от фольклор</w:t>
      </w:r>
      <w:r w:rsidRPr="00756B09">
        <w:rPr>
          <w:color w:val="000000"/>
          <w:spacing w:val="-4"/>
          <w:w w:val="104"/>
          <w:sz w:val="24"/>
          <w:szCs w:val="24"/>
        </w:rPr>
        <w:softHyphen/>
      </w:r>
      <w:r w:rsidRPr="00756B09">
        <w:rPr>
          <w:color w:val="000000"/>
          <w:spacing w:val="-3"/>
          <w:w w:val="104"/>
          <w:sz w:val="24"/>
          <w:szCs w:val="24"/>
        </w:rPr>
        <w:t>ной сказки;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6"/>
          <w:sz w:val="24"/>
          <w:szCs w:val="24"/>
        </w:rPr>
        <w:t>— определять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lastRenderedPageBreak/>
        <w:t xml:space="preserve">— подбирать материал для участия в КТД «Крестьянский </w:t>
      </w:r>
      <w:r w:rsidRPr="00756B09">
        <w:rPr>
          <w:color w:val="000000"/>
          <w:spacing w:val="-2"/>
          <w:w w:val="106"/>
          <w:sz w:val="24"/>
          <w:szCs w:val="24"/>
        </w:rPr>
        <w:t xml:space="preserve">труд и судьба землепашца в изображении поэтов </w:t>
      </w:r>
      <w:r w:rsidRPr="00756B09">
        <w:rPr>
          <w:color w:val="000000"/>
          <w:spacing w:val="-2"/>
          <w:w w:val="106"/>
          <w:sz w:val="24"/>
          <w:szCs w:val="24"/>
          <w:lang w:val="en-US"/>
        </w:rPr>
        <w:t>XIX</w:t>
      </w:r>
      <w:r w:rsidRPr="00756B09">
        <w:rPr>
          <w:color w:val="000000"/>
          <w:spacing w:val="-2"/>
          <w:w w:val="106"/>
          <w:sz w:val="24"/>
          <w:szCs w:val="24"/>
        </w:rPr>
        <w:t xml:space="preserve"> века»;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определять различие между юмористическим и сатири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2"/>
          <w:w w:val="106"/>
          <w:sz w:val="24"/>
          <w:szCs w:val="24"/>
        </w:rPr>
        <w:t>ческим произведением;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правильно интонировать и выразительно читать сатири</w:t>
      </w:r>
      <w:r w:rsidRPr="00756B09">
        <w:rPr>
          <w:color w:val="000000"/>
          <w:spacing w:val="-3"/>
          <w:w w:val="106"/>
          <w:sz w:val="24"/>
          <w:szCs w:val="24"/>
        </w:rPr>
        <w:t>ческое произведение;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7"/>
          <w:w w:val="106"/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характеризовать притчевый характер сказки «Дикий по</w:t>
      </w:r>
      <w:r w:rsidRPr="00756B09">
        <w:rPr>
          <w:color w:val="000000"/>
          <w:spacing w:val="-7"/>
          <w:w w:val="106"/>
          <w:sz w:val="24"/>
          <w:szCs w:val="24"/>
        </w:rPr>
        <w:t>мещик».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5"/>
          <w:w w:val="106"/>
          <w:sz w:val="24"/>
          <w:szCs w:val="24"/>
        </w:rPr>
        <w:t xml:space="preserve">                                                  </w:t>
      </w:r>
      <w:r w:rsidR="00D745B1" w:rsidRPr="00756B09">
        <w:rPr>
          <w:b/>
          <w:color w:val="000000"/>
          <w:spacing w:val="-5"/>
          <w:w w:val="106"/>
          <w:sz w:val="24"/>
          <w:szCs w:val="24"/>
        </w:rPr>
        <w:t xml:space="preserve">Л.Н. ТОЛСТОЙ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Л.Н. Толстой — участник обороны Севастополя. Творчес</w:t>
      </w:r>
      <w:r w:rsidRPr="00756B09">
        <w:rPr>
          <w:color w:val="000000"/>
          <w:w w:val="106"/>
          <w:sz w:val="24"/>
          <w:szCs w:val="24"/>
        </w:rPr>
        <w:softHyphen/>
        <w:t xml:space="preserve">кая история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«Севастопольских рассказов». </w:t>
      </w:r>
      <w:r w:rsidRPr="00756B09">
        <w:rPr>
          <w:color w:val="000000"/>
          <w:w w:val="106"/>
          <w:sz w:val="24"/>
          <w:szCs w:val="24"/>
        </w:rPr>
        <w:t>Литература и ис</w:t>
      </w:r>
      <w:r w:rsidRPr="00756B09">
        <w:rPr>
          <w:color w:val="000000"/>
          <w:w w:val="106"/>
          <w:sz w:val="24"/>
          <w:szCs w:val="24"/>
        </w:rPr>
        <w:softHyphen/>
        <w:t xml:space="preserve">тория. Рассказ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«Севастополь в декабре месяце»: </w:t>
      </w:r>
      <w:r w:rsidRPr="00756B09">
        <w:rPr>
          <w:color w:val="000000"/>
          <w:w w:val="106"/>
          <w:sz w:val="24"/>
          <w:szCs w:val="24"/>
        </w:rPr>
        <w:t xml:space="preserve">человек на </w:t>
      </w:r>
      <w:r w:rsidRPr="00756B09">
        <w:rPr>
          <w:color w:val="000000"/>
          <w:spacing w:val="-1"/>
          <w:w w:val="108"/>
          <w:sz w:val="24"/>
          <w:szCs w:val="24"/>
        </w:rPr>
        <w:t xml:space="preserve">войне, жизнь и смерть, героизм, подвиг, защита Отечества — </w:t>
      </w:r>
      <w:r w:rsidRPr="00756B09">
        <w:rPr>
          <w:color w:val="000000"/>
          <w:w w:val="108"/>
          <w:sz w:val="24"/>
          <w:szCs w:val="24"/>
        </w:rPr>
        <w:t xml:space="preserve">основные темы рассказа. Образы защитников Севастополя. </w:t>
      </w:r>
      <w:r w:rsidRPr="00756B09">
        <w:rPr>
          <w:color w:val="000000"/>
          <w:spacing w:val="-4"/>
          <w:w w:val="108"/>
          <w:sz w:val="24"/>
          <w:szCs w:val="24"/>
        </w:rPr>
        <w:t>Авторское отношение к героям.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8"/>
          <w:sz w:val="24"/>
          <w:szCs w:val="24"/>
        </w:rPr>
        <w:t>Теория литературы:</w:t>
      </w:r>
      <w:r w:rsidRPr="00756B09">
        <w:rPr>
          <w:color w:val="000000"/>
          <w:w w:val="108"/>
          <w:sz w:val="24"/>
          <w:szCs w:val="24"/>
        </w:rPr>
        <w:t xml:space="preserve"> рассказ, книга (цикл) рассказов (раз</w:t>
      </w:r>
      <w:r w:rsidRPr="00756B09">
        <w:rPr>
          <w:color w:val="000000"/>
          <w:w w:val="108"/>
          <w:sz w:val="24"/>
          <w:szCs w:val="24"/>
        </w:rPr>
        <w:softHyphen/>
      </w:r>
      <w:r w:rsidRPr="00756B09">
        <w:rPr>
          <w:color w:val="000000"/>
          <w:spacing w:val="-4"/>
          <w:w w:val="108"/>
          <w:sz w:val="24"/>
          <w:szCs w:val="24"/>
        </w:rPr>
        <w:t>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8"/>
          <w:sz w:val="24"/>
          <w:szCs w:val="24"/>
        </w:rPr>
        <w:t>Универсальные учебные действия</w:t>
      </w:r>
      <w:r w:rsidRPr="00756B09">
        <w:rPr>
          <w:color w:val="000000"/>
          <w:spacing w:val="-1"/>
          <w:w w:val="108"/>
          <w:sz w:val="24"/>
          <w:szCs w:val="24"/>
        </w:rPr>
        <w:t>: рассказ о писателе (об</w:t>
      </w:r>
      <w:r w:rsidRPr="00756B09">
        <w:rPr>
          <w:color w:val="000000"/>
          <w:spacing w:val="-1"/>
          <w:w w:val="108"/>
          <w:sz w:val="24"/>
          <w:szCs w:val="24"/>
        </w:rPr>
        <w:softHyphen/>
      </w:r>
      <w:r w:rsidRPr="00756B09">
        <w:rPr>
          <w:color w:val="000000"/>
          <w:spacing w:val="-3"/>
          <w:w w:val="108"/>
          <w:sz w:val="24"/>
          <w:szCs w:val="24"/>
        </w:rPr>
        <w:t>раз Л.Н. Толстого по фотографии 1856 года); подбор материа</w:t>
      </w:r>
      <w:r w:rsidRPr="00756B09">
        <w:rPr>
          <w:color w:val="000000"/>
          <w:spacing w:val="-3"/>
          <w:w w:val="108"/>
          <w:sz w:val="24"/>
          <w:szCs w:val="24"/>
        </w:rPr>
        <w:softHyphen/>
      </w:r>
      <w:r w:rsidRPr="00756B09">
        <w:rPr>
          <w:color w:val="000000"/>
          <w:spacing w:val="-1"/>
          <w:w w:val="108"/>
          <w:sz w:val="24"/>
          <w:szCs w:val="24"/>
        </w:rPr>
        <w:t>лов для ответа по плану; составление цитатного плана; выра</w:t>
      </w:r>
      <w:r w:rsidRPr="00756B09">
        <w:rPr>
          <w:color w:val="000000"/>
          <w:spacing w:val="-1"/>
          <w:w w:val="108"/>
          <w:sz w:val="24"/>
          <w:szCs w:val="24"/>
        </w:rPr>
        <w:softHyphen/>
      </w:r>
      <w:r w:rsidRPr="00756B09">
        <w:rPr>
          <w:color w:val="000000"/>
          <w:spacing w:val="-4"/>
          <w:w w:val="108"/>
          <w:sz w:val="24"/>
          <w:szCs w:val="24"/>
        </w:rPr>
        <w:t>зительное чтение; устное сочинение-рассуждение.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8"/>
          <w:sz w:val="24"/>
          <w:szCs w:val="24"/>
        </w:rPr>
        <w:t>Внутрипредметные и межпредметные связи:</w:t>
      </w:r>
      <w:r w:rsidRPr="00756B09">
        <w:rPr>
          <w:color w:val="000000"/>
          <w:w w:val="108"/>
          <w:sz w:val="24"/>
          <w:szCs w:val="24"/>
        </w:rPr>
        <w:t xml:space="preserve"> история (Се</w:t>
      </w:r>
      <w:r w:rsidRPr="00756B09">
        <w:rPr>
          <w:color w:val="000000"/>
          <w:w w:val="108"/>
          <w:sz w:val="24"/>
          <w:szCs w:val="24"/>
        </w:rPr>
        <w:softHyphen/>
      </w:r>
      <w:r w:rsidRPr="00756B09">
        <w:rPr>
          <w:color w:val="000000"/>
          <w:spacing w:val="-4"/>
          <w:w w:val="108"/>
          <w:sz w:val="24"/>
          <w:szCs w:val="24"/>
        </w:rPr>
        <w:t xml:space="preserve">вастополь — город русской славы); изобразительное искусство </w:t>
      </w:r>
      <w:r w:rsidRPr="00756B09">
        <w:rPr>
          <w:color w:val="000000"/>
          <w:spacing w:val="-3"/>
          <w:w w:val="108"/>
          <w:sz w:val="24"/>
          <w:szCs w:val="24"/>
        </w:rPr>
        <w:t>(работа с иллюстрациями; панорама Ф. Рубо «Оборона Севас</w:t>
      </w:r>
      <w:r w:rsidRPr="00756B09">
        <w:rPr>
          <w:color w:val="000000"/>
          <w:spacing w:val="-3"/>
          <w:w w:val="108"/>
          <w:sz w:val="24"/>
          <w:szCs w:val="24"/>
        </w:rPr>
        <w:softHyphen/>
      </w:r>
      <w:r w:rsidRPr="00756B09">
        <w:rPr>
          <w:color w:val="000000"/>
          <w:spacing w:val="-5"/>
          <w:w w:val="108"/>
          <w:sz w:val="24"/>
          <w:szCs w:val="24"/>
        </w:rPr>
        <w:t>тополя»).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2"/>
          <w:w w:val="101"/>
          <w:sz w:val="24"/>
          <w:szCs w:val="24"/>
        </w:rPr>
        <w:t>Метапредметные ценности</w:t>
      </w:r>
      <w:r w:rsidRPr="00756B09">
        <w:rPr>
          <w:spacing w:val="-2"/>
          <w:w w:val="101"/>
          <w:sz w:val="24"/>
          <w:szCs w:val="24"/>
        </w:rPr>
        <w:t>: развитие ценностных представ</w:t>
      </w:r>
      <w:r w:rsidRPr="00756B09">
        <w:rPr>
          <w:spacing w:val="-2"/>
          <w:w w:val="101"/>
          <w:sz w:val="24"/>
          <w:szCs w:val="24"/>
        </w:rPr>
        <w:softHyphen/>
      </w:r>
      <w:r w:rsidRPr="00756B09">
        <w:rPr>
          <w:spacing w:val="-1"/>
          <w:w w:val="101"/>
          <w:sz w:val="24"/>
          <w:szCs w:val="24"/>
        </w:rPr>
        <w:t>ивши (патриотизм, героизм, защита Отечества).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19"/>
          <w:w w:val="101"/>
          <w:sz w:val="24"/>
          <w:szCs w:val="24"/>
        </w:rPr>
      </w:pPr>
      <w:r w:rsidRPr="00756B09">
        <w:rPr>
          <w:b/>
          <w:w w:val="101"/>
          <w:sz w:val="24"/>
          <w:szCs w:val="24"/>
        </w:rPr>
        <w:t>Возможные виды внеурочной деятельности</w:t>
      </w:r>
      <w:r w:rsidRPr="00756B09">
        <w:rPr>
          <w:w w:val="101"/>
          <w:sz w:val="24"/>
          <w:szCs w:val="24"/>
        </w:rPr>
        <w:t>: литературно-музыкальная композиция «Город русской славы, ратных под</w:t>
      </w:r>
      <w:r w:rsidRPr="00756B09">
        <w:rPr>
          <w:w w:val="101"/>
          <w:sz w:val="24"/>
          <w:szCs w:val="24"/>
        </w:rPr>
        <w:softHyphen/>
      </w:r>
      <w:r w:rsidRPr="00756B09">
        <w:rPr>
          <w:spacing w:val="-19"/>
          <w:w w:val="101"/>
          <w:sz w:val="24"/>
          <w:szCs w:val="24"/>
        </w:rPr>
        <w:t xml:space="preserve">вигов».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spacing w:val="-1"/>
          <w:w w:val="109"/>
          <w:sz w:val="24"/>
          <w:szCs w:val="24"/>
        </w:rPr>
      </w:pPr>
      <w:r w:rsidRPr="00756B09">
        <w:rPr>
          <w:b/>
          <w:i/>
          <w:iCs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pacing w:val="-2"/>
          <w:w w:val="102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w w:val="106"/>
          <w:sz w:val="24"/>
          <w:szCs w:val="24"/>
        </w:rPr>
        <w:t>— находить иллюстративный материал для рассказа о био</w:t>
      </w:r>
      <w:r w:rsidRPr="00756B09">
        <w:rPr>
          <w:spacing w:val="-1"/>
          <w:w w:val="106"/>
          <w:sz w:val="24"/>
          <w:szCs w:val="24"/>
        </w:rPr>
        <w:softHyphen/>
      </w:r>
      <w:r w:rsidRPr="00756B09">
        <w:rPr>
          <w:spacing w:val="-4"/>
          <w:w w:val="106"/>
          <w:sz w:val="24"/>
          <w:szCs w:val="24"/>
        </w:rPr>
        <w:t>графии Л.Н. Толстого;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w w:val="106"/>
          <w:sz w:val="24"/>
          <w:szCs w:val="24"/>
        </w:rPr>
        <w:t>— характеризовать образ писателя по фотографии;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6"/>
          <w:sz w:val="24"/>
          <w:szCs w:val="24"/>
        </w:rPr>
        <w:t>— составлять цитатный план и использовать его для развё</w:t>
      </w:r>
      <w:r w:rsidRPr="00756B09">
        <w:rPr>
          <w:spacing w:val="-7"/>
          <w:w w:val="106"/>
          <w:sz w:val="24"/>
          <w:szCs w:val="24"/>
        </w:rPr>
        <w:t>рнутого ответа;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w w:val="106"/>
          <w:sz w:val="24"/>
          <w:szCs w:val="24"/>
        </w:rPr>
        <w:t>— представлять устное сочинение-рассуждение;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6"/>
          <w:sz w:val="24"/>
          <w:szCs w:val="24"/>
        </w:rPr>
        <w:t>— находить и использовать в урочной и внеурочной де</w:t>
      </w:r>
      <w:r w:rsidRPr="00756B09">
        <w:rPr>
          <w:w w:val="106"/>
          <w:sz w:val="24"/>
          <w:szCs w:val="24"/>
        </w:rPr>
        <w:softHyphen/>
      </w:r>
      <w:r w:rsidRPr="00756B09">
        <w:rPr>
          <w:spacing w:val="-1"/>
          <w:w w:val="106"/>
          <w:sz w:val="24"/>
          <w:szCs w:val="24"/>
        </w:rPr>
        <w:t>ятельности историко-краеведческий материал;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6"/>
          <w:sz w:val="24"/>
          <w:szCs w:val="24"/>
        </w:rPr>
        <w:t xml:space="preserve">— определять специфику жанра рассказа Л.Н. Толстого </w:t>
      </w:r>
      <w:r w:rsidRPr="00756B09">
        <w:rPr>
          <w:spacing w:val="-5"/>
          <w:w w:val="106"/>
          <w:sz w:val="24"/>
          <w:szCs w:val="24"/>
        </w:rPr>
        <w:t>«Севастополь в декабре месяце».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9"/>
          <w:w w:val="111"/>
          <w:sz w:val="24"/>
          <w:szCs w:val="24"/>
        </w:rPr>
        <w:t xml:space="preserve">                                                      </w:t>
      </w:r>
      <w:r w:rsidR="00D745B1" w:rsidRPr="00756B09">
        <w:rPr>
          <w:b/>
          <w:spacing w:val="-9"/>
          <w:w w:val="111"/>
          <w:sz w:val="24"/>
          <w:szCs w:val="24"/>
        </w:rPr>
        <w:t xml:space="preserve">Н.С. ЛЕСКОВ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7"/>
          <w:w w:val="111"/>
          <w:sz w:val="24"/>
          <w:szCs w:val="24"/>
        </w:rPr>
        <w:t>Краткие биографические сведения. «Лесков — писатель бу</w:t>
      </w:r>
      <w:r w:rsidRPr="00756B09">
        <w:rPr>
          <w:spacing w:val="-7"/>
          <w:w w:val="111"/>
          <w:sz w:val="24"/>
          <w:szCs w:val="24"/>
        </w:rPr>
        <w:softHyphen/>
      </w:r>
      <w:r w:rsidRPr="00756B09">
        <w:rPr>
          <w:spacing w:val="-5"/>
          <w:w w:val="111"/>
          <w:sz w:val="24"/>
          <w:szCs w:val="24"/>
        </w:rPr>
        <w:t xml:space="preserve">дущего» (Л.Н. Толстой). Сказ </w:t>
      </w:r>
      <w:r w:rsidRPr="00756B09">
        <w:rPr>
          <w:i/>
          <w:iCs/>
          <w:spacing w:val="-5"/>
          <w:w w:val="111"/>
          <w:sz w:val="24"/>
          <w:szCs w:val="24"/>
        </w:rPr>
        <w:t xml:space="preserve">«Левша». </w:t>
      </w:r>
      <w:r w:rsidRPr="00756B09">
        <w:rPr>
          <w:spacing w:val="-5"/>
          <w:w w:val="111"/>
          <w:sz w:val="24"/>
          <w:szCs w:val="24"/>
        </w:rPr>
        <w:t>Особенность пробле</w:t>
      </w:r>
      <w:r w:rsidRPr="00756B09">
        <w:rPr>
          <w:spacing w:val="-5"/>
          <w:w w:val="111"/>
          <w:sz w:val="24"/>
          <w:szCs w:val="24"/>
        </w:rPr>
        <w:softHyphen/>
      </w:r>
      <w:r w:rsidRPr="00756B09">
        <w:rPr>
          <w:spacing w:val="-6"/>
          <w:w w:val="111"/>
          <w:sz w:val="24"/>
          <w:szCs w:val="24"/>
        </w:rPr>
        <w:t>матики и центральная идея. Образный мир произведения.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6"/>
          <w:w w:val="111"/>
          <w:sz w:val="24"/>
          <w:szCs w:val="24"/>
        </w:rPr>
        <w:t>Теория литературы</w:t>
      </w:r>
      <w:r w:rsidRPr="00756B09">
        <w:rPr>
          <w:spacing w:val="-6"/>
          <w:w w:val="111"/>
          <w:sz w:val="24"/>
          <w:szCs w:val="24"/>
        </w:rPr>
        <w:t>: сказ, рассказчик (развитие представле</w:t>
      </w:r>
      <w:r w:rsidRPr="00756B09">
        <w:rPr>
          <w:spacing w:val="-6"/>
          <w:w w:val="111"/>
          <w:sz w:val="24"/>
          <w:szCs w:val="24"/>
        </w:rPr>
        <w:softHyphen/>
      </w:r>
      <w:r w:rsidRPr="00756B09">
        <w:rPr>
          <w:spacing w:val="-8"/>
          <w:w w:val="111"/>
          <w:sz w:val="24"/>
          <w:szCs w:val="24"/>
        </w:rPr>
        <w:t>ний); своеобразие стиля.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6"/>
          <w:w w:val="111"/>
          <w:sz w:val="24"/>
          <w:szCs w:val="24"/>
        </w:rPr>
        <w:t>Универсальные учебные действия:</w:t>
      </w:r>
      <w:r w:rsidRPr="00756B09">
        <w:rPr>
          <w:spacing w:val="-6"/>
          <w:w w:val="111"/>
          <w:sz w:val="24"/>
          <w:szCs w:val="24"/>
        </w:rPr>
        <w:t xml:space="preserve"> лексическая работа; вы</w:t>
      </w:r>
      <w:r w:rsidRPr="00756B09">
        <w:rPr>
          <w:spacing w:val="-6"/>
          <w:w w:val="111"/>
          <w:sz w:val="24"/>
          <w:szCs w:val="24"/>
        </w:rPr>
        <w:softHyphen/>
        <w:t>разительное чтение; работа с иллюстрациями учебника; пись</w:t>
      </w:r>
      <w:r w:rsidRPr="00756B09">
        <w:rPr>
          <w:spacing w:val="-6"/>
          <w:w w:val="111"/>
          <w:sz w:val="24"/>
          <w:szCs w:val="24"/>
        </w:rPr>
        <w:softHyphen/>
      </w:r>
      <w:r w:rsidRPr="00756B09">
        <w:rPr>
          <w:spacing w:val="-9"/>
          <w:w w:val="111"/>
          <w:sz w:val="24"/>
          <w:szCs w:val="24"/>
        </w:rPr>
        <w:t>менный ответ на вопрос.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6"/>
          <w:w w:val="111"/>
          <w:sz w:val="24"/>
          <w:szCs w:val="24"/>
        </w:rPr>
        <w:t>Внутрипредметные и межпредметные связи</w:t>
      </w:r>
      <w:r w:rsidRPr="00756B09">
        <w:rPr>
          <w:spacing w:val="-6"/>
          <w:w w:val="111"/>
          <w:sz w:val="24"/>
          <w:szCs w:val="24"/>
        </w:rPr>
        <w:t>: изобразитель</w:t>
      </w:r>
      <w:r w:rsidRPr="00756B09">
        <w:rPr>
          <w:spacing w:val="-6"/>
          <w:w w:val="111"/>
          <w:sz w:val="24"/>
          <w:szCs w:val="24"/>
        </w:rPr>
        <w:softHyphen/>
      </w:r>
      <w:r w:rsidRPr="00756B09">
        <w:rPr>
          <w:spacing w:val="-4"/>
          <w:w w:val="111"/>
          <w:sz w:val="24"/>
          <w:szCs w:val="24"/>
        </w:rPr>
        <w:t>ное искусство (В.А. Серов. Портрет Н.С. Лескова; иллюстра</w:t>
      </w:r>
      <w:r w:rsidRPr="00756B09">
        <w:rPr>
          <w:spacing w:val="-4"/>
          <w:w w:val="111"/>
          <w:sz w:val="24"/>
          <w:szCs w:val="24"/>
        </w:rPr>
        <w:softHyphen/>
      </w:r>
      <w:r w:rsidRPr="00756B09">
        <w:rPr>
          <w:w w:val="111"/>
          <w:sz w:val="24"/>
          <w:szCs w:val="24"/>
        </w:rPr>
        <w:t xml:space="preserve">ции к сказу «Левша» в учебнике); сюжет «Левши» в других </w:t>
      </w:r>
      <w:r w:rsidRPr="00756B09">
        <w:rPr>
          <w:spacing w:val="-5"/>
          <w:w w:val="111"/>
          <w:sz w:val="24"/>
          <w:szCs w:val="24"/>
        </w:rPr>
        <w:t>видах искусства (кинематограф, анимация).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7"/>
          <w:w w:val="111"/>
          <w:sz w:val="24"/>
          <w:szCs w:val="24"/>
        </w:rPr>
        <w:lastRenderedPageBreak/>
        <w:t>Метапредметные ценности:</w:t>
      </w:r>
      <w:r w:rsidRPr="00756B09">
        <w:rPr>
          <w:spacing w:val="-7"/>
          <w:w w:val="111"/>
          <w:sz w:val="24"/>
          <w:szCs w:val="24"/>
        </w:rPr>
        <w:t xml:space="preserve"> формирование ценностных </w:t>
      </w:r>
      <w:r w:rsidRPr="00756B09">
        <w:rPr>
          <w:spacing w:val="-4"/>
          <w:w w:val="111"/>
          <w:sz w:val="24"/>
          <w:szCs w:val="24"/>
        </w:rPr>
        <w:t>представлений при характеристике гуманистического содер</w:t>
      </w:r>
      <w:r w:rsidRPr="00756B09">
        <w:rPr>
          <w:spacing w:val="-4"/>
          <w:w w:val="111"/>
          <w:sz w:val="24"/>
          <w:szCs w:val="24"/>
        </w:rPr>
        <w:softHyphen/>
      </w:r>
      <w:r w:rsidRPr="00756B09">
        <w:rPr>
          <w:spacing w:val="-3"/>
          <w:w w:val="111"/>
          <w:sz w:val="24"/>
          <w:szCs w:val="24"/>
        </w:rPr>
        <w:t>жания сказа.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5"/>
          <w:w w:val="111"/>
          <w:sz w:val="24"/>
          <w:szCs w:val="24"/>
        </w:rPr>
        <w:t>Творческая работа</w:t>
      </w:r>
      <w:r w:rsidRPr="00756B09">
        <w:rPr>
          <w:spacing w:val="-5"/>
          <w:w w:val="111"/>
          <w:sz w:val="24"/>
          <w:szCs w:val="24"/>
        </w:rPr>
        <w:t>: исследовательский проект «Образ Лев</w:t>
      </w:r>
      <w:r w:rsidRPr="00756B09">
        <w:rPr>
          <w:spacing w:val="-5"/>
          <w:w w:val="111"/>
          <w:sz w:val="24"/>
          <w:szCs w:val="24"/>
        </w:rPr>
        <w:softHyphen/>
      </w:r>
      <w:r w:rsidRPr="00756B09">
        <w:rPr>
          <w:spacing w:val="-3"/>
          <w:w w:val="111"/>
          <w:sz w:val="24"/>
          <w:szCs w:val="24"/>
        </w:rPr>
        <w:t xml:space="preserve">ши в русском искусстве (кинематограф, мультипликация, </w:t>
      </w:r>
      <w:r w:rsidRPr="00756B09">
        <w:rPr>
          <w:spacing w:val="-7"/>
          <w:w w:val="111"/>
          <w:sz w:val="24"/>
          <w:szCs w:val="24"/>
        </w:rPr>
        <w:t>изобразительное искусство)».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3"/>
          <w:w w:val="107"/>
          <w:sz w:val="24"/>
          <w:szCs w:val="24"/>
        </w:rPr>
        <w:t xml:space="preserve">Внедрение: </w:t>
      </w:r>
      <w:r w:rsidRPr="00756B09">
        <w:rPr>
          <w:spacing w:val="-3"/>
          <w:w w:val="107"/>
          <w:sz w:val="24"/>
          <w:szCs w:val="24"/>
        </w:rPr>
        <w:t xml:space="preserve">создание компьютерной слайдовой презентации </w:t>
      </w:r>
      <w:r w:rsidRPr="00756B09">
        <w:rPr>
          <w:w w:val="107"/>
          <w:sz w:val="24"/>
          <w:szCs w:val="24"/>
        </w:rPr>
        <w:t>«Образ Левши в русском искусстве (кинематограф, мультипл</w:t>
      </w:r>
      <w:r w:rsidRPr="00756B09">
        <w:rPr>
          <w:spacing w:val="-1"/>
          <w:w w:val="107"/>
          <w:sz w:val="24"/>
          <w:szCs w:val="24"/>
        </w:rPr>
        <w:t>икация, изобразительное искусство)».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w w:val="104"/>
          <w:sz w:val="24"/>
          <w:szCs w:val="24"/>
        </w:rPr>
      </w:pPr>
      <w:r w:rsidRPr="00756B09">
        <w:rPr>
          <w:b/>
          <w:bCs/>
          <w:i/>
          <w:iCs/>
          <w:w w:val="104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9"/>
          <w:w w:val="112"/>
          <w:sz w:val="24"/>
          <w:szCs w:val="24"/>
        </w:rPr>
        <w:t>— определять особенности жанра сказа;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8"/>
          <w:w w:val="112"/>
          <w:sz w:val="24"/>
          <w:szCs w:val="24"/>
        </w:rPr>
        <w:t>— характеризовать образы произведения через детали;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8"/>
          <w:w w:val="112"/>
          <w:sz w:val="24"/>
          <w:szCs w:val="24"/>
        </w:rPr>
        <w:t>— выявлять языковые особенности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9"/>
          <w:w w:val="112"/>
          <w:sz w:val="24"/>
          <w:szCs w:val="24"/>
        </w:rPr>
        <w:t>— характеризовать особенности речи персонажей;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9"/>
          <w:w w:val="112"/>
          <w:sz w:val="24"/>
          <w:szCs w:val="24"/>
        </w:rPr>
        <w:t>— определять гуманистическую идею сказа «Левша»;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8"/>
          <w:w w:val="112"/>
          <w:sz w:val="24"/>
          <w:szCs w:val="24"/>
        </w:rPr>
        <w:t>— находить (в том числе в Интернете) материалы для исследовательского проекта;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12"/>
          <w:sz w:val="24"/>
          <w:szCs w:val="24"/>
        </w:rPr>
        <w:t>— систематизировать и характеризовать найденный мате</w:t>
      </w:r>
      <w:r w:rsidRPr="00756B09">
        <w:rPr>
          <w:spacing w:val="-9"/>
          <w:w w:val="112"/>
          <w:sz w:val="24"/>
          <w:szCs w:val="24"/>
        </w:rPr>
        <w:t>риал;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8"/>
          <w:w w:val="112"/>
          <w:sz w:val="24"/>
          <w:szCs w:val="24"/>
        </w:rPr>
      </w:pPr>
      <w:r w:rsidRPr="00756B09">
        <w:rPr>
          <w:spacing w:val="-6"/>
          <w:w w:val="112"/>
          <w:sz w:val="24"/>
          <w:szCs w:val="24"/>
        </w:rPr>
        <w:t xml:space="preserve">— оформлять материал исследовательского проекта в виде </w:t>
      </w:r>
      <w:r w:rsidRPr="00756B09">
        <w:rPr>
          <w:spacing w:val="-8"/>
          <w:w w:val="112"/>
          <w:sz w:val="24"/>
          <w:szCs w:val="24"/>
        </w:rPr>
        <w:t>компьютерной слайдовой презентации.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13"/>
          <w:w w:val="112"/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13"/>
          <w:w w:val="112"/>
          <w:sz w:val="24"/>
          <w:szCs w:val="24"/>
        </w:rPr>
        <w:t xml:space="preserve">                                                      </w:t>
      </w:r>
      <w:r w:rsidR="00D745B1" w:rsidRPr="00756B09">
        <w:rPr>
          <w:b/>
          <w:spacing w:val="-13"/>
          <w:w w:val="112"/>
          <w:sz w:val="24"/>
          <w:szCs w:val="24"/>
        </w:rPr>
        <w:t xml:space="preserve">А. А. ФЕТ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12"/>
          <w:sz w:val="24"/>
          <w:szCs w:val="24"/>
        </w:rPr>
        <w:t xml:space="preserve">Русская природа в стихотворениях: </w:t>
      </w:r>
      <w:r w:rsidRPr="00756B09">
        <w:rPr>
          <w:i/>
          <w:iCs/>
          <w:w w:val="112"/>
          <w:sz w:val="24"/>
          <w:szCs w:val="24"/>
        </w:rPr>
        <w:t>«Я пришел к тебе с</w:t>
      </w:r>
      <w:r w:rsidR="0036297C">
        <w:rPr>
          <w:i/>
          <w:iCs/>
          <w:w w:val="112"/>
          <w:sz w:val="24"/>
          <w:szCs w:val="24"/>
        </w:rPr>
        <w:t xml:space="preserve"> </w:t>
      </w:r>
      <w:r w:rsidRPr="00756B09">
        <w:rPr>
          <w:i/>
          <w:iCs/>
          <w:spacing w:val="-5"/>
          <w:w w:val="112"/>
          <w:sz w:val="24"/>
          <w:szCs w:val="24"/>
        </w:rPr>
        <w:t xml:space="preserve">приветом...», «Вечер». </w:t>
      </w:r>
      <w:r w:rsidRPr="00756B09">
        <w:rPr>
          <w:spacing w:val="-5"/>
          <w:w w:val="112"/>
          <w:sz w:val="24"/>
          <w:szCs w:val="24"/>
        </w:rPr>
        <w:t>Общечеловеческое в лирике; наблюдательность, чувства добрые; красота земли; стихотворение-медитация.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8"/>
          <w:w w:val="112"/>
          <w:sz w:val="24"/>
          <w:szCs w:val="24"/>
        </w:rPr>
        <w:t xml:space="preserve">Теория литературы: </w:t>
      </w:r>
      <w:r w:rsidRPr="00756B09">
        <w:rPr>
          <w:spacing w:val="-8"/>
          <w:w w:val="112"/>
          <w:sz w:val="24"/>
          <w:szCs w:val="24"/>
        </w:rPr>
        <w:t xml:space="preserve">лирика природы; тропы и фигуры </w:t>
      </w:r>
      <w:r w:rsidRPr="00756B09">
        <w:rPr>
          <w:spacing w:val="-2"/>
          <w:w w:val="112"/>
          <w:sz w:val="24"/>
          <w:szCs w:val="24"/>
        </w:rPr>
        <w:t xml:space="preserve">(эпитет, сравнение, олицетворение, метафора, бессоюзие — </w:t>
      </w:r>
      <w:r w:rsidRPr="00756B09">
        <w:rPr>
          <w:spacing w:val="-8"/>
          <w:w w:val="112"/>
          <w:sz w:val="24"/>
          <w:szCs w:val="24"/>
        </w:rPr>
        <w:t>развитие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756B09">
        <w:rPr>
          <w:spacing w:val="-1"/>
          <w:w w:val="102"/>
          <w:sz w:val="24"/>
          <w:szCs w:val="24"/>
        </w:rPr>
        <w:t>выразительное чте</w:t>
      </w:r>
      <w:r w:rsidRPr="00756B09">
        <w:rPr>
          <w:spacing w:val="-1"/>
          <w:w w:val="102"/>
          <w:sz w:val="24"/>
          <w:szCs w:val="24"/>
        </w:rPr>
        <w:softHyphen/>
      </w:r>
      <w:r w:rsidRPr="00756B09">
        <w:rPr>
          <w:spacing w:val="-4"/>
          <w:w w:val="107"/>
          <w:sz w:val="24"/>
          <w:szCs w:val="24"/>
        </w:rPr>
        <w:t>ние; составление цитатного плана; составление коммента</w:t>
      </w:r>
      <w:r w:rsidRPr="00756B09">
        <w:rPr>
          <w:spacing w:val="-4"/>
          <w:w w:val="107"/>
          <w:sz w:val="24"/>
          <w:szCs w:val="24"/>
        </w:rPr>
        <w:softHyphen/>
      </w:r>
      <w:r w:rsidRPr="00756B09">
        <w:rPr>
          <w:w w:val="107"/>
          <w:sz w:val="24"/>
          <w:szCs w:val="24"/>
        </w:rPr>
        <w:t>риев к портретам А.А. Фета; работа с учебником и репродук</w:t>
      </w:r>
      <w:r w:rsidRPr="00756B09">
        <w:rPr>
          <w:w w:val="107"/>
          <w:sz w:val="24"/>
          <w:szCs w:val="24"/>
        </w:rPr>
        <w:softHyphen/>
        <w:t xml:space="preserve">циями; индивидуальные задания: комментарии к картинам </w:t>
      </w:r>
      <w:r w:rsidRPr="00756B09">
        <w:rPr>
          <w:spacing w:val="-3"/>
          <w:w w:val="107"/>
          <w:sz w:val="24"/>
          <w:szCs w:val="24"/>
        </w:rPr>
        <w:t>И.И. Шишкина «Рожь», А.К. Саврасова «Рожь», к пье</w:t>
      </w:r>
      <w:r w:rsidRPr="00756B09">
        <w:rPr>
          <w:spacing w:val="-3"/>
          <w:w w:val="107"/>
          <w:sz w:val="24"/>
          <w:szCs w:val="24"/>
        </w:rPr>
        <w:softHyphen/>
      </w:r>
      <w:r w:rsidRPr="00756B09">
        <w:rPr>
          <w:spacing w:val="-2"/>
          <w:w w:val="107"/>
          <w:sz w:val="24"/>
          <w:szCs w:val="24"/>
        </w:rPr>
        <w:t>се П.И. Чайковского «Август» из цикла «Времена года».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w w:val="101"/>
          <w:sz w:val="24"/>
          <w:szCs w:val="24"/>
        </w:rPr>
        <w:t>изобразитель</w:t>
      </w:r>
      <w:r w:rsidRPr="00756B09">
        <w:rPr>
          <w:w w:val="101"/>
          <w:sz w:val="24"/>
          <w:szCs w:val="24"/>
        </w:rPr>
        <w:softHyphen/>
      </w:r>
      <w:r w:rsidRPr="00756B09">
        <w:rPr>
          <w:w w:val="106"/>
          <w:sz w:val="24"/>
          <w:szCs w:val="24"/>
        </w:rPr>
        <w:t xml:space="preserve">ное искусство (И.Е. Репин. Портрет А.А. Фета; И.И. Шишкин «Рожь», А.К. Саврасов «Рожь»); музыка (П.И. Чайковский </w:t>
      </w:r>
      <w:r w:rsidRPr="00756B09">
        <w:rPr>
          <w:spacing w:val="-2"/>
          <w:w w:val="106"/>
          <w:sz w:val="24"/>
          <w:szCs w:val="24"/>
        </w:rPr>
        <w:t>«Август» из цикла «Времена года»).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3"/>
          <w:w w:val="106"/>
          <w:sz w:val="24"/>
          <w:szCs w:val="24"/>
        </w:rPr>
      </w:pPr>
      <w:r w:rsidRPr="00756B09">
        <w:rPr>
          <w:b/>
          <w:bCs/>
          <w:spacing w:val="-6"/>
          <w:w w:val="106"/>
          <w:sz w:val="24"/>
          <w:szCs w:val="24"/>
        </w:rPr>
        <w:t xml:space="preserve">Метапредметные ценности: </w:t>
      </w:r>
      <w:r w:rsidRPr="00756B09">
        <w:rPr>
          <w:spacing w:val="-6"/>
          <w:w w:val="106"/>
          <w:sz w:val="24"/>
          <w:szCs w:val="24"/>
        </w:rPr>
        <w:t>формирование бережного отно</w:t>
      </w:r>
      <w:r w:rsidRPr="00756B09">
        <w:rPr>
          <w:spacing w:val="-6"/>
          <w:w w:val="106"/>
          <w:sz w:val="24"/>
          <w:szCs w:val="24"/>
        </w:rPr>
        <w:softHyphen/>
      </w:r>
      <w:r w:rsidRPr="00756B09">
        <w:rPr>
          <w:spacing w:val="-2"/>
          <w:w w:val="106"/>
          <w:sz w:val="24"/>
          <w:szCs w:val="24"/>
        </w:rPr>
        <w:t>шения к природе; развитие представлений о красоте окружаю</w:t>
      </w:r>
      <w:r w:rsidRPr="00756B09">
        <w:rPr>
          <w:spacing w:val="-2"/>
          <w:w w:val="106"/>
          <w:sz w:val="24"/>
          <w:szCs w:val="24"/>
        </w:rPr>
        <w:softHyphen/>
      </w:r>
      <w:r w:rsidRPr="00756B09">
        <w:rPr>
          <w:spacing w:val="-3"/>
          <w:w w:val="106"/>
          <w:sz w:val="24"/>
          <w:szCs w:val="24"/>
        </w:rPr>
        <w:t>щего мира.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spacing w:val="-1"/>
          <w:w w:val="104"/>
          <w:sz w:val="24"/>
          <w:szCs w:val="24"/>
        </w:rPr>
      </w:pPr>
      <w:r w:rsidRPr="00756B09">
        <w:rPr>
          <w:b/>
          <w:bCs/>
          <w:i/>
          <w:iCs/>
          <w:spacing w:val="-1"/>
          <w:w w:val="104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10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6"/>
          <w:sz w:val="24"/>
          <w:szCs w:val="24"/>
        </w:rPr>
        <w:t>— выразительно читать стихотворения о природе;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6"/>
          <w:sz w:val="24"/>
          <w:szCs w:val="24"/>
        </w:rPr>
        <w:t>— характеризовать образ поэта при знакомстве с его портре</w:t>
      </w:r>
      <w:r w:rsidRPr="00756B09">
        <w:rPr>
          <w:color w:val="000000"/>
          <w:spacing w:val="-4"/>
          <w:w w:val="106"/>
          <w:sz w:val="24"/>
          <w:szCs w:val="24"/>
        </w:rPr>
        <w:softHyphen/>
      </w:r>
      <w:r w:rsidRPr="00756B09">
        <w:rPr>
          <w:color w:val="000000"/>
          <w:spacing w:val="-2"/>
          <w:w w:val="106"/>
          <w:sz w:val="24"/>
          <w:szCs w:val="24"/>
        </w:rPr>
        <w:t>том и лирическими произведениями;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находить в тексте выразительные средства и характериз</w:t>
      </w:r>
      <w:r w:rsidRPr="00756B09">
        <w:rPr>
          <w:color w:val="000000"/>
          <w:spacing w:val="-7"/>
          <w:w w:val="106"/>
          <w:sz w:val="24"/>
          <w:szCs w:val="24"/>
        </w:rPr>
        <w:t>овать их роль;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6"/>
          <w:sz w:val="24"/>
          <w:szCs w:val="24"/>
        </w:rPr>
        <w:t>— выявлять художественную идею лирического произведе</w:t>
      </w:r>
      <w:r w:rsidRPr="00756B09">
        <w:rPr>
          <w:color w:val="000000"/>
          <w:spacing w:val="-2"/>
          <w:w w:val="106"/>
          <w:sz w:val="24"/>
          <w:szCs w:val="24"/>
        </w:rPr>
        <w:softHyphen/>
      </w:r>
      <w:r w:rsidRPr="00756B09">
        <w:rPr>
          <w:color w:val="000000"/>
          <w:spacing w:val="-3"/>
          <w:w w:val="106"/>
          <w:sz w:val="24"/>
          <w:szCs w:val="24"/>
        </w:rPr>
        <w:t>ния, посвященного теме природы;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составлять комментарий к картине художника и музы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4"/>
          <w:w w:val="106"/>
          <w:sz w:val="24"/>
          <w:szCs w:val="24"/>
        </w:rPr>
        <w:t>кальной пьесе.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4"/>
          <w:w w:val="106"/>
          <w:sz w:val="24"/>
          <w:szCs w:val="24"/>
        </w:rPr>
        <w:t xml:space="preserve">                                                       </w:t>
      </w:r>
      <w:r w:rsidR="00D745B1" w:rsidRPr="00756B09">
        <w:rPr>
          <w:b/>
          <w:color w:val="000000"/>
          <w:spacing w:val="-4"/>
          <w:w w:val="106"/>
          <w:sz w:val="24"/>
          <w:szCs w:val="24"/>
        </w:rPr>
        <w:t xml:space="preserve">А.П. ЧЕХОВ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 xml:space="preserve">Рассказы </w:t>
      </w:r>
      <w:r w:rsidRPr="00756B09">
        <w:rPr>
          <w:i/>
          <w:iCs/>
          <w:color w:val="000000"/>
          <w:w w:val="107"/>
          <w:sz w:val="24"/>
          <w:szCs w:val="24"/>
        </w:rPr>
        <w:t xml:space="preserve">«Хамелеон», «Смерть чиновника». </w:t>
      </w:r>
      <w:r w:rsidRPr="00756B09">
        <w:rPr>
          <w:color w:val="000000"/>
          <w:w w:val="107"/>
          <w:sz w:val="24"/>
          <w:szCs w:val="24"/>
        </w:rPr>
        <w:t xml:space="preserve">Разоблачение </w:t>
      </w:r>
      <w:r w:rsidRPr="00756B09">
        <w:rPr>
          <w:color w:val="000000"/>
          <w:spacing w:val="-1"/>
          <w:w w:val="106"/>
          <w:sz w:val="24"/>
          <w:szCs w:val="24"/>
        </w:rPr>
        <w:lastRenderedPageBreak/>
        <w:t>беспринципности, корыстолюбия, чинопочитания, самоуни</w:t>
      </w:r>
      <w:r w:rsidRPr="00756B09">
        <w:rPr>
          <w:color w:val="000000"/>
          <w:spacing w:val="-1"/>
          <w:w w:val="106"/>
          <w:sz w:val="24"/>
          <w:szCs w:val="24"/>
        </w:rPr>
        <w:softHyphen/>
        <w:t>чижения. Своеобразие сюжета, способы создания образов, со</w:t>
      </w:r>
      <w:r w:rsidRPr="00756B09">
        <w:rPr>
          <w:color w:val="000000"/>
          <w:spacing w:val="-1"/>
          <w:w w:val="106"/>
          <w:sz w:val="24"/>
          <w:szCs w:val="24"/>
        </w:rPr>
        <w:softHyphen/>
      </w:r>
      <w:r w:rsidRPr="00756B09">
        <w:rPr>
          <w:color w:val="000000"/>
          <w:w w:val="106"/>
          <w:sz w:val="24"/>
          <w:szCs w:val="24"/>
        </w:rPr>
        <w:t>циальная направленность рассказов; позиция писателя.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2"/>
          <w:w w:val="106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2"/>
          <w:w w:val="106"/>
          <w:sz w:val="24"/>
          <w:szCs w:val="24"/>
        </w:rPr>
        <w:t>психологический портрет; сюжет; са</w:t>
      </w:r>
      <w:r w:rsidRPr="00756B09">
        <w:rPr>
          <w:color w:val="000000"/>
          <w:spacing w:val="-2"/>
          <w:w w:val="106"/>
          <w:sz w:val="24"/>
          <w:szCs w:val="24"/>
        </w:rPr>
        <w:softHyphen/>
        <w:t>тира (развитие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1"/>
          <w:w w:val="102"/>
          <w:sz w:val="24"/>
          <w:szCs w:val="24"/>
        </w:rPr>
        <w:t>лексическая работа; вы</w:t>
      </w:r>
      <w:r w:rsidRPr="00756B09">
        <w:rPr>
          <w:color w:val="000000"/>
          <w:spacing w:val="-1"/>
          <w:w w:val="102"/>
          <w:sz w:val="24"/>
          <w:szCs w:val="24"/>
        </w:rPr>
        <w:softHyphen/>
      </w:r>
      <w:r w:rsidRPr="00756B09">
        <w:rPr>
          <w:color w:val="000000"/>
          <w:w w:val="106"/>
          <w:sz w:val="24"/>
          <w:szCs w:val="24"/>
        </w:rPr>
        <w:t>разительное чтение; пересказ, близкий к тексту; составление словаря языка персонажа; исследовательская работа с текс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2"/>
          <w:w w:val="106"/>
          <w:sz w:val="24"/>
          <w:szCs w:val="24"/>
        </w:rPr>
        <w:t>том; работа с иллюстрациями.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 xml:space="preserve">литература </w:t>
      </w:r>
      <w:r w:rsidRPr="00756B09">
        <w:rPr>
          <w:color w:val="000000"/>
          <w:spacing w:val="-3"/>
          <w:w w:val="107"/>
          <w:sz w:val="24"/>
          <w:szCs w:val="24"/>
        </w:rPr>
        <w:t>(сатирические сказки М.Е. Салтыкова-Щедрина; М.М. Зощен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w w:val="107"/>
          <w:sz w:val="24"/>
          <w:szCs w:val="24"/>
        </w:rPr>
        <w:t xml:space="preserve">ко «Нервные люди», А.Т. Аверченко «Открытие Америки», </w:t>
      </w:r>
      <w:r w:rsidRPr="00756B09">
        <w:rPr>
          <w:color w:val="000000"/>
          <w:spacing w:val="-2"/>
          <w:w w:val="107"/>
          <w:sz w:val="24"/>
          <w:szCs w:val="24"/>
        </w:rPr>
        <w:t>Н.А. Тэффи «Воротник»); изобразительное искусство (П. Пин</w:t>
      </w:r>
      <w:r w:rsidRPr="00756B09">
        <w:rPr>
          <w:color w:val="000000"/>
          <w:w w:val="107"/>
          <w:sz w:val="24"/>
          <w:szCs w:val="24"/>
        </w:rPr>
        <w:t xml:space="preserve">кисевич «Хамелеон», С. Алимов «Хамелеон»; иллюстрации в </w:t>
      </w:r>
      <w:r w:rsidRPr="00756B09">
        <w:rPr>
          <w:color w:val="000000"/>
          <w:spacing w:val="-1"/>
          <w:w w:val="107"/>
          <w:sz w:val="24"/>
          <w:szCs w:val="24"/>
        </w:rPr>
        <w:t>учебнике; рисунки учащихся; репродукция картины П.А. Фе</w:t>
      </w:r>
      <w:r w:rsidRPr="00756B09">
        <w:rPr>
          <w:color w:val="000000"/>
          <w:spacing w:val="-1"/>
          <w:w w:val="107"/>
          <w:sz w:val="24"/>
          <w:szCs w:val="24"/>
        </w:rPr>
        <w:softHyphen/>
      </w:r>
      <w:r w:rsidRPr="00756B09">
        <w:rPr>
          <w:color w:val="000000"/>
          <w:spacing w:val="-3"/>
          <w:w w:val="107"/>
          <w:sz w:val="24"/>
          <w:szCs w:val="24"/>
        </w:rPr>
        <w:t>дотова «Свежий кавалер»).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w w:val="107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9"/>
          <w:w w:val="107"/>
          <w:sz w:val="24"/>
          <w:szCs w:val="24"/>
        </w:rPr>
        <w:t>формирование ценностных пред</w:t>
      </w:r>
      <w:r w:rsidRPr="00756B09">
        <w:rPr>
          <w:color w:val="000000"/>
          <w:spacing w:val="-9"/>
          <w:w w:val="107"/>
          <w:sz w:val="24"/>
          <w:szCs w:val="24"/>
        </w:rPr>
        <w:softHyphen/>
      </w:r>
      <w:r w:rsidRPr="00756B09">
        <w:rPr>
          <w:color w:val="000000"/>
          <w:spacing w:val="-4"/>
          <w:w w:val="107"/>
          <w:sz w:val="24"/>
          <w:szCs w:val="24"/>
        </w:rPr>
        <w:t>ставлений (свобода, рабство, личность) при характеристике са</w:t>
      </w:r>
      <w:r w:rsidRPr="00756B09">
        <w:rPr>
          <w:color w:val="000000"/>
          <w:spacing w:val="-4"/>
          <w:w w:val="107"/>
          <w:sz w:val="24"/>
          <w:szCs w:val="24"/>
        </w:rPr>
        <w:softHyphen/>
        <w:t>тирических произведений А.П. Чехова.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z w:val="24"/>
          <w:szCs w:val="24"/>
        </w:rPr>
        <w:t xml:space="preserve">Возможные виды внеурочной деятельности: </w:t>
      </w:r>
      <w:r w:rsidRPr="00756B09">
        <w:rPr>
          <w:color w:val="000000"/>
          <w:sz w:val="24"/>
          <w:szCs w:val="24"/>
        </w:rPr>
        <w:t xml:space="preserve">вечер юмора </w:t>
      </w:r>
      <w:r w:rsidRPr="00756B09">
        <w:rPr>
          <w:color w:val="000000"/>
          <w:w w:val="106"/>
          <w:sz w:val="24"/>
          <w:szCs w:val="24"/>
        </w:rPr>
        <w:t xml:space="preserve">«Над чем смеетесь?». Возможно привлечение произведений </w:t>
      </w:r>
      <w:r w:rsidRPr="00756B09">
        <w:rPr>
          <w:color w:val="000000"/>
          <w:spacing w:val="-1"/>
          <w:w w:val="106"/>
          <w:sz w:val="24"/>
          <w:szCs w:val="24"/>
        </w:rPr>
        <w:t>других авторов, например: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1"/>
          <w:sz w:val="24"/>
          <w:szCs w:val="24"/>
        </w:rPr>
        <w:t xml:space="preserve">М.М. Зощенко </w:t>
      </w:r>
      <w:r w:rsidRPr="00756B09">
        <w:rPr>
          <w:i/>
          <w:iCs/>
          <w:color w:val="000000"/>
          <w:spacing w:val="-1"/>
          <w:w w:val="101"/>
          <w:sz w:val="24"/>
          <w:szCs w:val="24"/>
        </w:rPr>
        <w:t>«Нервные люди»;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 xml:space="preserve">А.Т. Аверченко </w:t>
      </w:r>
      <w:r w:rsidRPr="00756B09">
        <w:rPr>
          <w:i/>
          <w:iCs/>
          <w:color w:val="000000"/>
          <w:w w:val="101"/>
          <w:sz w:val="24"/>
          <w:szCs w:val="24"/>
        </w:rPr>
        <w:t>«Открытие Америки»</w:t>
      </w:r>
      <w:r w:rsidRPr="00756B09">
        <w:rPr>
          <w:color w:val="000000"/>
          <w:w w:val="101"/>
          <w:sz w:val="24"/>
          <w:szCs w:val="24"/>
        </w:rPr>
        <w:t>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w w:val="103"/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Н.А. Тэффи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«Воротник» </w:t>
      </w:r>
      <w:r w:rsidRPr="00756B09">
        <w:rPr>
          <w:color w:val="000000"/>
          <w:w w:val="103"/>
          <w:sz w:val="24"/>
          <w:szCs w:val="24"/>
        </w:rPr>
        <w:t>и др.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spacing w:val="-2"/>
          <w:w w:val="110"/>
          <w:sz w:val="24"/>
          <w:szCs w:val="24"/>
        </w:rPr>
      </w:pPr>
      <w:r w:rsidRPr="00756B09">
        <w:rPr>
          <w:b/>
          <w:i/>
          <w:iCs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pacing w:val="-2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4"/>
          <w:w w:val="103"/>
          <w:sz w:val="24"/>
          <w:szCs w:val="24"/>
        </w:rPr>
        <w:t>— анализировать образную систему рассказа;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3"/>
          <w:w w:val="103"/>
          <w:sz w:val="24"/>
          <w:szCs w:val="24"/>
        </w:rPr>
        <w:t>— характеризовать сатирический образ-персонаж;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3"/>
          <w:sz w:val="24"/>
          <w:szCs w:val="24"/>
        </w:rPr>
        <w:t>— сопоставлять сатирические образы из разных рассказе</w:t>
      </w:r>
      <w:r w:rsidR="00F6477C" w:rsidRPr="00756B09">
        <w:rPr>
          <w:w w:val="103"/>
          <w:sz w:val="24"/>
          <w:szCs w:val="24"/>
        </w:rPr>
        <w:t xml:space="preserve"> </w:t>
      </w:r>
      <w:r w:rsidRPr="00756B09">
        <w:rPr>
          <w:spacing w:val="-2"/>
          <w:w w:val="103"/>
          <w:sz w:val="24"/>
          <w:szCs w:val="24"/>
        </w:rPr>
        <w:t>А.П. Чехова;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3"/>
          <w:sz w:val="24"/>
          <w:szCs w:val="24"/>
        </w:rPr>
        <w:t>— подбирать материал для КТД («Над чем смеетесь?»);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w w:val="103"/>
          <w:sz w:val="24"/>
          <w:szCs w:val="24"/>
        </w:rPr>
        <w:t>— сопоставлять сатирические произведения различных ав</w:t>
      </w:r>
      <w:r w:rsidRPr="00756B09">
        <w:rPr>
          <w:spacing w:val="-5"/>
          <w:w w:val="103"/>
          <w:sz w:val="24"/>
          <w:szCs w:val="24"/>
        </w:rPr>
        <w:t>торов (М.Е. Салтыков-Щедрин — А.П. Чехов);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5"/>
          <w:w w:val="103"/>
          <w:sz w:val="24"/>
          <w:szCs w:val="24"/>
        </w:rPr>
      </w:pPr>
      <w:r w:rsidRPr="00756B09">
        <w:rPr>
          <w:spacing w:val="-2"/>
          <w:w w:val="103"/>
          <w:sz w:val="24"/>
          <w:szCs w:val="24"/>
        </w:rPr>
        <w:t>— воссоздавать образ писателя на основе изученных произ</w:t>
      </w:r>
      <w:r w:rsidRPr="00756B09">
        <w:rPr>
          <w:spacing w:val="-5"/>
          <w:w w:val="103"/>
          <w:sz w:val="24"/>
          <w:szCs w:val="24"/>
        </w:rPr>
        <w:t>ведений.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w w:val="101"/>
          <w:sz w:val="24"/>
          <w:szCs w:val="24"/>
        </w:rPr>
        <w:t xml:space="preserve">         </w:t>
      </w:r>
      <w:r w:rsidR="00D745B1" w:rsidRPr="00756B09">
        <w:rPr>
          <w:b/>
          <w:w w:val="101"/>
          <w:sz w:val="24"/>
          <w:szCs w:val="24"/>
        </w:rPr>
        <w:t xml:space="preserve">ПРОИЗВЕДЕНИЯ РУССКИХ ПОЭТОВ </w:t>
      </w:r>
      <w:r w:rsidR="00D745B1" w:rsidRPr="00756B09">
        <w:rPr>
          <w:b/>
          <w:w w:val="101"/>
          <w:sz w:val="24"/>
          <w:szCs w:val="24"/>
          <w:lang w:val="en-US"/>
        </w:rPr>
        <w:t>XIX</w:t>
      </w:r>
      <w:r w:rsidR="00D745B1" w:rsidRPr="00756B09">
        <w:rPr>
          <w:b/>
          <w:w w:val="101"/>
          <w:sz w:val="24"/>
          <w:szCs w:val="24"/>
        </w:rPr>
        <w:t xml:space="preserve"> ВЕКА </w:t>
      </w:r>
      <w:r w:rsidR="00D745B1" w:rsidRPr="00756B09">
        <w:rPr>
          <w:b/>
          <w:spacing w:val="-3"/>
          <w:w w:val="101"/>
          <w:sz w:val="24"/>
          <w:szCs w:val="24"/>
        </w:rPr>
        <w:t xml:space="preserve">О РОССИИ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Н.М. Языков </w:t>
      </w:r>
      <w:r w:rsidRPr="00756B09">
        <w:rPr>
          <w:i/>
          <w:iCs/>
          <w:sz w:val="24"/>
          <w:szCs w:val="24"/>
        </w:rPr>
        <w:t xml:space="preserve">«Песня»; </w:t>
      </w:r>
      <w:r w:rsidRPr="00756B09">
        <w:rPr>
          <w:sz w:val="24"/>
          <w:szCs w:val="24"/>
        </w:rPr>
        <w:t xml:space="preserve">И.С. Никитин </w:t>
      </w:r>
      <w:r w:rsidRPr="00756B09">
        <w:rPr>
          <w:i/>
          <w:iCs/>
          <w:sz w:val="24"/>
          <w:szCs w:val="24"/>
        </w:rPr>
        <w:t xml:space="preserve">«Русь»; </w:t>
      </w:r>
      <w:r w:rsidRPr="00756B09">
        <w:rPr>
          <w:sz w:val="24"/>
          <w:szCs w:val="24"/>
        </w:rPr>
        <w:t xml:space="preserve">А.Н. Майков </w:t>
      </w:r>
      <w:r w:rsidRPr="00756B09">
        <w:rPr>
          <w:i/>
          <w:iCs/>
          <w:sz w:val="24"/>
          <w:szCs w:val="24"/>
        </w:rPr>
        <w:t xml:space="preserve">«Нива»; </w:t>
      </w:r>
      <w:r w:rsidRPr="00756B09">
        <w:rPr>
          <w:sz w:val="24"/>
          <w:szCs w:val="24"/>
        </w:rPr>
        <w:t xml:space="preserve">А.К. Толстой </w:t>
      </w:r>
      <w:r w:rsidRPr="00756B09">
        <w:rPr>
          <w:i/>
          <w:iCs/>
          <w:sz w:val="24"/>
          <w:szCs w:val="24"/>
        </w:rPr>
        <w:t>«Край ты мой, родимый край!..»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2"/>
          <w:sz w:val="24"/>
          <w:szCs w:val="24"/>
        </w:rPr>
        <w:t>Теория литературы:</w:t>
      </w:r>
      <w:r w:rsidRPr="00756B09">
        <w:rPr>
          <w:w w:val="102"/>
          <w:sz w:val="24"/>
          <w:szCs w:val="24"/>
        </w:rPr>
        <w:t xml:space="preserve"> инверсия, риторический вопрос, вос</w:t>
      </w:r>
      <w:r w:rsidRPr="00756B09">
        <w:rPr>
          <w:w w:val="102"/>
          <w:sz w:val="24"/>
          <w:szCs w:val="24"/>
        </w:rPr>
        <w:softHyphen/>
      </w:r>
      <w:r w:rsidRPr="00756B09">
        <w:rPr>
          <w:spacing w:val="-1"/>
          <w:w w:val="102"/>
          <w:sz w:val="24"/>
          <w:szCs w:val="24"/>
        </w:rPr>
        <w:t>клицание, обращение (развитие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2"/>
          <w:sz w:val="24"/>
          <w:szCs w:val="24"/>
        </w:rPr>
        <w:t>Универсальные учебные действия:</w:t>
      </w:r>
      <w:r w:rsidRPr="00756B09">
        <w:rPr>
          <w:w w:val="102"/>
          <w:sz w:val="24"/>
          <w:szCs w:val="24"/>
        </w:rPr>
        <w:t xml:space="preserve"> выразительное чтение; подготовка сообщения; исследовательская работа с текстом; </w:t>
      </w:r>
      <w:r w:rsidRPr="00756B09">
        <w:rPr>
          <w:spacing w:val="-2"/>
          <w:w w:val="102"/>
          <w:sz w:val="24"/>
          <w:szCs w:val="24"/>
        </w:rPr>
        <w:t>работа с иллюстрациями.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2"/>
          <w:sz w:val="24"/>
          <w:szCs w:val="24"/>
        </w:rPr>
        <w:t>Внутрипредметные и межпредметные связи:</w:t>
      </w:r>
      <w:r w:rsidRPr="00756B09">
        <w:rPr>
          <w:w w:val="102"/>
          <w:sz w:val="24"/>
          <w:szCs w:val="24"/>
        </w:rPr>
        <w:t xml:space="preserve"> литература (А.С. Пушкин «Роман в письмах»); история (происхождение названия «Русь»); музыка (композитор А. Алябьев, стихи </w:t>
      </w:r>
      <w:r w:rsidRPr="00756B09">
        <w:rPr>
          <w:spacing w:val="-1"/>
          <w:w w:val="102"/>
          <w:sz w:val="24"/>
          <w:szCs w:val="24"/>
        </w:rPr>
        <w:t>Н. Языкова. Романс «Песня»).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756B09">
        <w:rPr>
          <w:b/>
          <w:spacing w:val="-2"/>
          <w:w w:val="102"/>
          <w:sz w:val="24"/>
          <w:szCs w:val="24"/>
        </w:rPr>
        <w:t>Метапредметные ценности:</w:t>
      </w:r>
      <w:r w:rsidRPr="00756B09">
        <w:rPr>
          <w:spacing w:val="-2"/>
          <w:w w:val="102"/>
          <w:sz w:val="24"/>
          <w:szCs w:val="24"/>
        </w:rPr>
        <w:t xml:space="preserve"> формирование и развитие цен</w:t>
      </w:r>
      <w:r w:rsidRPr="00756B09">
        <w:rPr>
          <w:spacing w:val="-2"/>
          <w:w w:val="102"/>
          <w:sz w:val="24"/>
          <w:szCs w:val="24"/>
        </w:rPr>
        <w:softHyphen/>
      </w:r>
      <w:r w:rsidRPr="00756B09">
        <w:rPr>
          <w:spacing w:val="-3"/>
          <w:w w:val="102"/>
          <w:sz w:val="24"/>
          <w:szCs w:val="24"/>
        </w:rPr>
        <w:t xml:space="preserve">ностных представлений в процессе работы над понятиями </w:t>
      </w:r>
      <w:r w:rsidRPr="00756B09">
        <w:rPr>
          <w:i/>
          <w:iCs/>
          <w:spacing w:val="-3"/>
          <w:w w:val="102"/>
          <w:sz w:val="24"/>
          <w:szCs w:val="24"/>
        </w:rPr>
        <w:t>жи</w:t>
      </w:r>
      <w:r w:rsidRPr="00756B09">
        <w:rPr>
          <w:i/>
          <w:iCs/>
          <w:spacing w:val="-3"/>
          <w:w w:val="102"/>
          <w:sz w:val="24"/>
          <w:szCs w:val="24"/>
        </w:rPr>
        <w:softHyphen/>
      </w:r>
      <w:r w:rsidRPr="00756B09">
        <w:rPr>
          <w:i/>
          <w:iCs/>
          <w:w w:val="102"/>
          <w:sz w:val="24"/>
          <w:szCs w:val="24"/>
        </w:rPr>
        <w:t xml:space="preserve">вотворящий, святыня, алтарь, самостоянье, Русь; </w:t>
      </w:r>
      <w:r w:rsidRPr="00756B09">
        <w:rPr>
          <w:w w:val="102"/>
          <w:sz w:val="24"/>
          <w:szCs w:val="24"/>
        </w:rPr>
        <w:t>воспита</w:t>
      </w:r>
      <w:r w:rsidRPr="00756B09">
        <w:rPr>
          <w:w w:val="102"/>
          <w:sz w:val="24"/>
          <w:szCs w:val="24"/>
        </w:rPr>
        <w:softHyphen/>
      </w:r>
      <w:r w:rsidRPr="00756B09">
        <w:rPr>
          <w:spacing w:val="-2"/>
          <w:sz w:val="24"/>
          <w:szCs w:val="24"/>
        </w:rPr>
        <w:t>ние чувства гордости за Отечество.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spacing w:val="-2"/>
          <w:w w:val="110"/>
          <w:sz w:val="24"/>
          <w:szCs w:val="24"/>
        </w:rPr>
      </w:pPr>
      <w:r w:rsidRPr="00756B09">
        <w:rPr>
          <w:b/>
          <w:i/>
          <w:iCs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pacing w:val="-2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7"/>
          <w:w w:val="103"/>
          <w:sz w:val="24"/>
          <w:szCs w:val="24"/>
        </w:rPr>
        <w:t>— выразительно читать стихотворения, посвященные родине;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4"/>
          <w:w w:val="103"/>
          <w:sz w:val="24"/>
          <w:szCs w:val="24"/>
        </w:rPr>
        <w:t>— выявлять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3"/>
          <w:sz w:val="24"/>
          <w:szCs w:val="24"/>
        </w:rPr>
        <w:t>— проводить исследовательскую работу с текстом;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3"/>
          <w:sz w:val="24"/>
          <w:szCs w:val="24"/>
        </w:rPr>
        <w:lastRenderedPageBreak/>
        <w:t xml:space="preserve">— характеризовать выразительные средства лирических </w:t>
      </w:r>
      <w:r w:rsidRPr="00756B09">
        <w:rPr>
          <w:spacing w:val="-5"/>
          <w:w w:val="103"/>
          <w:sz w:val="24"/>
          <w:szCs w:val="24"/>
        </w:rPr>
        <w:t>произведений;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3"/>
          <w:w w:val="103"/>
          <w:sz w:val="24"/>
          <w:szCs w:val="24"/>
        </w:rPr>
      </w:pPr>
      <w:r w:rsidRPr="00756B09">
        <w:rPr>
          <w:spacing w:val="-4"/>
          <w:w w:val="103"/>
          <w:sz w:val="24"/>
          <w:szCs w:val="24"/>
        </w:rPr>
        <w:t>— устанавливать внутрипредметные и межпредметные свя</w:t>
      </w:r>
      <w:r w:rsidRPr="00756B09">
        <w:rPr>
          <w:spacing w:val="-4"/>
          <w:w w:val="103"/>
          <w:sz w:val="24"/>
          <w:szCs w:val="24"/>
        </w:rPr>
        <w:softHyphen/>
      </w:r>
      <w:r w:rsidRPr="00756B09">
        <w:rPr>
          <w:w w:val="103"/>
          <w:sz w:val="24"/>
          <w:szCs w:val="24"/>
        </w:rPr>
        <w:t xml:space="preserve">зи (при сопоставлении поэтических текстов разных авторов и </w:t>
      </w:r>
      <w:r w:rsidRPr="00756B09">
        <w:rPr>
          <w:spacing w:val="-3"/>
          <w:w w:val="103"/>
          <w:sz w:val="24"/>
          <w:szCs w:val="24"/>
        </w:rPr>
        <w:t>при объяснении ключевых понятий).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8C2C9F" w:rsidRDefault="0036297C" w:rsidP="008C2C9F">
      <w:pPr>
        <w:shd w:val="clear" w:color="auto" w:fill="FFFFFF"/>
        <w:ind w:firstLine="709"/>
        <w:jc w:val="both"/>
        <w:rPr>
          <w:b/>
          <w:spacing w:val="-7"/>
          <w:w w:val="104"/>
          <w:sz w:val="24"/>
          <w:szCs w:val="24"/>
        </w:rPr>
      </w:pPr>
      <w:r>
        <w:rPr>
          <w:b/>
          <w:spacing w:val="-7"/>
          <w:w w:val="104"/>
          <w:sz w:val="24"/>
          <w:szCs w:val="24"/>
        </w:rPr>
        <w:t xml:space="preserve">                              </w:t>
      </w:r>
      <w:r w:rsidR="00D745B1" w:rsidRPr="00756B09">
        <w:rPr>
          <w:b/>
          <w:spacing w:val="-7"/>
          <w:w w:val="104"/>
          <w:sz w:val="24"/>
          <w:szCs w:val="24"/>
        </w:rPr>
        <w:t xml:space="preserve">ИЗ РУССКОЙ ЛИТЕРАТУРЫ </w:t>
      </w:r>
      <w:r w:rsidR="00D745B1" w:rsidRPr="00756B09">
        <w:rPr>
          <w:b/>
          <w:bCs/>
          <w:spacing w:val="-7"/>
          <w:w w:val="104"/>
          <w:sz w:val="24"/>
          <w:szCs w:val="24"/>
          <w:lang w:val="en-US"/>
        </w:rPr>
        <w:t>XX</w:t>
      </w:r>
      <w:r w:rsidR="00D745B1" w:rsidRPr="00756B09">
        <w:rPr>
          <w:b/>
          <w:bCs/>
          <w:spacing w:val="-7"/>
          <w:w w:val="104"/>
          <w:sz w:val="24"/>
          <w:szCs w:val="24"/>
        </w:rPr>
        <w:t xml:space="preserve"> </w:t>
      </w:r>
      <w:r w:rsidR="00D745B1" w:rsidRPr="00756B09">
        <w:rPr>
          <w:b/>
          <w:spacing w:val="-7"/>
          <w:w w:val="104"/>
          <w:sz w:val="24"/>
          <w:szCs w:val="24"/>
        </w:rPr>
        <w:t>ВЕКА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7"/>
          <w:w w:val="104"/>
          <w:sz w:val="24"/>
          <w:szCs w:val="24"/>
        </w:rPr>
        <w:t xml:space="preserve">                                                      </w:t>
      </w:r>
      <w:r w:rsidR="00D745B1" w:rsidRPr="00756B09">
        <w:rPr>
          <w:b/>
          <w:spacing w:val="-7"/>
          <w:w w:val="104"/>
          <w:sz w:val="24"/>
          <w:szCs w:val="24"/>
        </w:rPr>
        <w:t xml:space="preserve">М. ГОРЬКИЙ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4"/>
          <w:sz w:val="24"/>
          <w:szCs w:val="24"/>
        </w:rPr>
        <w:t xml:space="preserve">Повесть </w:t>
      </w:r>
      <w:r w:rsidRPr="00756B09">
        <w:rPr>
          <w:i/>
          <w:iCs/>
          <w:w w:val="104"/>
          <w:sz w:val="24"/>
          <w:szCs w:val="24"/>
        </w:rPr>
        <w:t xml:space="preserve">«Детство» </w:t>
      </w:r>
      <w:r w:rsidRPr="00756B09">
        <w:rPr>
          <w:w w:val="104"/>
          <w:sz w:val="24"/>
          <w:szCs w:val="24"/>
        </w:rPr>
        <w:t xml:space="preserve">(главы по выбору); </w:t>
      </w:r>
      <w:r w:rsidRPr="00756B09">
        <w:rPr>
          <w:i/>
          <w:iCs/>
          <w:w w:val="104"/>
          <w:sz w:val="24"/>
          <w:szCs w:val="24"/>
        </w:rPr>
        <w:t xml:space="preserve">«Легенда о Данко» </w:t>
      </w:r>
      <w:r w:rsidRPr="00756B09">
        <w:rPr>
          <w:w w:val="104"/>
          <w:sz w:val="24"/>
          <w:szCs w:val="24"/>
        </w:rPr>
        <w:t xml:space="preserve">(из рассказа </w:t>
      </w:r>
      <w:r w:rsidRPr="00756B09">
        <w:rPr>
          <w:i/>
          <w:iCs/>
          <w:w w:val="104"/>
          <w:sz w:val="24"/>
          <w:szCs w:val="24"/>
        </w:rPr>
        <w:t xml:space="preserve">«Старуха Изергилъ»). </w:t>
      </w:r>
      <w:r w:rsidRPr="00756B09">
        <w:rPr>
          <w:w w:val="104"/>
          <w:sz w:val="24"/>
          <w:szCs w:val="24"/>
        </w:rPr>
        <w:t xml:space="preserve">Основные сюжетные линии в автобиографической прозе; становление характера </w:t>
      </w:r>
      <w:r w:rsidRPr="00756B09">
        <w:rPr>
          <w:spacing w:val="-2"/>
          <w:w w:val="104"/>
          <w:sz w:val="24"/>
          <w:szCs w:val="24"/>
        </w:rPr>
        <w:t>юного героя; проблематика рассказа (личность и обстоятель</w:t>
      </w:r>
      <w:r w:rsidRPr="00756B09">
        <w:rPr>
          <w:spacing w:val="-2"/>
          <w:w w:val="104"/>
          <w:sz w:val="24"/>
          <w:szCs w:val="24"/>
        </w:rPr>
        <w:softHyphen/>
      </w:r>
      <w:r w:rsidRPr="00756B09">
        <w:rPr>
          <w:w w:val="104"/>
          <w:sz w:val="24"/>
          <w:szCs w:val="24"/>
        </w:rPr>
        <w:t xml:space="preserve"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</w:t>
      </w:r>
      <w:r w:rsidRPr="00756B09">
        <w:rPr>
          <w:spacing w:val="-16"/>
          <w:w w:val="104"/>
          <w:sz w:val="24"/>
          <w:szCs w:val="24"/>
        </w:rPr>
        <w:t>идеи.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4"/>
          <w:sz w:val="24"/>
          <w:szCs w:val="24"/>
        </w:rPr>
        <w:t>Теория литературы</w:t>
      </w:r>
      <w:r w:rsidRPr="00756B09">
        <w:rPr>
          <w:w w:val="104"/>
          <w:sz w:val="24"/>
          <w:szCs w:val="24"/>
        </w:rPr>
        <w:t xml:space="preserve">: автобиографическая проза; трилогия; </w:t>
      </w:r>
      <w:r w:rsidRPr="00756B09">
        <w:rPr>
          <w:spacing w:val="-4"/>
          <w:w w:val="104"/>
          <w:sz w:val="24"/>
          <w:szCs w:val="24"/>
        </w:rPr>
        <w:t>контраст (развитие представлений); герой-романтик.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3"/>
          <w:w w:val="104"/>
          <w:sz w:val="24"/>
          <w:szCs w:val="24"/>
        </w:rPr>
        <w:t>Универсальные учебные действия:</w:t>
      </w:r>
      <w:r w:rsidRPr="00756B09">
        <w:rPr>
          <w:spacing w:val="-3"/>
          <w:w w:val="104"/>
          <w:sz w:val="24"/>
          <w:szCs w:val="24"/>
        </w:rPr>
        <w:t xml:space="preserve"> лексическая работа; </w:t>
      </w:r>
      <w:r w:rsidRPr="00756B09">
        <w:rPr>
          <w:spacing w:val="-1"/>
          <w:w w:val="104"/>
          <w:sz w:val="24"/>
          <w:szCs w:val="24"/>
        </w:rPr>
        <w:t>различные виды пересказа, в том числе художественный пе</w:t>
      </w:r>
      <w:r w:rsidRPr="00756B09">
        <w:rPr>
          <w:spacing w:val="-1"/>
          <w:w w:val="104"/>
          <w:sz w:val="24"/>
          <w:szCs w:val="24"/>
        </w:rPr>
        <w:softHyphen/>
        <w:t xml:space="preserve">ресказ; цитатный план произведения; выразительное чтение; </w:t>
      </w:r>
      <w:r w:rsidRPr="00756B09">
        <w:rPr>
          <w:spacing w:val="-5"/>
          <w:w w:val="104"/>
          <w:sz w:val="24"/>
          <w:szCs w:val="24"/>
        </w:rPr>
        <w:t>подготовка сообщения; исследовательская работа с текстом.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4"/>
          <w:sz w:val="24"/>
          <w:szCs w:val="24"/>
        </w:rPr>
        <w:t xml:space="preserve">Внутрипредметные и межпредметные связи: </w:t>
      </w:r>
      <w:r w:rsidRPr="00756B09">
        <w:rPr>
          <w:w w:val="104"/>
          <w:sz w:val="24"/>
          <w:szCs w:val="24"/>
        </w:rPr>
        <w:t xml:space="preserve">литература </w:t>
      </w:r>
      <w:r w:rsidRPr="00756B09">
        <w:rPr>
          <w:spacing w:val="-2"/>
          <w:w w:val="104"/>
          <w:sz w:val="24"/>
          <w:szCs w:val="24"/>
        </w:rPr>
        <w:t>(автобиографические произведения); изобразительное искус</w:t>
      </w:r>
      <w:r w:rsidRPr="00756B09">
        <w:rPr>
          <w:spacing w:val="-2"/>
          <w:w w:val="104"/>
          <w:sz w:val="24"/>
          <w:szCs w:val="24"/>
        </w:rPr>
        <w:softHyphen/>
      </w:r>
      <w:r w:rsidRPr="00756B09">
        <w:rPr>
          <w:w w:val="104"/>
          <w:sz w:val="24"/>
          <w:szCs w:val="24"/>
        </w:rPr>
        <w:t>ство (В.А. Серов. Портрет М. Горького; Б.А. Дехтерев. Ил</w:t>
      </w:r>
      <w:r w:rsidRPr="00756B09">
        <w:rPr>
          <w:w w:val="104"/>
          <w:sz w:val="24"/>
          <w:szCs w:val="24"/>
        </w:rPr>
        <w:softHyphen/>
        <w:t>люстрации к произведениям М. Горького); фотографии пи</w:t>
      </w:r>
      <w:r w:rsidRPr="00756B09">
        <w:rPr>
          <w:w w:val="104"/>
          <w:sz w:val="24"/>
          <w:szCs w:val="24"/>
        </w:rPr>
        <w:softHyphen/>
      </w:r>
      <w:r w:rsidRPr="00756B09">
        <w:rPr>
          <w:spacing w:val="-4"/>
          <w:w w:val="104"/>
          <w:sz w:val="24"/>
          <w:szCs w:val="24"/>
        </w:rPr>
        <w:t>сателя.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8"/>
          <w:w w:val="104"/>
          <w:sz w:val="24"/>
          <w:szCs w:val="24"/>
        </w:rPr>
        <w:t>Метапредметные ценности:</w:t>
      </w:r>
      <w:r w:rsidRPr="00756B09">
        <w:rPr>
          <w:spacing w:val="-8"/>
          <w:w w:val="104"/>
          <w:sz w:val="24"/>
          <w:szCs w:val="24"/>
        </w:rPr>
        <w:t xml:space="preserve"> формирование ценностных пред</w:t>
      </w:r>
      <w:r w:rsidRPr="00756B09">
        <w:rPr>
          <w:spacing w:val="-8"/>
          <w:w w:val="104"/>
          <w:sz w:val="24"/>
          <w:szCs w:val="24"/>
        </w:rPr>
        <w:softHyphen/>
      </w:r>
      <w:r w:rsidRPr="00756B09">
        <w:rPr>
          <w:spacing w:val="-6"/>
          <w:w w:val="104"/>
          <w:sz w:val="24"/>
          <w:szCs w:val="24"/>
        </w:rPr>
        <w:t xml:space="preserve">ставлений в процессе выявления гуманистического содержания </w:t>
      </w:r>
      <w:r w:rsidRPr="00756B09">
        <w:rPr>
          <w:spacing w:val="-8"/>
          <w:w w:val="104"/>
          <w:sz w:val="24"/>
          <w:szCs w:val="24"/>
        </w:rPr>
        <w:t>произведений Горького.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3"/>
          <w:w w:val="104"/>
          <w:sz w:val="24"/>
          <w:szCs w:val="24"/>
        </w:rPr>
        <w:t>Творческая работа:</w:t>
      </w:r>
      <w:r w:rsidRPr="00756B09">
        <w:rPr>
          <w:spacing w:val="-3"/>
          <w:w w:val="104"/>
          <w:sz w:val="24"/>
          <w:szCs w:val="24"/>
        </w:rPr>
        <w:t xml:space="preserve"> исследовательский проект «М. Горький </w:t>
      </w:r>
      <w:r w:rsidRPr="00756B09">
        <w:rPr>
          <w:spacing w:val="-6"/>
          <w:w w:val="104"/>
          <w:sz w:val="24"/>
          <w:szCs w:val="24"/>
        </w:rPr>
        <w:t>в фотографиях».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4"/>
          <w:sz w:val="24"/>
          <w:szCs w:val="24"/>
        </w:rPr>
        <w:t>Возможные виды внеурочной деятельности:</w:t>
      </w:r>
      <w:r w:rsidRPr="00756B09">
        <w:rPr>
          <w:w w:val="104"/>
          <w:sz w:val="24"/>
          <w:szCs w:val="24"/>
        </w:rPr>
        <w:t xml:space="preserve"> конференция </w:t>
      </w:r>
      <w:r w:rsidRPr="00756B09">
        <w:rPr>
          <w:spacing w:val="-4"/>
          <w:w w:val="104"/>
          <w:sz w:val="24"/>
          <w:szCs w:val="24"/>
        </w:rPr>
        <w:t>«М. Горький и русские писатели (Л.Н. Толстой, А.П. Чехов)».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6"/>
          <w:w w:val="104"/>
          <w:sz w:val="24"/>
          <w:szCs w:val="24"/>
        </w:rPr>
      </w:pPr>
      <w:r w:rsidRPr="00756B09">
        <w:rPr>
          <w:b/>
          <w:spacing w:val="-4"/>
          <w:w w:val="104"/>
          <w:sz w:val="24"/>
          <w:szCs w:val="24"/>
        </w:rPr>
        <w:t>Внедрение:</w:t>
      </w:r>
      <w:r w:rsidRPr="00756B09">
        <w:rPr>
          <w:spacing w:val="-4"/>
          <w:w w:val="104"/>
          <w:sz w:val="24"/>
          <w:szCs w:val="24"/>
        </w:rPr>
        <w:t xml:space="preserve"> создание слайдовой компьютерной презентации </w:t>
      </w:r>
      <w:r w:rsidRPr="00756B09">
        <w:rPr>
          <w:spacing w:val="-1"/>
          <w:w w:val="104"/>
          <w:sz w:val="24"/>
          <w:szCs w:val="24"/>
        </w:rPr>
        <w:t>по результатам выполнения исследовательского проекта; со</w:t>
      </w:r>
      <w:r w:rsidRPr="00756B09">
        <w:rPr>
          <w:spacing w:val="-1"/>
          <w:w w:val="104"/>
          <w:sz w:val="24"/>
          <w:szCs w:val="24"/>
        </w:rPr>
        <w:softHyphen/>
      </w:r>
      <w:r w:rsidRPr="00756B09">
        <w:rPr>
          <w:spacing w:val="-4"/>
          <w:w w:val="104"/>
          <w:sz w:val="24"/>
          <w:szCs w:val="24"/>
        </w:rPr>
        <w:t>здание и тиражирование сборника докладов учащихся на кон</w:t>
      </w:r>
      <w:r w:rsidRPr="00756B09">
        <w:rPr>
          <w:spacing w:val="-4"/>
          <w:w w:val="104"/>
          <w:sz w:val="24"/>
          <w:szCs w:val="24"/>
        </w:rPr>
        <w:softHyphen/>
      </w:r>
      <w:r w:rsidRPr="00756B09">
        <w:rPr>
          <w:spacing w:val="-6"/>
          <w:w w:val="104"/>
          <w:sz w:val="24"/>
          <w:szCs w:val="24"/>
        </w:rPr>
        <w:t>ференции.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spacing w:val="-2"/>
          <w:w w:val="110"/>
          <w:sz w:val="24"/>
          <w:szCs w:val="24"/>
        </w:rPr>
      </w:pPr>
      <w:r w:rsidRPr="00756B09">
        <w:rPr>
          <w:b/>
          <w:i/>
          <w:iCs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 xml:space="preserve">- </w:t>
      </w:r>
      <w:r w:rsidRPr="00756B09">
        <w:rPr>
          <w:spacing w:val="-3"/>
          <w:w w:val="103"/>
          <w:sz w:val="24"/>
          <w:szCs w:val="24"/>
        </w:rPr>
        <w:t>осуществлять художественный пересказ текста;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4"/>
          <w:w w:val="103"/>
          <w:sz w:val="24"/>
          <w:szCs w:val="24"/>
        </w:rPr>
        <w:t>- составлять различные типы планов и готовить по ним со</w:t>
      </w:r>
      <w:r w:rsidRPr="00756B09">
        <w:rPr>
          <w:spacing w:val="-4"/>
          <w:w w:val="103"/>
          <w:sz w:val="24"/>
          <w:szCs w:val="24"/>
        </w:rPr>
        <w:softHyphen/>
      </w:r>
      <w:r w:rsidRPr="00756B09">
        <w:rPr>
          <w:spacing w:val="-9"/>
          <w:w w:val="103"/>
          <w:sz w:val="24"/>
          <w:szCs w:val="24"/>
        </w:rPr>
        <w:t>общение;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3"/>
          <w:sz w:val="24"/>
          <w:szCs w:val="24"/>
        </w:rPr>
        <w:t>- проводить анализ эпизода;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 xml:space="preserve">      -  характеризовать образную систему и художественные </w:t>
      </w:r>
      <w:r w:rsidRPr="00756B09">
        <w:rPr>
          <w:color w:val="000000"/>
          <w:spacing w:val="-10"/>
          <w:w w:val="107"/>
          <w:sz w:val="24"/>
          <w:szCs w:val="24"/>
        </w:rPr>
        <w:t>сродства «Легенды о Данко»;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7"/>
          <w:sz w:val="24"/>
          <w:szCs w:val="24"/>
        </w:rPr>
        <w:t xml:space="preserve">- выявлять и формулировать художественную идею </w:t>
      </w:r>
      <w:r w:rsidRPr="00756B09">
        <w:rPr>
          <w:color w:val="000000"/>
          <w:spacing w:val="-5"/>
          <w:w w:val="107"/>
          <w:sz w:val="24"/>
          <w:szCs w:val="24"/>
        </w:rPr>
        <w:t>сказа;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7"/>
          <w:sz w:val="24"/>
          <w:szCs w:val="24"/>
        </w:rPr>
        <w:t xml:space="preserve">- устанавливать внутрипредметные связи при изучении </w:t>
      </w:r>
      <w:r w:rsidRPr="00756B09">
        <w:rPr>
          <w:color w:val="000000"/>
          <w:spacing w:val="-9"/>
          <w:w w:val="107"/>
          <w:sz w:val="24"/>
          <w:szCs w:val="24"/>
        </w:rPr>
        <w:t>автобиографической прозы;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0"/>
          <w:w w:val="107"/>
          <w:sz w:val="24"/>
          <w:szCs w:val="24"/>
        </w:rPr>
        <w:t>- проводить исследовательскую работу с текстом;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8"/>
          <w:w w:val="107"/>
          <w:sz w:val="24"/>
          <w:szCs w:val="24"/>
        </w:rPr>
      </w:pPr>
      <w:r w:rsidRPr="00756B09">
        <w:rPr>
          <w:color w:val="000000"/>
          <w:spacing w:val="-8"/>
          <w:w w:val="107"/>
          <w:sz w:val="24"/>
          <w:szCs w:val="24"/>
        </w:rPr>
        <w:t>- подбирать ключевые слова для характеристики героя романтического произведения.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9"/>
          <w:w w:val="107"/>
          <w:sz w:val="24"/>
          <w:szCs w:val="24"/>
        </w:rPr>
        <w:t xml:space="preserve">                                                     </w:t>
      </w:r>
      <w:r w:rsidR="00D745B1" w:rsidRPr="00756B09">
        <w:rPr>
          <w:b/>
          <w:color w:val="000000"/>
          <w:spacing w:val="-9"/>
          <w:w w:val="107"/>
          <w:sz w:val="24"/>
          <w:szCs w:val="24"/>
        </w:rPr>
        <w:t xml:space="preserve">И.А. БУНИН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z w:val="24"/>
          <w:szCs w:val="24"/>
        </w:rPr>
        <w:t xml:space="preserve">Стихотворение </w:t>
      </w:r>
      <w:r w:rsidRPr="00756B09">
        <w:rPr>
          <w:i/>
          <w:iCs/>
          <w:color w:val="000000"/>
          <w:sz w:val="24"/>
          <w:szCs w:val="24"/>
        </w:rPr>
        <w:t xml:space="preserve">«Догорел апрельский светлый вечер...». </w:t>
      </w:r>
      <w:r w:rsidRPr="00756B09">
        <w:rPr>
          <w:color w:val="000000"/>
          <w:sz w:val="24"/>
          <w:szCs w:val="24"/>
        </w:rPr>
        <w:t>Че</w:t>
      </w:r>
      <w:r w:rsidRPr="00756B09">
        <w:rPr>
          <w:color w:val="000000"/>
          <w:spacing w:val="-2"/>
          <w:w w:val="105"/>
          <w:sz w:val="24"/>
          <w:szCs w:val="24"/>
        </w:rPr>
        <w:t>ловек и природа в стихах И.А. Бунина. Размышления о свое</w:t>
      </w:r>
      <w:r w:rsidRPr="00756B09">
        <w:rPr>
          <w:color w:val="000000"/>
          <w:spacing w:val="-2"/>
          <w:w w:val="105"/>
          <w:sz w:val="24"/>
          <w:szCs w:val="24"/>
        </w:rPr>
        <w:softHyphen/>
      </w:r>
      <w:r w:rsidRPr="00756B09">
        <w:rPr>
          <w:color w:val="000000"/>
          <w:w w:val="105"/>
          <w:sz w:val="24"/>
          <w:szCs w:val="24"/>
        </w:rPr>
        <w:t xml:space="preserve">образии поэзии: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«Как я пишу». </w:t>
      </w:r>
      <w:r w:rsidRPr="00756B09">
        <w:rPr>
          <w:color w:val="000000"/>
          <w:w w:val="105"/>
          <w:sz w:val="24"/>
          <w:szCs w:val="24"/>
        </w:rPr>
        <w:t xml:space="preserve">Рассказ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«Кукушка». </w:t>
      </w:r>
      <w:r w:rsidRPr="00756B09">
        <w:rPr>
          <w:color w:val="000000"/>
          <w:w w:val="105"/>
          <w:sz w:val="24"/>
          <w:szCs w:val="24"/>
        </w:rPr>
        <w:t xml:space="preserve">Смысл </w:t>
      </w:r>
      <w:r w:rsidRPr="00756B09">
        <w:rPr>
          <w:color w:val="000000"/>
          <w:spacing w:val="-2"/>
          <w:w w:val="105"/>
          <w:sz w:val="24"/>
          <w:szCs w:val="24"/>
        </w:rPr>
        <w:t xml:space="preserve">названия; доброта, милосердие, справедливость, покорность, </w:t>
      </w:r>
      <w:r w:rsidRPr="00756B09">
        <w:rPr>
          <w:color w:val="000000"/>
          <w:spacing w:val="-1"/>
          <w:w w:val="105"/>
          <w:sz w:val="24"/>
          <w:szCs w:val="24"/>
        </w:rPr>
        <w:t xml:space="preserve">смирение — основные мотивы рассказа; образы-персонажи; </w:t>
      </w:r>
      <w:r w:rsidRPr="00756B09">
        <w:rPr>
          <w:color w:val="000000"/>
          <w:spacing w:val="-2"/>
          <w:w w:val="105"/>
          <w:sz w:val="24"/>
          <w:szCs w:val="24"/>
        </w:rPr>
        <w:t xml:space="preserve">образ природы; образы животных и их значение в раскрытии </w:t>
      </w:r>
      <w:r w:rsidRPr="00756B09">
        <w:rPr>
          <w:color w:val="000000"/>
          <w:spacing w:val="-6"/>
          <w:w w:val="105"/>
          <w:sz w:val="24"/>
          <w:szCs w:val="24"/>
        </w:rPr>
        <w:lastRenderedPageBreak/>
        <w:t>художественной идеи рассказа.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6"/>
          <w:w w:val="105"/>
          <w:sz w:val="24"/>
          <w:szCs w:val="24"/>
        </w:rPr>
        <w:t>Теория литературы</w:t>
      </w:r>
      <w:r w:rsidRPr="00756B09">
        <w:rPr>
          <w:color w:val="000000"/>
          <w:spacing w:val="-6"/>
          <w:w w:val="105"/>
          <w:sz w:val="24"/>
          <w:szCs w:val="24"/>
        </w:rPr>
        <w:t>: темы и мотивы в лирическом стихотво</w:t>
      </w:r>
      <w:r w:rsidRPr="00756B09">
        <w:rPr>
          <w:color w:val="000000"/>
          <w:spacing w:val="-6"/>
          <w:w w:val="105"/>
          <w:sz w:val="24"/>
          <w:szCs w:val="24"/>
        </w:rPr>
        <w:softHyphen/>
      </w:r>
      <w:r w:rsidRPr="00756B09">
        <w:rPr>
          <w:color w:val="000000"/>
          <w:spacing w:val="-5"/>
          <w:w w:val="105"/>
          <w:sz w:val="24"/>
          <w:szCs w:val="24"/>
        </w:rPr>
        <w:t xml:space="preserve">рении; поэтический образ; художественно-выразительная роль </w:t>
      </w:r>
      <w:r w:rsidRPr="00756B09">
        <w:rPr>
          <w:color w:val="000000"/>
          <w:spacing w:val="-8"/>
          <w:w w:val="105"/>
          <w:sz w:val="24"/>
          <w:szCs w:val="24"/>
        </w:rPr>
        <w:t>бессоюзия в поэтическом тексте.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5"/>
          <w:sz w:val="24"/>
          <w:szCs w:val="24"/>
        </w:rPr>
        <w:t>Универсальные  учебные действия:</w:t>
      </w:r>
      <w:r w:rsidRPr="00756B09">
        <w:rPr>
          <w:color w:val="000000"/>
          <w:spacing w:val="-1"/>
          <w:w w:val="105"/>
          <w:sz w:val="24"/>
          <w:szCs w:val="24"/>
        </w:rPr>
        <w:t xml:space="preserve">  подготовка вопросов </w:t>
      </w:r>
      <w:r w:rsidRPr="00756B09">
        <w:rPr>
          <w:color w:val="000000"/>
          <w:w w:val="105"/>
          <w:sz w:val="24"/>
          <w:szCs w:val="24"/>
        </w:rPr>
        <w:t xml:space="preserve">для дискуссии; выразительное чтение; различные виды пересказа; работа с учебником; прослушивание музыкальных </w:t>
      </w:r>
      <w:r w:rsidRPr="00756B09">
        <w:rPr>
          <w:color w:val="000000"/>
          <w:spacing w:val="-3"/>
          <w:w w:val="105"/>
          <w:sz w:val="24"/>
          <w:szCs w:val="24"/>
        </w:rPr>
        <w:t xml:space="preserve">записей; работа с репродукциями; исследовательская работа с </w:t>
      </w:r>
      <w:r w:rsidRPr="00756B09">
        <w:rPr>
          <w:color w:val="000000"/>
          <w:spacing w:val="-6"/>
          <w:w w:val="105"/>
          <w:sz w:val="24"/>
          <w:szCs w:val="24"/>
        </w:rPr>
        <w:t>текстом.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5"/>
          <w:w w:val="105"/>
          <w:sz w:val="24"/>
          <w:szCs w:val="24"/>
        </w:rPr>
        <w:t>Внутрипредметные и межпредметные</w:t>
      </w:r>
      <w:r w:rsidRPr="00756B09">
        <w:rPr>
          <w:color w:val="000000"/>
          <w:spacing w:val="-5"/>
          <w:w w:val="105"/>
          <w:sz w:val="24"/>
          <w:szCs w:val="24"/>
        </w:rPr>
        <w:t xml:space="preserve"> связи: изобразитель</w:t>
      </w:r>
      <w:r w:rsidRPr="00756B09">
        <w:rPr>
          <w:color w:val="000000"/>
          <w:spacing w:val="-5"/>
          <w:w w:val="105"/>
          <w:sz w:val="24"/>
          <w:szCs w:val="24"/>
        </w:rPr>
        <w:softHyphen/>
      </w:r>
      <w:r w:rsidRPr="00756B09">
        <w:rPr>
          <w:color w:val="000000"/>
          <w:spacing w:val="-4"/>
          <w:w w:val="105"/>
          <w:sz w:val="24"/>
          <w:szCs w:val="24"/>
        </w:rPr>
        <w:t>ное искусство (И.И. Левитан «Весна. Большая вода»; И.Е. Ре</w:t>
      </w:r>
      <w:r w:rsidRPr="00756B09">
        <w:rPr>
          <w:color w:val="000000"/>
          <w:spacing w:val="-4"/>
          <w:w w:val="105"/>
          <w:sz w:val="24"/>
          <w:szCs w:val="24"/>
        </w:rPr>
        <w:softHyphen/>
      </w:r>
      <w:r w:rsidRPr="00756B09">
        <w:rPr>
          <w:color w:val="000000"/>
          <w:spacing w:val="-2"/>
          <w:w w:val="105"/>
          <w:sz w:val="24"/>
          <w:szCs w:val="24"/>
        </w:rPr>
        <w:t>пин «Мужичок из робких»); музыка (П.И. Чайковский «Под</w:t>
      </w:r>
      <w:r w:rsidRPr="00756B09">
        <w:rPr>
          <w:color w:val="000000"/>
          <w:spacing w:val="-2"/>
          <w:w w:val="105"/>
          <w:sz w:val="24"/>
          <w:szCs w:val="24"/>
        </w:rPr>
        <w:softHyphen/>
      </w:r>
      <w:r w:rsidRPr="00756B09">
        <w:rPr>
          <w:color w:val="000000"/>
          <w:spacing w:val="-5"/>
          <w:w w:val="105"/>
          <w:sz w:val="24"/>
          <w:szCs w:val="24"/>
        </w:rPr>
        <w:t>снежник. Апрель» из цикла «Времена года»).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6"/>
          <w:w w:val="105"/>
          <w:sz w:val="24"/>
          <w:szCs w:val="24"/>
        </w:rPr>
        <w:t>Метапредметные ценности</w:t>
      </w:r>
      <w:r w:rsidRPr="00756B09">
        <w:rPr>
          <w:color w:val="000000"/>
          <w:spacing w:val="-6"/>
          <w:w w:val="105"/>
          <w:sz w:val="24"/>
          <w:szCs w:val="24"/>
        </w:rPr>
        <w:t>: формирование нравственно-эс</w:t>
      </w:r>
      <w:r w:rsidRPr="00756B09">
        <w:rPr>
          <w:color w:val="000000"/>
          <w:spacing w:val="-6"/>
          <w:w w:val="105"/>
          <w:sz w:val="24"/>
          <w:szCs w:val="24"/>
        </w:rPr>
        <w:softHyphen/>
      </w:r>
      <w:r w:rsidRPr="00756B09">
        <w:rPr>
          <w:color w:val="000000"/>
          <w:spacing w:val="-5"/>
          <w:w w:val="105"/>
          <w:sz w:val="24"/>
          <w:szCs w:val="24"/>
        </w:rPr>
        <w:t>тетических представлений при характеристике мотива «дом».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2"/>
          <w:w w:val="110"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1"/>
          <w:w w:val="102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— определять темы и мотивы лирического стихотворения;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2"/>
          <w:sz w:val="24"/>
          <w:szCs w:val="24"/>
        </w:rPr>
        <w:t>— проводить лексический анализ лирического текста;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>— устанавливать межпредметные связи литературы с дру</w:t>
      </w:r>
      <w:r w:rsidRPr="00756B09">
        <w:rPr>
          <w:color w:val="000000"/>
          <w:w w:val="102"/>
          <w:sz w:val="24"/>
          <w:szCs w:val="24"/>
        </w:rPr>
        <w:softHyphen/>
      </w:r>
      <w:r w:rsidRPr="00756B09">
        <w:rPr>
          <w:color w:val="000000"/>
          <w:spacing w:val="-1"/>
          <w:w w:val="102"/>
          <w:sz w:val="24"/>
          <w:szCs w:val="24"/>
        </w:rPr>
        <w:t>гими видами искусства (музыка, живопись);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— выявлять художественную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— характеризовать многоплановость мотива «дом» в расска</w:t>
      </w:r>
      <w:r w:rsidRPr="00756B09">
        <w:rPr>
          <w:color w:val="000000"/>
          <w:spacing w:val="-16"/>
          <w:w w:val="101"/>
          <w:sz w:val="24"/>
          <w:szCs w:val="24"/>
        </w:rPr>
        <w:t>зе;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— осуществлять элементы комплексного анализа прозаи</w:t>
      </w:r>
      <w:r w:rsidRPr="00756B09">
        <w:rPr>
          <w:color w:val="000000"/>
          <w:spacing w:val="-6"/>
          <w:w w:val="101"/>
          <w:sz w:val="24"/>
          <w:szCs w:val="24"/>
        </w:rPr>
        <w:t>ческого текста;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6"/>
          <w:w w:val="101"/>
          <w:sz w:val="24"/>
          <w:szCs w:val="24"/>
        </w:rPr>
      </w:pPr>
      <w:r w:rsidRPr="00756B09">
        <w:rPr>
          <w:color w:val="000000"/>
          <w:w w:val="101"/>
          <w:sz w:val="24"/>
          <w:szCs w:val="24"/>
        </w:rPr>
        <w:t>— устанавливать инварианты в художественном мире произ</w:t>
      </w:r>
      <w:r w:rsidRPr="00756B09">
        <w:rPr>
          <w:color w:val="000000"/>
          <w:spacing w:val="-6"/>
          <w:w w:val="101"/>
          <w:sz w:val="24"/>
          <w:szCs w:val="24"/>
        </w:rPr>
        <w:t>ведения.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w w:val="101"/>
          <w:sz w:val="24"/>
          <w:szCs w:val="24"/>
        </w:rPr>
        <w:t xml:space="preserve">                                                    </w:t>
      </w:r>
      <w:r w:rsidR="00D745B1" w:rsidRPr="00756B09">
        <w:rPr>
          <w:b/>
          <w:color w:val="000000"/>
          <w:spacing w:val="-1"/>
          <w:w w:val="101"/>
          <w:sz w:val="24"/>
          <w:szCs w:val="24"/>
        </w:rPr>
        <w:t xml:space="preserve">А.И. КУПРИН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z w:val="24"/>
          <w:szCs w:val="24"/>
        </w:rPr>
        <w:t xml:space="preserve">Рассказы </w:t>
      </w:r>
      <w:r w:rsidRPr="00756B09">
        <w:rPr>
          <w:i/>
          <w:iCs/>
          <w:color w:val="000000"/>
          <w:sz w:val="24"/>
          <w:szCs w:val="24"/>
        </w:rPr>
        <w:t>«Чудесный доктор», «</w:t>
      </w:r>
      <w:r w:rsidRPr="00756B09">
        <w:rPr>
          <w:i/>
          <w:iCs/>
          <w:color w:val="000000"/>
          <w:sz w:val="24"/>
          <w:szCs w:val="24"/>
          <w:lang w:val="en-US"/>
        </w:rPr>
        <w:t>Allez</w:t>
      </w:r>
      <w:r w:rsidRPr="00756B09">
        <w:rPr>
          <w:i/>
          <w:iCs/>
          <w:color w:val="000000"/>
          <w:sz w:val="24"/>
          <w:szCs w:val="24"/>
        </w:rPr>
        <w:t xml:space="preserve">». </w:t>
      </w:r>
      <w:r w:rsidRPr="00756B09">
        <w:rPr>
          <w:color w:val="000000"/>
          <w:sz w:val="24"/>
          <w:szCs w:val="24"/>
        </w:rPr>
        <w:t xml:space="preserve">Основная сюжетная </w:t>
      </w:r>
      <w:r w:rsidRPr="00756B09">
        <w:rPr>
          <w:color w:val="000000"/>
          <w:spacing w:val="-3"/>
          <w:w w:val="103"/>
          <w:sz w:val="24"/>
          <w:szCs w:val="24"/>
        </w:rPr>
        <w:t>линия рассказов и подтекст; художественная идея.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Теория литературы:</w:t>
      </w:r>
      <w:r w:rsidRPr="00756B09">
        <w:rPr>
          <w:color w:val="000000"/>
          <w:spacing w:val="-3"/>
          <w:w w:val="103"/>
          <w:sz w:val="24"/>
          <w:szCs w:val="24"/>
        </w:rPr>
        <w:t xml:space="preserve"> рассказ-анекдот; диалог; прототип; мо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>тив (развитие представлений); каламбур.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Универсальные учебные действия:</w:t>
      </w:r>
      <w:r w:rsidRPr="00756B09">
        <w:rPr>
          <w:color w:val="000000"/>
          <w:spacing w:val="-2"/>
          <w:w w:val="103"/>
          <w:sz w:val="24"/>
          <w:szCs w:val="24"/>
        </w:rPr>
        <w:t xml:space="preserve"> лексическая работа; </w:t>
      </w:r>
      <w:r w:rsidRPr="00756B09">
        <w:rPr>
          <w:color w:val="000000"/>
          <w:spacing w:val="-6"/>
          <w:w w:val="103"/>
          <w:sz w:val="24"/>
          <w:szCs w:val="24"/>
        </w:rPr>
        <w:t>подготовка вопросов для дискуссии; отзыв на эпизод; составле</w:t>
      </w:r>
      <w:r w:rsidRPr="00756B09">
        <w:rPr>
          <w:color w:val="000000"/>
          <w:spacing w:val="-6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ние плана статьи учебника; художественный пересказ; подго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 xml:space="preserve">товка сообщения; самостоятельная исследовательская работа с </w:t>
      </w:r>
      <w:r w:rsidRPr="00756B09">
        <w:rPr>
          <w:color w:val="000000"/>
          <w:spacing w:val="-9"/>
          <w:w w:val="103"/>
          <w:sz w:val="24"/>
          <w:szCs w:val="24"/>
        </w:rPr>
        <w:t>текстом.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3"/>
          <w:sz w:val="24"/>
          <w:szCs w:val="24"/>
        </w:rPr>
        <w:t xml:space="preserve">литература </w:t>
      </w:r>
      <w:r w:rsidRPr="00756B09">
        <w:rPr>
          <w:color w:val="000000"/>
          <w:spacing w:val="-2"/>
          <w:w w:val="103"/>
          <w:sz w:val="24"/>
          <w:szCs w:val="24"/>
        </w:rPr>
        <w:t>(дети и взрослые в прочитанных ранее произведениях); изоб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-4"/>
          <w:w w:val="103"/>
          <w:sz w:val="24"/>
          <w:szCs w:val="24"/>
        </w:rPr>
        <w:t>разительное искусство (иллюстрации Г.А. Трагоута).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7"/>
          <w:w w:val="103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7"/>
          <w:w w:val="103"/>
          <w:sz w:val="24"/>
          <w:szCs w:val="24"/>
        </w:rPr>
        <w:t>формирование ценностных пред</w:t>
      </w:r>
      <w:r w:rsidRPr="00756B09">
        <w:rPr>
          <w:color w:val="000000"/>
          <w:spacing w:val="-7"/>
          <w:w w:val="103"/>
          <w:sz w:val="24"/>
          <w:szCs w:val="24"/>
        </w:rPr>
        <w:softHyphen/>
      </w:r>
      <w:r w:rsidRPr="00756B09">
        <w:rPr>
          <w:color w:val="000000"/>
          <w:spacing w:val="-6"/>
          <w:w w:val="103"/>
          <w:sz w:val="24"/>
          <w:szCs w:val="24"/>
        </w:rPr>
        <w:t>ставлений (доброта, жертвенность, сочувствие, сострадание).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 xml:space="preserve">Творческая работа: </w:t>
      </w:r>
      <w:r w:rsidRPr="00756B09">
        <w:rPr>
          <w:color w:val="000000"/>
          <w:spacing w:val="-2"/>
          <w:w w:val="103"/>
          <w:sz w:val="24"/>
          <w:szCs w:val="24"/>
        </w:rPr>
        <w:t>сочинение-рассуждение.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 xml:space="preserve">Возможные виды внеурочной деятельности: </w:t>
      </w:r>
      <w:r w:rsidRPr="00756B09">
        <w:rPr>
          <w:color w:val="000000"/>
          <w:w w:val="103"/>
          <w:sz w:val="24"/>
          <w:szCs w:val="24"/>
        </w:rPr>
        <w:t>встреча в ли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1"/>
          <w:w w:val="103"/>
          <w:sz w:val="24"/>
          <w:szCs w:val="24"/>
        </w:rPr>
        <w:t xml:space="preserve">тературной гостиной или дискуссионном клубе «Что есть </w:t>
      </w:r>
      <w:r w:rsidRPr="00756B09">
        <w:rPr>
          <w:color w:val="000000"/>
          <w:w w:val="103"/>
          <w:sz w:val="24"/>
          <w:szCs w:val="24"/>
        </w:rPr>
        <w:t xml:space="preserve">доброта?» — по материалам изученных и самостоятельно </w:t>
      </w:r>
      <w:r w:rsidRPr="00756B09">
        <w:rPr>
          <w:color w:val="000000"/>
          <w:spacing w:val="-3"/>
          <w:w w:val="103"/>
          <w:sz w:val="24"/>
          <w:szCs w:val="24"/>
        </w:rPr>
        <w:t>прочитанных произведений, по личным наблюдениям и пред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>ставлениям.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2"/>
          <w:w w:val="108"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08"/>
          <w:sz w:val="24"/>
          <w:szCs w:val="24"/>
        </w:rPr>
        <w:t>Планируемые</w:t>
      </w:r>
      <w:r w:rsidRPr="00756B09">
        <w:rPr>
          <w:i/>
          <w:iCs/>
          <w:color w:val="000000"/>
          <w:spacing w:val="-2"/>
          <w:w w:val="108"/>
          <w:sz w:val="24"/>
          <w:szCs w:val="24"/>
        </w:rPr>
        <w:t xml:space="preserve"> </w:t>
      </w:r>
      <w:r w:rsidRPr="00756B09">
        <w:rPr>
          <w:b/>
          <w:i/>
          <w:iCs/>
          <w:color w:val="000000"/>
          <w:spacing w:val="-2"/>
          <w:w w:val="108"/>
          <w:sz w:val="24"/>
          <w:szCs w:val="24"/>
        </w:rPr>
        <w:t xml:space="preserve">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08"/>
          <w:sz w:val="24"/>
          <w:szCs w:val="24"/>
        </w:rPr>
        <w:t xml:space="preserve"> </w:t>
      </w:r>
      <w:r w:rsidRPr="00756B09">
        <w:rPr>
          <w:b/>
          <w:color w:val="000000"/>
          <w:spacing w:val="-2"/>
          <w:w w:val="102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— определять ведущий мотив рассказа;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2"/>
          <w:sz w:val="24"/>
          <w:szCs w:val="24"/>
        </w:rPr>
        <w:t>— характеризовать тематику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2"/>
          <w:sz w:val="24"/>
          <w:szCs w:val="24"/>
        </w:rPr>
        <w:t>— составлять цитатный план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2"/>
          <w:sz w:val="24"/>
          <w:szCs w:val="24"/>
        </w:rPr>
        <w:t>— сопоставлять изученные ранее произведения, близкие по тематике и проблематике рассказу А.И. Куприна;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— проводить анализ прозаического текста;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2"/>
          <w:sz w:val="24"/>
          <w:szCs w:val="24"/>
        </w:rPr>
        <w:t>— писать сочинение-рассуждение по цитатному плану;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4"/>
          <w:szCs w:val="24"/>
        </w:rPr>
      </w:pPr>
      <w:r w:rsidRPr="00756B09">
        <w:rPr>
          <w:color w:val="000000"/>
          <w:spacing w:val="-4"/>
          <w:w w:val="102"/>
          <w:sz w:val="24"/>
          <w:szCs w:val="24"/>
        </w:rPr>
        <w:lastRenderedPageBreak/>
        <w:t>— готовить тезисы и вопросы для дискуссии.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8"/>
          <w:w w:val="111"/>
          <w:sz w:val="24"/>
          <w:szCs w:val="24"/>
        </w:rPr>
        <w:t xml:space="preserve">                                                   </w:t>
      </w:r>
      <w:r w:rsidR="00D745B1" w:rsidRPr="00756B09">
        <w:rPr>
          <w:b/>
          <w:color w:val="000000"/>
          <w:spacing w:val="-8"/>
          <w:w w:val="111"/>
          <w:sz w:val="24"/>
          <w:szCs w:val="24"/>
        </w:rPr>
        <w:t xml:space="preserve">А.С. ГРИН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7"/>
          <w:w w:val="111"/>
          <w:sz w:val="24"/>
          <w:szCs w:val="24"/>
        </w:rPr>
        <w:t>Краткие</w:t>
      </w:r>
      <w:r w:rsidRPr="00756B09">
        <w:rPr>
          <w:color w:val="000000"/>
          <w:w w:val="111"/>
          <w:sz w:val="24"/>
          <w:szCs w:val="24"/>
        </w:rPr>
        <w:t xml:space="preserve"> </w:t>
      </w:r>
      <w:r w:rsidRPr="00756B09">
        <w:rPr>
          <w:color w:val="000000"/>
          <w:spacing w:val="-11"/>
          <w:w w:val="111"/>
          <w:sz w:val="24"/>
          <w:szCs w:val="24"/>
        </w:rPr>
        <w:t xml:space="preserve">сведения о писателе. Повесть </w:t>
      </w:r>
      <w:r w:rsidRPr="00756B09">
        <w:rPr>
          <w:i/>
          <w:iCs/>
          <w:color w:val="000000"/>
          <w:spacing w:val="-11"/>
          <w:w w:val="111"/>
          <w:sz w:val="24"/>
          <w:szCs w:val="24"/>
        </w:rPr>
        <w:t xml:space="preserve">«Алые паруса» </w:t>
      </w:r>
      <w:r w:rsidRPr="00756B09">
        <w:rPr>
          <w:color w:val="000000"/>
          <w:spacing w:val="-11"/>
          <w:w w:val="111"/>
          <w:sz w:val="24"/>
          <w:szCs w:val="24"/>
        </w:rPr>
        <w:t>(фрагмен</w:t>
      </w:r>
      <w:r w:rsidRPr="00756B09">
        <w:rPr>
          <w:color w:val="000000"/>
          <w:spacing w:val="13"/>
          <w:w w:val="111"/>
          <w:sz w:val="24"/>
          <w:szCs w:val="24"/>
        </w:rPr>
        <w:t>т).</w:t>
      </w:r>
      <w:r w:rsidRPr="00756B09">
        <w:rPr>
          <w:color w:val="000000"/>
          <w:w w:val="111"/>
          <w:sz w:val="24"/>
          <w:szCs w:val="24"/>
        </w:rPr>
        <w:t xml:space="preserve"> </w:t>
      </w:r>
      <w:r w:rsidRPr="00756B09">
        <w:rPr>
          <w:color w:val="000000"/>
          <w:spacing w:val="-9"/>
          <w:w w:val="111"/>
          <w:sz w:val="24"/>
          <w:szCs w:val="24"/>
        </w:rPr>
        <w:t>Творческая история произведения. Своеобразие образно</w:t>
      </w:r>
      <w:r w:rsidRPr="00756B09">
        <w:rPr>
          <w:color w:val="000000"/>
          <w:spacing w:val="-8"/>
          <w:w w:val="111"/>
          <w:sz w:val="24"/>
          <w:szCs w:val="24"/>
        </w:rPr>
        <w:t>го мира повести. Экранизация повести.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1"/>
          <w:w w:val="111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11"/>
          <w:w w:val="111"/>
          <w:sz w:val="24"/>
          <w:szCs w:val="24"/>
        </w:rPr>
        <w:t>развитие представлений о герое-роман</w:t>
      </w:r>
      <w:r w:rsidRPr="00756B09">
        <w:rPr>
          <w:color w:val="000000"/>
          <w:spacing w:val="-8"/>
          <w:w w:val="111"/>
          <w:sz w:val="24"/>
          <w:szCs w:val="24"/>
        </w:rPr>
        <w:t>тике.</w:t>
      </w:r>
    </w:p>
    <w:p w:rsidR="00D745B1" w:rsidRPr="00756B09" w:rsidRDefault="00D745B1" w:rsidP="00756B09">
      <w:pPr>
        <w:shd w:val="clear" w:color="auto" w:fill="FFFFFF"/>
        <w:tabs>
          <w:tab w:val="left" w:pos="6557"/>
        </w:tabs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z w:val="24"/>
          <w:szCs w:val="24"/>
        </w:rPr>
        <w:t>художественный пере</w:t>
      </w:r>
      <w:r w:rsidRPr="00756B09">
        <w:rPr>
          <w:color w:val="000000"/>
          <w:w w:val="106"/>
          <w:sz w:val="24"/>
          <w:szCs w:val="24"/>
        </w:rPr>
        <w:t>сказ; выразительное чтение; характеристика образов; пись</w:t>
      </w:r>
      <w:r w:rsidRPr="00756B09">
        <w:rPr>
          <w:color w:val="000000"/>
          <w:w w:val="106"/>
          <w:sz w:val="24"/>
          <w:szCs w:val="24"/>
        </w:rPr>
        <w:softHyphen/>
        <w:t xml:space="preserve">менный отзыв на эпизод; литературная композиция «Мечты </w:t>
      </w:r>
      <w:r w:rsidRPr="00756B09">
        <w:rPr>
          <w:color w:val="000000"/>
          <w:spacing w:val="-9"/>
          <w:w w:val="106"/>
          <w:sz w:val="24"/>
          <w:szCs w:val="24"/>
        </w:rPr>
        <w:t>сбываются».</w:t>
      </w:r>
      <w:r w:rsidRPr="00756B09">
        <w:rPr>
          <w:color w:val="000000"/>
          <w:spacing w:val="-9"/>
          <w:w w:val="106"/>
          <w:sz w:val="24"/>
          <w:szCs w:val="24"/>
        </w:rPr>
        <w:tab/>
        <w:t>1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z w:val="24"/>
          <w:szCs w:val="24"/>
        </w:rPr>
        <w:t xml:space="preserve">фотографии </w:t>
      </w:r>
      <w:r w:rsidRPr="00756B09">
        <w:rPr>
          <w:color w:val="000000"/>
          <w:w w:val="107"/>
          <w:sz w:val="24"/>
          <w:szCs w:val="24"/>
        </w:rPr>
        <w:t>А. Грина; изобразительное искусство (иллюстрации С. Брод</w:t>
      </w:r>
      <w:r w:rsidRPr="00756B09">
        <w:rPr>
          <w:color w:val="000000"/>
          <w:w w:val="107"/>
          <w:sz w:val="24"/>
          <w:szCs w:val="24"/>
        </w:rPr>
        <w:softHyphen/>
        <w:t>ского к повести «Алые паруса», репродукция картины В. Фа</w:t>
      </w:r>
      <w:r w:rsidRPr="00756B09">
        <w:rPr>
          <w:color w:val="000000"/>
          <w:spacing w:val="-2"/>
          <w:w w:val="107"/>
          <w:sz w:val="24"/>
          <w:szCs w:val="24"/>
        </w:rPr>
        <w:t xml:space="preserve">лилеева «Волна»); кино (кинофильм «Алые паруса», режиссер </w:t>
      </w:r>
      <w:r w:rsidRPr="00756B09">
        <w:rPr>
          <w:color w:val="000000"/>
          <w:spacing w:val="-1"/>
          <w:w w:val="107"/>
          <w:sz w:val="24"/>
          <w:szCs w:val="24"/>
        </w:rPr>
        <w:t>А. Птушко, 1961).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7"/>
          <w:sz w:val="24"/>
          <w:szCs w:val="24"/>
        </w:rPr>
      </w:pPr>
      <w:r w:rsidRPr="00756B09">
        <w:rPr>
          <w:b/>
          <w:bCs/>
          <w:color w:val="000000"/>
          <w:spacing w:val="-7"/>
          <w:w w:val="107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7"/>
          <w:w w:val="107"/>
          <w:sz w:val="24"/>
          <w:szCs w:val="24"/>
        </w:rPr>
        <w:t>развитие ценностных представ</w:t>
      </w:r>
      <w:r w:rsidRPr="00756B09">
        <w:rPr>
          <w:color w:val="000000"/>
          <w:spacing w:val="-2"/>
          <w:w w:val="107"/>
          <w:sz w:val="24"/>
          <w:szCs w:val="24"/>
        </w:rPr>
        <w:t>лений (мечта, вера, искренность, любовь, романтический иде</w:t>
      </w:r>
      <w:r w:rsidRPr="00756B09">
        <w:rPr>
          <w:color w:val="000000"/>
          <w:spacing w:val="-4"/>
          <w:w w:val="107"/>
          <w:sz w:val="24"/>
          <w:szCs w:val="24"/>
        </w:rPr>
        <w:t>ал, чудо).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 </w:t>
      </w:r>
      <w:r w:rsidRPr="00756B09">
        <w:rPr>
          <w:b/>
          <w:bCs/>
          <w:color w:val="000000"/>
          <w:spacing w:val="-4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характеризовать образы героев повести;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9"/>
          <w:sz w:val="24"/>
          <w:szCs w:val="24"/>
        </w:rPr>
        <w:t>— выявлять и формулировать тему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составлять письменный отзыв на эпизод;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определять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9"/>
          <w:sz w:val="24"/>
          <w:szCs w:val="24"/>
        </w:rPr>
        <w:t>— готовить художественный пересказ прочитанного фра</w:t>
      </w:r>
      <w:r w:rsidR="00415AE2" w:rsidRPr="00756B09">
        <w:rPr>
          <w:color w:val="000000"/>
          <w:spacing w:val="-2"/>
          <w:w w:val="109"/>
          <w:sz w:val="24"/>
          <w:szCs w:val="24"/>
        </w:rPr>
        <w:t>г</w:t>
      </w:r>
      <w:r w:rsidRPr="00756B09">
        <w:rPr>
          <w:color w:val="000000"/>
          <w:spacing w:val="-7"/>
          <w:w w:val="109"/>
          <w:sz w:val="24"/>
          <w:szCs w:val="24"/>
        </w:rPr>
        <w:t>мента;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формулировать вывод о личности героя-романтика;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9"/>
          <w:sz w:val="24"/>
          <w:szCs w:val="24"/>
        </w:rPr>
        <w:t xml:space="preserve">— самостоятельно подбирать материал для литературной] </w:t>
      </w:r>
      <w:r w:rsidRPr="00756B09">
        <w:rPr>
          <w:color w:val="000000"/>
          <w:spacing w:val="-5"/>
          <w:w w:val="109"/>
          <w:sz w:val="24"/>
          <w:szCs w:val="24"/>
        </w:rPr>
        <w:t>композиции «Мечты сбываются»;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9"/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готовить сообщение «"Алые паруса" А. Грина в кино».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8C2C9F" w:rsidRDefault="0036297C" w:rsidP="008C2C9F">
      <w:pPr>
        <w:shd w:val="clear" w:color="auto" w:fill="FFFFFF"/>
        <w:ind w:firstLine="709"/>
        <w:jc w:val="both"/>
        <w:rPr>
          <w:b/>
          <w:color w:val="000000"/>
          <w:spacing w:val="-10"/>
          <w:w w:val="109"/>
          <w:sz w:val="24"/>
          <w:szCs w:val="24"/>
        </w:rPr>
      </w:pPr>
      <w:r>
        <w:rPr>
          <w:b/>
          <w:color w:val="000000"/>
          <w:spacing w:val="-10"/>
          <w:w w:val="109"/>
          <w:sz w:val="24"/>
          <w:szCs w:val="24"/>
        </w:rPr>
        <w:t xml:space="preserve">                                              </w:t>
      </w:r>
      <w:r w:rsidR="004026C1">
        <w:rPr>
          <w:b/>
          <w:color w:val="000000"/>
          <w:spacing w:val="-10"/>
          <w:w w:val="109"/>
          <w:sz w:val="24"/>
          <w:szCs w:val="24"/>
        </w:rPr>
        <w:t xml:space="preserve">В.В. МАЯКОВСКИЙ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10"/>
          <w:sz w:val="24"/>
          <w:szCs w:val="24"/>
        </w:rPr>
        <w:t xml:space="preserve">Стихотворение </w:t>
      </w:r>
      <w:r w:rsidRPr="00756B09">
        <w:rPr>
          <w:i/>
          <w:iCs/>
          <w:color w:val="000000"/>
          <w:spacing w:val="-3"/>
          <w:w w:val="110"/>
          <w:sz w:val="24"/>
          <w:szCs w:val="24"/>
        </w:rPr>
        <w:t xml:space="preserve">«Необычайное приключение, бывшее с </w:t>
      </w:r>
      <w:r w:rsidRPr="00756B09">
        <w:rPr>
          <w:i/>
          <w:iCs/>
          <w:color w:val="000000"/>
          <w:w w:val="110"/>
          <w:sz w:val="24"/>
          <w:szCs w:val="24"/>
        </w:rPr>
        <w:t xml:space="preserve">Владимиром Маяковским летом на даче». </w:t>
      </w:r>
      <w:r w:rsidRPr="00756B09">
        <w:rPr>
          <w:color w:val="000000"/>
          <w:w w:val="110"/>
          <w:sz w:val="24"/>
          <w:szCs w:val="24"/>
        </w:rPr>
        <w:t xml:space="preserve">Проблематика </w:t>
      </w:r>
      <w:r w:rsidRPr="00756B09">
        <w:rPr>
          <w:color w:val="000000"/>
          <w:spacing w:val="-11"/>
          <w:w w:val="120"/>
          <w:sz w:val="24"/>
          <w:szCs w:val="24"/>
        </w:rPr>
        <w:t>стихотворения: поэт и общество, поэт и поэзия. Приемы со</w:t>
      </w:r>
      <w:r w:rsidRPr="00756B09">
        <w:rPr>
          <w:color w:val="000000"/>
          <w:spacing w:val="-11"/>
          <w:w w:val="120"/>
          <w:sz w:val="24"/>
          <w:szCs w:val="24"/>
        </w:rPr>
        <w:softHyphen/>
      </w:r>
      <w:r w:rsidRPr="00756B09">
        <w:rPr>
          <w:color w:val="000000"/>
          <w:spacing w:val="-13"/>
          <w:w w:val="120"/>
          <w:sz w:val="24"/>
          <w:szCs w:val="24"/>
        </w:rPr>
        <w:t>здания образов. Художественное своеобразие стихотворе</w:t>
      </w:r>
      <w:r w:rsidRPr="00756B09">
        <w:rPr>
          <w:color w:val="000000"/>
          <w:spacing w:val="-13"/>
          <w:w w:val="120"/>
          <w:sz w:val="24"/>
          <w:szCs w:val="24"/>
        </w:rPr>
        <w:softHyphen/>
        <w:t>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7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1"/>
          <w:w w:val="107"/>
          <w:sz w:val="24"/>
          <w:szCs w:val="24"/>
        </w:rPr>
        <w:t>автобиографические мотивы в лири</w:t>
      </w:r>
      <w:r w:rsidRPr="00756B09">
        <w:rPr>
          <w:color w:val="000000"/>
          <w:spacing w:val="-1"/>
          <w:w w:val="107"/>
          <w:sz w:val="24"/>
          <w:szCs w:val="24"/>
        </w:rPr>
        <w:softHyphen/>
        <w:t>ческих произведениях; мотив, тема, идея; рифма; тропы и фигуры</w:t>
      </w:r>
      <w:r w:rsidRPr="00756B09">
        <w:rPr>
          <w:color w:val="000000"/>
          <w:w w:val="105"/>
          <w:sz w:val="24"/>
          <w:szCs w:val="24"/>
        </w:rPr>
        <w:t xml:space="preserve"> </w:t>
      </w:r>
      <w:r w:rsidRPr="00756B09">
        <w:rPr>
          <w:color w:val="000000"/>
          <w:spacing w:val="-4"/>
          <w:w w:val="105"/>
          <w:sz w:val="24"/>
          <w:szCs w:val="24"/>
        </w:rPr>
        <w:t>(гипербола, метафора, синтаксические фигуры и интонац</w:t>
      </w:r>
      <w:r w:rsidRPr="00756B09">
        <w:rPr>
          <w:color w:val="000000"/>
          <w:spacing w:val="-4"/>
          <w:w w:val="105"/>
          <w:sz w:val="24"/>
          <w:szCs w:val="24"/>
        </w:rPr>
        <w:softHyphen/>
      </w:r>
      <w:r w:rsidRPr="00756B09">
        <w:rPr>
          <w:color w:val="000000"/>
          <w:spacing w:val="28"/>
          <w:w w:val="105"/>
          <w:sz w:val="24"/>
          <w:szCs w:val="24"/>
        </w:rPr>
        <w:t>ия конца</w:t>
      </w:r>
      <w:r w:rsidRPr="00756B09">
        <w:rPr>
          <w:color w:val="000000"/>
          <w:w w:val="105"/>
          <w:sz w:val="24"/>
          <w:szCs w:val="24"/>
        </w:rPr>
        <w:t xml:space="preserve">  </w:t>
      </w:r>
      <w:r w:rsidRPr="00756B09">
        <w:rPr>
          <w:color w:val="000000"/>
          <w:spacing w:val="-8"/>
          <w:w w:val="105"/>
          <w:sz w:val="24"/>
          <w:szCs w:val="24"/>
        </w:rPr>
        <w:t>предложения, аллитерация).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1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1"/>
          <w:w w:val="101"/>
          <w:sz w:val="24"/>
          <w:szCs w:val="24"/>
        </w:rPr>
        <w:t xml:space="preserve">выразительное чтение; </w:t>
      </w:r>
      <w:r w:rsidRPr="00756B09">
        <w:rPr>
          <w:color w:val="000000"/>
          <w:w w:val="106"/>
          <w:sz w:val="24"/>
          <w:szCs w:val="24"/>
        </w:rPr>
        <w:t xml:space="preserve">подготовка сообщения; работа с портретом В. Маяковского и </w:t>
      </w:r>
      <w:r w:rsidRPr="00756B09">
        <w:rPr>
          <w:color w:val="000000"/>
          <w:spacing w:val="-7"/>
          <w:w w:val="106"/>
          <w:sz w:val="24"/>
          <w:szCs w:val="24"/>
        </w:rPr>
        <w:t>ни и миграциями; работа с учебником.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z w:val="24"/>
          <w:szCs w:val="24"/>
        </w:rPr>
        <w:t>изобразительное</w:t>
      </w:r>
      <w:r w:rsidRPr="00756B09">
        <w:rPr>
          <w:color w:val="000000"/>
          <w:w w:val="106"/>
          <w:sz w:val="24"/>
          <w:szCs w:val="24"/>
        </w:rPr>
        <w:t xml:space="preserve"> </w:t>
      </w:r>
      <w:r w:rsidRPr="00756B09">
        <w:rPr>
          <w:color w:val="000000"/>
          <w:spacing w:val="-2"/>
          <w:w w:val="106"/>
          <w:sz w:val="24"/>
          <w:szCs w:val="24"/>
        </w:rPr>
        <w:t xml:space="preserve">искусство (портрет В. Маяковского работы художников </w:t>
      </w:r>
      <w:r w:rsidRPr="00756B09">
        <w:rPr>
          <w:color w:val="000000"/>
          <w:spacing w:val="29"/>
          <w:w w:val="106"/>
          <w:sz w:val="24"/>
          <w:szCs w:val="24"/>
        </w:rPr>
        <w:t>П.</w:t>
      </w:r>
      <w:r w:rsidRPr="00756B09">
        <w:rPr>
          <w:color w:val="000000"/>
          <w:spacing w:val="-2"/>
          <w:w w:val="106"/>
          <w:sz w:val="24"/>
          <w:szCs w:val="24"/>
        </w:rPr>
        <w:t xml:space="preserve">Колина, Н. Соколова, И. Бройдо; иллюстрации Д. Бурлюка, </w:t>
      </w:r>
      <w:r w:rsidRPr="00756B09">
        <w:rPr>
          <w:color w:val="000000"/>
          <w:spacing w:val="-5"/>
          <w:w w:val="106"/>
          <w:sz w:val="24"/>
          <w:szCs w:val="24"/>
        </w:rPr>
        <w:t>К, Г. Дорфман, Н.А. Долгорукова).</w:t>
      </w:r>
    </w:p>
    <w:p w:rsidR="00D745B1" w:rsidRPr="008C2C9F" w:rsidRDefault="00D745B1" w:rsidP="008C2C9F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w w:val="106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6"/>
          <w:w w:val="106"/>
          <w:sz w:val="24"/>
          <w:szCs w:val="24"/>
        </w:rPr>
        <w:t>развитие ценностных представ</w:t>
      </w:r>
      <w:r w:rsidRPr="00756B09">
        <w:rPr>
          <w:color w:val="000000"/>
          <w:spacing w:val="-6"/>
          <w:w w:val="106"/>
          <w:sz w:val="24"/>
          <w:szCs w:val="24"/>
        </w:rPr>
        <w:softHyphen/>
        <w:t xml:space="preserve">лений (работа с понятием </w:t>
      </w:r>
      <w:r w:rsidRPr="00756B09">
        <w:rPr>
          <w:i/>
          <w:iCs/>
          <w:color w:val="000000"/>
          <w:spacing w:val="-6"/>
          <w:w w:val="106"/>
          <w:sz w:val="24"/>
          <w:szCs w:val="24"/>
        </w:rPr>
        <w:t>служение).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w w:val="108"/>
          <w:sz w:val="24"/>
          <w:szCs w:val="24"/>
        </w:rPr>
      </w:pPr>
      <w:r w:rsidRPr="00756B09">
        <w:rPr>
          <w:b/>
          <w:bCs/>
          <w:i/>
          <w:iCs/>
          <w:color w:val="000000"/>
          <w:w w:val="108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5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8"/>
          <w:sz w:val="24"/>
          <w:szCs w:val="24"/>
        </w:rPr>
        <w:t>— интонировать и выразительно читать стихотворение;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8"/>
          <w:sz w:val="24"/>
          <w:szCs w:val="24"/>
        </w:rPr>
        <w:t>— выявлять специфику текста;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8"/>
          <w:sz w:val="24"/>
          <w:szCs w:val="24"/>
        </w:rPr>
        <w:t>— находить тропы и фигуры и характеризовать их роль;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8"/>
          <w:sz w:val="24"/>
          <w:szCs w:val="24"/>
        </w:rPr>
        <w:t>— определять художественную идею стихотворения;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8"/>
          <w:sz w:val="24"/>
          <w:szCs w:val="24"/>
        </w:rPr>
        <w:lastRenderedPageBreak/>
        <w:t>— характеризовать особенности стиха В. Маяковского;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8"/>
          <w:sz w:val="24"/>
          <w:szCs w:val="24"/>
        </w:rPr>
        <w:t>— с помощью портрета и фотографий поэта характеризо</w:t>
      </w:r>
      <w:r w:rsidRPr="00756B09">
        <w:rPr>
          <w:color w:val="000000"/>
          <w:w w:val="108"/>
          <w:sz w:val="24"/>
          <w:szCs w:val="24"/>
        </w:rPr>
        <w:softHyphen/>
      </w:r>
      <w:r w:rsidRPr="00756B09">
        <w:rPr>
          <w:color w:val="000000"/>
          <w:spacing w:val="-9"/>
          <w:w w:val="108"/>
          <w:sz w:val="24"/>
          <w:szCs w:val="24"/>
        </w:rPr>
        <w:t>вать его образ.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7"/>
          <w:w w:val="108"/>
          <w:sz w:val="24"/>
          <w:szCs w:val="24"/>
        </w:rPr>
        <w:t xml:space="preserve">                                                         </w:t>
      </w:r>
      <w:r w:rsidR="00D745B1" w:rsidRPr="00756B09">
        <w:rPr>
          <w:b/>
          <w:color w:val="000000"/>
          <w:spacing w:val="-7"/>
          <w:w w:val="108"/>
          <w:sz w:val="24"/>
          <w:szCs w:val="24"/>
        </w:rPr>
        <w:t xml:space="preserve">С.А. ЕСЕНИН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 xml:space="preserve">Стихотворения: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«Гой ты, Русь, моя родная...», «Каждый труд благослови, удача...», «Отговорила роща золотая...», </w:t>
      </w:r>
      <w:r w:rsidRPr="00756B09">
        <w:rPr>
          <w:i/>
          <w:iCs/>
          <w:color w:val="000000"/>
          <w:w w:val="107"/>
          <w:sz w:val="24"/>
          <w:szCs w:val="24"/>
        </w:rPr>
        <w:t xml:space="preserve">«Я покинул родимый дот...». </w:t>
      </w:r>
      <w:r w:rsidRPr="00756B09">
        <w:rPr>
          <w:color w:val="000000"/>
          <w:w w:val="107"/>
          <w:sz w:val="24"/>
          <w:szCs w:val="24"/>
        </w:rPr>
        <w:t>Тематика лирических стихот</w:t>
      </w:r>
      <w:r w:rsidRPr="00756B09">
        <w:rPr>
          <w:color w:val="000000"/>
          <w:w w:val="107"/>
          <w:sz w:val="24"/>
          <w:szCs w:val="24"/>
        </w:rPr>
        <w:softHyphen/>
        <w:t xml:space="preserve">ворений; лирическое </w:t>
      </w:r>
      <w:r w:rsidRPr="00756B09">
        <w:rPr>
          <w:color w:val="000000"/>
          <w:spacing w:val="20"/>
          <w:w w:val="107"/>
          <w:sz w:val="24"/>
          <w:szCs w:val="24"/>
        </w:rPr>
        <w:t>«я»</w:t>
      </w:r>
      <w:r w:rsidRPr="00756B09">
        <w:rPr>
          <w:color w:val="000000"/>
          <w:w w:val="107"/>
          <w:sz w:val="24"/>
          <w:szCs w:val="24"/>
        </w:rPr>
        <w:t xml:space="preserve"> и образ автора. Человек и природа, </w:t>
      </w:r>
      <w:r w:rsidRPr="00756B09">
        <w:rPr>
          <w:color w:val="000000"/>
          <w:spacing w:val="-3"/>
          <w:w w:val="107"/>
          <w:sz w:val="24"/>
          <w:szCs w:val="24"/>
        </w:rPr>
        <w:t>чувство родины, эмоциональное богатство лирического героя в стихотворениях поэта.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7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1"/>
          <w:w w:val="107"/>
          <w:sz w:val="24"/>
          <w:szCs w:val="24"/>
        </w:rPr>
        <w:t>образ-пейзаж; тропы и фигуры (эпи</w:t>
      </w:r>
      <w:r w:rsidRPr="00756B09">
        <w:rPr>
          <w:color w:val="000000"/>
          <w:spacing w:val="-1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 xml:space="preserve">тет, оксюморон, метафора, поэтический синтаксис — развитие </w:t>
      </w:r>
      <w:r w:rsidRPr="00756B09">
        <w:rPr>
          <w:color w:val="000000"/>
          <w:spacing w:val="-3"/>
          <w:w w:val="107"/>
          <w:sz w:val="24"/>
          <w:szCs w:val="24"/>
        </w:rPr>
        <w:t>представлений); неологизм.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w w:val="101"/>
          <w:sz w:val="24"/>
          <w:szCs w:val="24"/>
        </w:rPr>
        <w:t xml:space="preserve">чтение наизусть; работа </w:t>
      </w:r>
      <w:r w:rsidRPr="00756B09">
        <w:rPr>
          <w:color w:val="000000"/>
          <w:spacing w:val="-8"/>
          <w:w w:val="111"/>
          <w:sz w:val="24"/>
          <w:szCs w:val="24"/>
        </w:rPr>
        <w:t>с учебником и иллюстративным материалом; подготовка сооб</w:t>
      </w:r>
      <w:r w:rsidRPr="00756B09">
        <w:rPr>
          <w:color w:val="000000"/>
          <w:spacing w:val="-8"/>
          <w:w w:val="111"/>
          <w:sz w:val="24"/>
          <w:szCs w:val="24"/>
        </w:rPr>
        <w:softHyphen/>
      </w:r>
      <w:r w:rsidRPr="00756B09">
        <w:rPr>
          <w:color w:val="000000"/>
          <w:spacing w:val="-6"/>
          <w:w w:val="111"/>
          <w:sz w:val="24"/>
          <w:szCs w:val="24"/>
        </w:rPr>
        <w:t>щения.</w:t>
      </w:r>
    </w:p>
    <w:p w:rsidR="00D745B1" w:rsidRPr="00756B09" w:rsidRDefault="00D745B1" w:rsidP="00756B09">
      <w:pPr>
        <w:ind w:firstLine="709"/>
        <w:jc w:val="both"/>
        <w:rPr>
          <w:color w:val="000000"/>
          <w:w w:val="106"/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>изобразитель</w:t>
      </w:r>
      <w:r w:rsidRPr="00756B09">
        <w:rPr>
          <w:color w:val="000000"/>
          <w:w w:val="101"/>
          <w:sz w:val="24"/>
          <w:szCs w:val="24"/>
        </w:rPr>
        <w:softHyphen/>
      </w:r>
      <w:r w:rsidRPr="00756B09">
        <w:rPr>
          <w:color w:val="000000"/>
          <w:w w:val="106"/>
          <w:sz w:val="24"/>
          <w:szCs w:val="24"/>
        </w:rPr>
        <w:t xml:space="preserve">ное искусство (Б. Григорьев. Портрет С. Есенина; М. Володин </w:t>
      </w:r>
      <w:r w:rsidRPr="00756B09">
        <w:rPr>
          <w:color w:val="000000"/>
          <w:spacing w:val="-2"/>
          <w:w w:val="106"/>
          <w:sz w:val="24"/>
          <w:szCs w:val="24"/>
        </w:rPr>
        <w:t>«Есенин в Константиново»; А. Бакулевский. Гравюра «С. Есе</w:t>
      </w:r>
      <w:r w:rsidRPr="00756B09">
        <w:rPr>
          <w:color w:val="000000"/>
          <w:spacing w:val="-2"/>
          <w:w w:val="106"/>
          <w:sz w:val="24"/>
          <w:szCs w:val="24"/>
        </w:rPr>
        <w:softHyphen/>
      </w:r>
      <w:r w:rsidRPr="00756B09">
        <w:rPr>
          <w:color w:val="000000"/>
          <w:w w:val="106"/>
          <w:sz w:val="24"/>
          <w:szCs w:val="24"/>
        </w:rPr>
        <w:t xml:space="preserve">нин»; иллюстрации в учебнике); фотографии поэта; музыка </w:t>
      </w:r>
      <w:r w:rsidRPr="00756B09">
        <w:rPr>
          <w:color w:val="000000"/>
          <w:spacing w:val="-2"/>
          <w:w w:val="110"/>
          <w:sz w:val="24"/>
          <w:szCs w:val="24"/>
        </w:rPr>
        <w:t xml:space="preserve">(Г. Пономаренко «Отговорила роща золотая...», Н. Кадышева </w:t>
      </w:r>
      <w:r w:rsidRPr="00756B09">
        <w:rPr>
          <w:color w:val="000000"/>
          <w:spacing w:val="-7"/>
          <w:w w:val="110"/>
          <w:sz w:val="24"/>
          <w:szCs w:val="24"/>
        </w:rPr>
        <w:t>«Отговорила роща золотая...»).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w w:val="110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9"/>
          <w:w w:val="110"/>
          <w:sz w:val="24"/>
          <w:szCs w:val="24"/>
        </w:rPr>
        <w:t>развитие ценностных представ</w:t>
      </w:r>
      <w:r w:rsidRPr="00756B09">
        <w:rPr>
          <w:color w:val="000000"/>
          <w:spacing w:val="-7"/>
          <w:w w:val="110"/>
          <w:sz w:val="24"/>
          <w:szCs w:val="24"/>
        </w:rPr>
        <w:t>лений (чувство родной природы, родина).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w w:val="110"/>
          <w:sz w:val="24"/>
          <w:szCs w:val="24"/>
        </w:rPr>
        <w:t xml:space="preserve">Творческая работа: </w:t>
      </w:r>
      <w:r w:rsidRPr="00756B09">
        <w:rPr>
          <w:color w:val="000000"/>
          <w:spacing w:val="-6"/>
          <w:w w:val="110"/>
          <w:sz w:val="24"/>
          <w:szCs w:val="24"/>
        </w:rPr>
        <w:t>устная рецензия или отзыв о стихотво</w:t>
      </w:r>
      <w:r w:rsidRPr="00756B09">
        <w:rPr>
          <w:color w:val="000000"/>
          <w:spacing w:val="-7"/>
          <w:w w:val="110"/>
          <w:sz w:val="24"/>
          <w:szCs w:val="24"/>
        </w:rPr>
        <w:t>рении.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Возможные виды внеурочной деятельности: </w:t>
      </w:r>
      <w:r w:rsidRPr="00756B09">
        <w:rPr>
          <w:color w:val="000000"/>
          <w:w w:val="101"/>
          <w:sz w:val="24"/>
          <w:szCs w:val="24"/>
        </w:rPr>
        <w:t>литературно-</w:t>
      </w:r>
      <w:r w:rsidRPr="00756B09">
        <w:rPr>
          <w:color w:val="000000"/>
          <w:w w:val="105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</w:t>
      </w:r>
      <w:r w:rsidRPr="00756B09">
        <w:rPr>
          <w:color w:val="000000"/>
          <w:spacing w:val="-3"/>
          <w:w w:val="105"/>
          <w:sz w:val="24"/>
          <w:szCs w:val="24"/>
        </w:rPr>
        <w:t>ния «Мой Сергей Есенин».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3"/>
          <w:w w:val="105"/>
          <w:sz w:val="24"/>
          <w:szCs w:val="24"/>
        </w:rPr>
      </w:pPr>
      <w:r w:rsidRPr="00756B09">
        <w:rPr>
          <w:b/>
          <w:bCs/>
          <w:color w:val="000000"/>
          <w:spacing w:val="-3"/>
          <w:w w:val="105"/>
          <w:sz w:val="24"/>
          <w:szCs w:val="24"/>
        </w:rPr>
        <w:t xml:space="preserve">Внедрение: </w:t>
      </w:r>
      <w:r w:rsidRPr="00756B09">
        <w:rPr>
          <w:color w:val="000000"/>
          <w:spacing w:val="-3"/>
          <w:w w:val="105"/>
          <w:sz w:val="24"/>
          <w:szCs w:val="24"/>
        </w:rPr>
        <w:t>сборник стихотворений, посвященных С. Есенину («Венок поэту»).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12"/>
          <w:sz w:val="24"/>
          <w:szCs w:val="24"/>
        </w:rPr>
        <w:t>— характеризовать личность и образ Есенина при знаком</w:t>
      </w:r>
      <w:r w:rsidRPr="00756B09">
        <w:rPr>
          <w:color w:val="000000"/>
          <w:spacing w:val="-8"/>
          <w:w w:val="112"/>
          <w:sz w:val="24"/>
          <w:szCs w:val="24"/>
        </w:rPr>
        <w:t>стве с его портретами, фотографиями и стихотворениями;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12"/>
          <w:sz w:val="24"/>
          <w:szCs w:val="24"/>
        </w:rPr>
        <w:t>— выразительно читать лирические стихотворения С. Есе</w:t>
      </w:r>
      <w:r w:rsidRPr="00756B09">
        <w:rPr>
          <w:color w:val="000000"/>
          <w:spacing w:val="-6"/>
          <w:w w:val="112"/>
          <w:sz w:val="24"/>
          <w:szCs w:val="24"/>
        </w:rPr>
        <w:softHyphen/>
      </w:r>
      <w:r w:rsidRPr="00756B09">
        <w:rPr>
          <w:color w:val="000000"/>
          <w:spacing w:val="-10"/>
          <w:w w:val="112"/>
          <w:sz w:val="24"/>
          <w:szCs w:val="24"/>
        </w:rPr>
        <w:t>нина;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12"/>
          <w:sz w:val="24"/>
          <w:szCs w:val="24"/>
        </w:rPr>
        <w:t>— находить тропы и фигуры в тексте стихотворения и оп</w:t>
      </w:r>
      <w:r w:rsidRPr="00756B09">
        <w:rPr>
          <w:color w:val="000000"/>
          <w:spacing w:val="-7"/>
          <w:w w:val="112"/>
          <w:sz w:val="24"/>
          <w:szCs w:val="24"/>
        </w:rPr>
        <w:t>ределять их роль;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8"/>
          <w:w w:val="112"/>
          <w:sz w:val="24"/>
          <w:szCs w:val="24"/>
        </w:rPr>
        <w:t>— создавать устный отзыв о стихотворении или рецензию;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8"/>
          <w:w w:val="112"/>
          <w:sz w:val="24"/>
          <w:szCs w:val="24"/>
        </w:rPr>
        <w:t>— подбирать стихотворения для сборника «Венок поэту»;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12"/>
          <w:sz w:val="24"/>
          <w:szCs w:val="24"/>
        </w:rPr>
        <w:t xml:space="preserve">— сопоставлять музыку разных композиторов на стихи </w:t>
      </w:r>
      <w:r w:rsidRPr="00756B09">
        <w:rPr>
          <w:color w:val="000000"/>
          <w:spacing w:val="-11"/>
          <w:w w:val="112"/>
          <w:sz w:val="24"/>
          <w:szCs w:val="24"/>
        </w:rPr>
        <w:t>С. Есенина;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8"/>
          <w:w w:val="112"/>
          <w:sz w:val="24"/>
          <w:szCs w:val="24"/>
        </w:rPr>
        <w:t xml:space="preserve">— редактировать вступительную статью к сборнику «Венок </w:t>
      </w:r>
      <w:r w:rsidRPr="00756B09">
        <w:rPr>
          <w:color w:val="000000"/>
          <w:spacing w:val="-10"/>
          <w:w w:val="112"/>
          <w:sz w:val="24"/>
          <w:szCs w:val="24"/>
        </w:rPr>
        <w:t>поэту».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2"/>
          <w:w w:val="112"/>
          <w:sz w:val="24"/>
          <w:szCs w:val="24"/>
        </w:rPr>
        <w:t xml:space="preserve">                                                    </w:t>
      </w:r>
      <w:r w:rsidR="00D745B1" w:rsidRPr="00756B09">
        <w:rPr>
          <w:b/>
          <w:color w:val="000000"/>
          <w:spacing w:val="-12"/>
          <w:w w:val="112"/>
          <w:sz w:val="24"/>
          <w:szCs w:val="24"/>
        </w:rPr>
        <w:t xml:space="preserve">И.С. ШМЕЛЕВ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12"/>
          <w:sz w:val="24"/>
          <w:szCs w:val="24"/>
        </w:rPr>
        <w:t xml:space="preserve">Рассказ </w:t>
      </w:r>
      <w:r w:rsidRPr="00756B09">
        <w:rPr>
          <w:i/>
          <w:iCs/>
          <w:color w:val="000000"/>
          <w:spacing w:val="-4"/>
          <w:w w:val="112"/>
          <w:sz w:val="24"/>
          <w:szCs w:val="24"/>
        </w:rPr>
        <w:t xml:space="preserve">«Русская песня». </w:t>
      </w:r>
      <w:r w:rsidRPr="00756B09">
        <w:rPr>
          <w:color w:val="000000"/>
          <w:spacing w:val="-4"/>
          <w:w w:val="112"/>
          <w:sz w:val="24"/>
          <w:szCs w:val="24"/>
        </w:rPr>
        <w:t>Основные сюжетные линии рас</w:t>
      </w:r>
      <w:r w:rsidRPr="00756B09">
        <w:rPr>
          <w:color w:val="000000"/>
          <w:spacing w:val="-4"/>
          <w:w w:val="112"/>
          <w:sz w:val="24"/>
          <w:szCs w:val="24"/>
        </w:rPr>
        <w:softHyphen/>
      </w:r>
      <w:r w:rsidRPr="00756B09">
        <w:rPr>
          <w:color w:val="000000"/>
          <w:spacing w:val="-5"/>
          <w:w w:val="112"/>
          <w:sz w:val="24"/>
          <w:szCs w:val="24"/>
        </w:rPr>
        <w:t>сказа. Проблематика и художественная идея. Националь</w:t>
      </w:r>
      <w:r w:rsidRPr="00756B09">
        <w:rPr>
          <w:color w:val="000000"/>
          <w:spacing w:val="-5"/>
          <w:w w:val="112"/>
          <w:sz w:val="24"/>
          <w:szCs w:val="24"/>
        </w:rPr>
        <w:softHyphen/>
      </w:r>
      <w:r w:rsidRPr="00756B09">
        <w:rPr>
          <w:color w:val="000000"/>
          <w:spacing w:val="-6"/>
          <w:w w:val="112"/>
          <w:sz w:val="24"/>
          <w:szCs w:val="24"/>
        </w:rPr>
        <w:t xml:space="preserve">ный характер в изображении писателя. Роман </w:t>
      </w:r>
      <w:r w:rsidRPr="00756B09">
        <w:rPr>
          <w:i/>
          <w:iCs/>
          <w:color w:val="000000"/>
          <w:spacing w:val="-6"/>
          <w:w w:val="112"/>
          <w:sz w:val="24"/>
          <w:szCs w:val="24"/>
        </w:rPr>
        <w:t>«Лето Господ</w:t>
      </w:r>
      <w:r w:rsidRPr="00756B09">
        <w:rPr>
          <w:i/>
          <w:iCs/>
          <w:color w:val="000000"/>
          <w:spacing w:val="-6"/>
          <w:w w:val="112"/>
          <w:sz w:val="24"/>
          <w:szCs w:val="24"/>
        </w:rPr>
        <w:softHyphen/>
      </w:r>
      <w:r w:rsidRPr="00756B09">
        <w:rPr>
          <w:i/>
          <w:iCs/>
          <w:color w:val="000000"/>
          <w:spacing w:val="-3"/>
          <w:w w:val="112"/>
          <w:sz w:val="24"/>
          <w:szCs w:val="24"/>
        </w:rPr>
        <w:t xml:space="preserve">не» </w:t>
      </w:r>
      <w:r w:rsidRPr="00756B09">
        <w:rPr>
          <w:color w:val="000000"/>
          <w:spacing w:val="-3"/>
          <w:w w:val="112"/>
          <w:sz w:val="24"/>
          <w:szCs w:val="24"/>
        </w:rPr>
        <w:t xml:space="preserve">(глава </w:t>
      </w:r>
      <w:r w:rsidRPr="00756B09">
        <w:rPr>
          <w:i/>
          <w:iCs/>
          <w:color w:val="000000"/>
          <w:spacing w:val="-3"/>
          <w:w w:val="112"/>
          <w:sz w:val="24"/>
          <w:szCs w:val="24"/>
        </w:rPr>
        <w:t xml:space="preserve">«Яблочный Спас»). </w:t>
      </w:r>
      <w:r w:rsidRPr="00756B09">
        <w:rPr>
          <w:color w:val="000000"/>
          <w:spacing w:val="-3"/>
          <w:w w:val="112"/>
          <w:sz w:val="24"/>
          <w:szCs w:val="24"/>
        </w:rPr>
        <w:t xml:space="preserve">Автобиографические мотивы. </w:t>
      </w:r>
      <w:r w:rsidRPr="00756B09">
        <w:rPr>
          <w:color w:val="000000"/>
          <w:spacing w:val="-4"/>
          <w:w w:val="112"/>
          <w:sz w:val="24"/>
          <w:szCs w:val="24"/>
        </w:rPr>
        <w:t xml:space="preserve">Роль эпиграфа. Сказовая манера. Сопоставление с «Левшой» </w:t>
      </w:r>
      <w:r w:rsidRPr="00756B09">
        <w:rPr>
          <w:color w:val="000000"/>
          <w:spacing w:val="-8"/>
          <w:w w:val="112"/>
          <w:sz w:val="24"/>
          <w:szCs w:val="24"/>
        </w:rPr>
        <w:t>Н.С. Лескова.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0"/>
          <w:w w:val="112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10"/>
          <w:w w:val="112"/>
          <w:sz w:val="24"/>
          <w:szCs w:val="24"/>
        </w:rPr>
        <w:t xml:space="preserve">рассказчик и его роль в повествовании, </w:t>
      </w:r>
      <w:r w:rsidRPr="00756B09">
        <w:rPr>
          <w:color w:val="000000"/>
          <w:spacing w:val="-2"/>
          <w:w w:val="112"/>
          <w:sz w:val="24"/>
          <w:szCs w:val="24"/>
        </w:rPr>
        <w:t>рассказ с элементами очерка; антитеза; художественная де</w:t>
      </w:r>
      <w:r w:rsidRPr="00756B09">
        <w:rPr>
          <w:color w:val="000000"/>
          <w:spacing w:val="-2"/>
          <w:w w:val="112"/>
          <w:sz w:val="24"/>
          <w:szCs w:val="24"/>
        </w:rPr>
        <w:softHyphen/>
      </w:r>
      <w:r w:rsidRPr="00756B09">
        <w:rPr>
          <w:color w:val="000000"/>
          <w:spacing w:val="-6"/>
          <w:w w:val="112"/>
          <w:sz w:val="24"/>
          <w:szCs w:val="24"/>
        </w:rPr>
        <w:t>таль, выразительные средства; сказ.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2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w w:val="102"/>
          <w:sz w:val="24"/>
          <w:szCs w:val="24"/>
        </w:rPr>
        <w:t xml:space="preserve">лексическая работа; </w:t>
      </w:r>
      <w:r w:rsidRPr="00756B09">
        <w:rPr>
          <w:color w:val="000000"/>
          <w:spacing w:val="-1"/>
          <w:w w:val="106"/>
          <w:sz w:val="24"/>
          <w:szCs w:val="24"/>
        </w:rPr>
        <w:t>выразительное чтение; подготовка сообщения; устный и пись</w:t>
      </w:r>
      <w:r w:rsidRPr="00756B09">
        <w:rPr>
          <w:color w:val="000000"/>
          <w:spacing w:val="-1"/>
          <w:w w:val="106"/>
          <w:sz w:val="24"/>
          <w:szCs w:val="24"/>
        </w:rPr>
        <w:softHyphen/>
      </w:r>
      <w:r w:rsidRPr="00756B09">
        <w:rPr>
          <w:color w:val="000000"/>
          <w:spacing w:val="-2"/>
          <w:w w:val="106"/>
          <w:sz w:val="24"/>
          <w:szCs w:val="24"/>
        </w:rPr>
        <w:t>менный отзыв о прочитанном; работа со словарями.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>изобразитель</w:t>
      </w:r>
      <w:r w:rsidRPr="00756B09">
        <w:rPr>
          <w:color w:val="000000"/>
          <w:w w:val="101"/>
          <w:sz w:val="24"/>
          <w:szCs w:val="24"/>
        </w:rPr>
        <w:softHyphen/>
      </w:r>
      <w:r w:rsidRPr="00756B09">
        <w:rPr>
          <w:color w:val="000000"/>
          <w:spacing w:val="-1"/>
          <w:w w:val="105"/>
          <w:sz w:val="24"/>
          <w:szCs w:val="24"/>
        </w:rPr>
        <w:t>ное искусство (иллюстративный материал учебника).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5"/>
          <w:sz w:val="24"/>
          <w:szCs w:val="24"/>
        </w:rPr>
      </w:pPr>
      <w:r w:rsidRPr="00756B09">
        <w:rPr>
          <w:b/>
          <w:bCs/>
          <w:color w:val="000000"/>
          <w:spacing w:val="-4"/>
          <w:w w:val="105"/>
          <w:sz w:val="24"/>
          <w:szCs w:val="24"/>
        </w:rPr>
        <w:lastRenderedPageBreak/>
        <w:t xml:space="preserve">Метапредметные ценности: </w:t>
      </w:r>
      <w:r w:rsidRPr="00756B09">
        <w:rPr>
          <w:color w:val="000000"/>
          <w:spacing w:val="-4"/>
          <w:w w:val="105"/>
          <w:sz w:val="24"/>
          <w:szCs w:val="24"/>
        </w:rPr>
        <w:t>развитие ценностных представ</w:t>
      </w:r>
      <w:r w:rsidRPr="00756B09">
        <w:rPr>
          <w:color w:val="000000"/>
          <w:spacing w:val="-4"/>
          <w:w w:val="105"/>
          <w:sz w:val="24"/>
          <w:szCs w:val="24"/>
        </w:rPr>
        <w:softHyphen/>
      </w:r>
      <w:r w:rsidRPr="00756B09">
        <w:rPr>
          <w:color w:val="000000"/>
          <w:w w:val="105"/>
          <w:sz w:val="24"/>
          <w:szCs w:val="24"/>
        </w:rPr>
        <w:t>лений в процессе выявления художественной идеи произве</w:t>
      </w:r>
      <w:r w:rsidRPr="00756B09">
        <w:rPr>
          <w:color w:val="000000"/>
          <w:w w:val="105"/>
          <w:sz w:val="24"/>
          <w:szCs w:val="24"/>
        </w:rPr>
        <w:softHyphen/>
      </w:r>
      <w:r w:rsidRPr="00756B09">
        <w:rPr>
          <w:color w:val="000000"/>
          <w:spacing w:val="-5"/>
          <w:w w:val="105"/>
          <w:sz w:val="24"/>
          <w:szCs w:val="24"/>
        </w:rPr>
        <w:t>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 xml:space="preserve">— определять лексическое значение слова по контексту или </w:t>
      </w:r>
      <w:r w:rsidRPr="00756B09">
        <w:rPr>
          <w:color w:val="000000"/>
          <w:spacing w:val="-7"/>
          <w:w w:val="107"/>
          <w:sz w:val="24"/>
          <w:szCs w:val="24"/>
        </w:rPr>
        <w:t>с помощью словарей;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 xml:space="preserve">— готовить сообщение о писателе на основе самостоятельно </w:t>
      </w:r>
      <w:r w:rsidRPr="00756B09">
        <w:rPr>
          <w:color w:val="000000"/>
          <w:spacing w:val="-4"/>
          <w:w w:val="107"/>
          <w:sz w:val="24"/>
          <w:szCs w:val="24"/>
        </w:rPr>
        <w:t>найденных материалов;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7"/>
          <w:sz w:val="24"/>
          <w:szCs w:val="24"/>
        </w:rPr>
        <w:t>— составлять устный и письменный отзыв о прочитанном;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>— устанавливать связи между произведениями И.С. Шме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3"/>
          <w:w w:val="107"/>
          <w:sz w:val="24"/>
          <w:szCs w:val="24"/>
        </w:rPr>
        <w:t>лева и изученным ранее творчеством других писателей.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5"/>
          <w:w w:val="107"/>
          <w:sz w:val="24"/>
          <w:szCs w:val="24"/>
        </w:rPr>
        <w:t xml:space="preserve">                                         </w:t>
      </w:r>
      <w:r w:rsidR="00D745B1" w:rsidRPr="00756B09">
        <w:rPr>
          <w:b/>
          <w:color w:val="000000"/>
          <w:spacing w:val="-5"/>
          <w:w w:val="107"/>
          <w:sz w:val="24"/>
          <w:szCs w:val="24"/>
        </w:rPr>
        <w:t xml:space="preserve">М.М. ПРИШВИН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 xml:space="preserve">Рассказ </w:t>
      </w:r>
      <w:r w:rsidRPr="00756B09">
        <w:rPr>
          <w:i/>
          <w:iCs/>
          <w:color w:val="000000"/>
          <w:spacing w:val="-3"/>
          <w:w w:val="107"/>
          <w:sz w:val="24"/>
          <w:szCs w:val="24"/>
        </w:rPr>
        <w:t xml:space="preserve">«Москва-река». </w:t>
      </w:r>
      <w:r w:rsidRPr="00756B09">
        <w:rPr>
          <w:color w:val="000000"/>
          <w:spacing w:val="-3"/>
          <w:w w:val="107"/>
          <w:sz w:val="24"/>
          <w:szCs w:val="24"/>
        </w:rPr>
        <w:t>Тема и основная мысль. Родина, че</w:t>
      </w:r>
      <w:r w:rsidRPr="00756B09">
        <w:rPr>
          <w:color w:val="000000"/>
          <w:spacing w:val="-3"/>
          <w:w w:val="107"/>
          <w:sz w:val="24"/>
          <w:szCs w:val="24"/>
        </w:rPr>
        <w:softHyphen/>
        <w:t>ловек и природа в рассказе. Образ рассказчика.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7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4"/>
          <w:w w:val="107"/>
          <w:sz w:val="24"/>
          <w:szCs w:val="24"/>
        </w:rPr>
        <w:t>подтекст; выразительные средства ху</w:t>
      </w:r>
      <w:r w:rsidRPr="00756B09">
        <w:rPr>
          <w:color w:val="000000"/>
          <w:spacing w:val="-4"/>
          <w:w w:val="107"/>
          <w:sz w:val="24"/>
          <w:szCs w:val="24"/>
        </w:rPr>
        <w:softHyphen/>
      </w:r>
      <w:r w:rsidRPr="00756B09">
        <w:rPr>
          <w:color w:val="000000"/>
          <w:spacing w:val="-1"/>
          <w:w w:val="107"/>
          <w:sz w:val="24"/>
          <w:szCs w:val="24"/>
        </w:rPr>
        <w:t>дожественной речи:градация.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w w:val="101"/>
          <w:sz w:val="24"/>
          <w:szCs w:val="24"/>
        </w:rPr>
        <w:t>составление плана ста</w:t>
      </w:r>
      <w:r w:rsidRPr="00756B09">
        <w:rPr>
          <w:color w:val="000000"/>
          <w:w w:val="101"/>
          <w:sz w:val="24"/>
          <w:szCs w:val="24"/>
        </w:rPr>
        <w:softHyphen/>
      </w:r>
      <w:r w:rsidRPr="00756B09">
        <w:rPr>
          <w:color w:val="000000"/>
          <w:spacing w:val="-1"/>
          <w:w w:val="106"/>
          <w:sz w:val="24"/>
          <w:szCs w:val="24"/>
        </w:rPr>
        <w:t>тьи учебника; отбор материала для книжной выставки; подго</w:t>
      </w:r>
      <w:r w:rsidRPr="00756B09">
        <w:rPr>
          <w:color w:val="000000"/>
          <w:spacing w:val="-1"/>
          <w:w w:val="106"/>
          <w:sz w:val="24"/>
          <w:szCs w:val="24"/>
        </w:rPr>
        <w:softHyphen/>
        <w:t xml:space="preserve">товка сообщения; выразительное чтение; письменный ответ на </w:t>
      </w:r>
      <w:r w:rsidRPr="00756B09">
        <w:rPr>
          <w:color w:val="000000"/>
          <w:spacing w:val="-2"/>
          <w:w w:val="106"/>
          <w:sz w:val="24"/>
          <w:szCs w:val="24"/>
        </w:rPr>
        <w:t>вопрос; подбор материалов для книжной выставки «Малая ро</w:t>
      </w:r>
      <w:r w:rsidRPr="00756B09">
        <w:rPr>
          <w:color w:val="000000"/>
          <w:spacing w:val="-2"/>
          <w:w w:val="106"/>
          <w:sz w:val="24"/>
          <w:szCs w:val="24"/>
        </w:rPr>
        <w:softHyphen/>
        <w:t>дина в произведениях М.М. Пришвина».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 xml:space="preserve">литература </w:t>
      </w:r>
      <w:r w:rsidRPr="00756B09">
        <w:rPr>
          <w:color w:val="000000"/>
          <w:w w:val="108"/>
          <w:sz w:val="24"/>
          <w:szCs w:val="24"/>
        </w:rPr>
        <w:t>(образ родины в изученных произведениях М.М. Пришви</w:t>
      </w:r>
      <w:r w:rsidRPr="00756B09">
        <w:rPr>
          <w:color w:val="000000"/>
          <w:w w:val="108"/>
          <w:sz w:val="24"/>
          <w:szCs w:val="24"/>
        </w:rPr>
        <w:softHyphen/>
      </w:r>
      <w:r w:rsidRPr="00756B09">
        <w:rPr>
          <w:color w:val="000000"/>
          <w:spacing w:val="-3"/>
          <w:w w:val="108"/>
          <w:sz w:val="24"/>
          <w:szCs w:val="24"/>
        </w:rPr>
        <w:t xml:space="preserve">на); изобразительное искусство (Р.Н. Зелинская. Портрет </w:t>
      </w:r>
      <w:r w:rsidRPr="00756B09">
        <w:rPr>
          <w:color w:val="000000"/>
          <w:w w:val="108"/>
          <w:sz w:val="24"/>
          <w:szCs w:val="24"/>
        </w:rPr>
        <w:t xml:space="preserve">М.М. Пришвина; С.В. Скриченко. Портрет М.М. Пришвина; </w:t>
      </w:r>
      <w:r w:rsidRPr="00756B09">
        <w:rPr>
          <w:color w:val="000000"/>
          <w:spacing w:val="-3"/>
          <w:w w:val="108"/>
          <w:sz w:val="24"/>
          <w:szCs w:val="24"/>
        </w:rPr>
        <w:t>иллюстративный материал учебника).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i/>
          <w:iCs/>
          <w:color w:val="000000"/>
          <w:spacing w:val="-1"/>
          <w:w w:val="108"/>
          <w:sz w:val="24"/>
          <w:szCs w:val="24"/>
        </w:rPr>
      </w:pPr>
      <w:r w:rsidRPr="00756B09">
        <w:rPr>
          <w:b/>
          <w:bCs/>
          <w:color w:val="000000"/>
          <w:spacing w:val="-1"/>
          <w:w w:val="108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1"/>
          <w:w w:val="108"/>
          <w:sz w:val="24"/>
          <w:szCs w:val="24"/>
        </w:rPr>
        <w:t xml:space="preserve">развитие мировоззренческих представлений при работе над понятием </w:t>
      </w:r>
      <w:r w:rsidRPr="00756B09">
        <w:rPr>
          <w:i/>
          <w:iCs/>
          <w:color w:val="000000"/>
          <w:spacing w:val="-1"/>
          <w:w w:val="108"/>
          <w:sz w:val="24"/>
          <w:szCs w:val="24"/>
        </w:rPr>
        <w:t>малая родина.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 </w:t>
      </w:r>
      <w:r w:rsidRPr="00756B09">
        <w:rPr>
          <w:b/>
          <w:bCs/>
          <w:color w:val="000000"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5"/>
          <w:sz w:val="24"/>
          <w:szCs w:val="24"/>
        </w:rPr>
        <w:t xml:space="preserve">- составлять план статьи учебника и использовать его при </w:t>
      </w:r>
      <w:r w:rsidRPr="00756B09">
        <w:rPr>
          <w:color w:val="000000"/>
          <w:spacing w:val="-5"/>
          <w:w w:val="105"/>
          <w:sz w:val="24"/>
          <w:szCs w:val="24"/>
        </w:rPr>
        <w:t>ответе;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5"/>
          <w:sz w:val="24"/>
          <w:szCs w:val="24"/>
        </w:rPr>
        <w:t>- отбирать в школьной библиотеке материал для книжной выставки «Малая родина в произведениях М.М. Пришвина»;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6"/>
          <w:w w:val="111"/>
          <w:sz w:val="24"/>
          <w:szCs w:val="24"/>
        </w:rPr>
        <w:t>- выразительно</w:t>
      </w:r>
      <w:r w:rsidRPr="00756B09">
        <w:rPr>
          <w:color w:val="000000"/>
          <w:w w:val="111"/>
          <w:sz w:val="24"/>
          <w:szCs w:val="24"/>
        </w:rPr>
        <w:t xml:space="preserve"> </w:t>
      </w:r>
      <w:r w:rsidRPr="00756B09">
        <w:rPr>
          <w:color w:val="000000"/>
          <w:spacing w:val="-11"/>
          <w:w w:val="111"/>
          <w:sz w:val="24"/>
          <w:szCs w:val="24"/>
        </w:rPr>
        <w:t>читать фрагменты текста (описание при</w:t>
      </w:r>
      <w:r w:rsidRPr="00756B09">
        <w:rPr>
          <w:color w:val="000000"/>
          <w:spacing w:val="-14"/>
          <w:w w:val="111"/>
          <w:sz w:val="24"/>
          <w:szCs w:val="24"/>
        </w:rPr>
        <w:t>роды);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11"/>
          <w:sz w:val="24"/>
          <w:szCs w:val="24"/>
        </w:rPr>
        <w:t>- сопоставлять рассказ «Москва-река» с ранее изученны</w:t>
      </w:r>
      <w:r w:rsidRPr="00756B09">
        <w:rPr>
          <w:color w:val="000000"/>
          <w:spacing w:val="-3"/>
          <w:w w:val="111"/>
          <w:sz w:val="24"/>
          <w:szCs w:val="24"/>
        </w:rPr>
        <w:t xml:space="preserve">ми произведениями писателя и устанавливать инвариантные </w:t>
      </w:r>
      <w:r w:rsidRPr="00756B09">
        <w:rPr>
          <w:color w:val="000000"/>
          <w:spacing w:val="-14"/>
          <w:w w:val="111"/>
          <w:sz w:val="24"/>
          <w:szCs w:val="24"/>
        </w:rPr>
        <w:t>связи;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11"/>
          <w:sz w:val="24"/>
          <w:szCs w:val="24"/>
        </w:rPr>
        <w:t xml:space="preserve">- сопоставлять рассказ «Москва-река» с рассказом </w:t>
      </w:r>
      <w:r w:rsidRPr="00756B09">
        <w:rPr>
          <w:color w:val="000000"/>
          <w:spacing w:val="-2"/>
          <w:w w:val="111"/>
          <w:sz w:val="24"/>
          <w:szCs w:val="24"/>
        </w:rPr>
        <w:t>И.О. Шмелева «Русская песня» и устанавливать инвариант</w:t>
      </w:r>
      <w:r w:rsidRPr="00756B09">
        <w:rPr>
          <w:color w:val="000000"/>
          <w:spacing w:val="-2"/>
          <w:w w:val="111"/>
          <w:sz w:val="24"/>
          <w:szCs w:val="24"/>
        </w:rPr>
        <w:softHyphen/>
      </w:r>
      <w:r w:rsidRPr="00756B09">
        <w:rPr>
          <w:color w:val="000000"/>
          <w:spacing w:val="-8"/>
          <w:w w:val="111"/>
          <w:sz w:val="24"/>
          <w:szCs w:val="24"/>
        </w:rPr>
        <w:t>ные связи;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11"/>
          <w:sz w:val="24"/>
          <w:szCs w:val="24"/>
        </w:rPr>
        <w:t>- давать письменный ответ на вопрос;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11"/>
          <w:sz w:val="24"/>
          <w:szCs w:val="24"/>
        </w:rPr>
        <w:t>- проводить экскурсию по книжной выставке.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2"/>
          <w:w w:val="111"/>
          <w:sz w:val="24"/>
          <w:szCs w:val="24"/>
        </w:rPr>
        <w:t xml:space="preserve">                                         </w:t>
      </w:r>
      <w:r w:rsidR="00D745B1" w:rsidRPr="00756B09">
        <w:rPr>
          <w:b/>
          <w:color w:val="000000"/>
          <w:spacing w:val="-12"/>
          <w:w w:val="111"/>
          <w:sz w:val="24"/>
          <w:szCs w:val="24"/>
        </w:rPr>
        <w:t xml:space="preserve">К.Г. ПАУСТОВСКИЙ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5"/>
          <w:sz w:val="24"/>
          <w:szCs w:val="24"/>
        </w:rPr>
        <w:t xml:space="preserve">Повесть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«Мещерская сторона» </w:t>
      </w:r>
      <w:r w:rsidRPr="00756B09">
        <w:rPr>
          <w:color w:val="000000"/>
          <w:w w:val="105"/>
          <w:sz w:val="24"/>
          <w:szCs w:val="24"/>
        </w:rPr>
        <w:t xml:space="preserve">(главы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«Обыкновенная земля», «Первое знакомство», «Леса», «Луга», «Бескорыстие» </w:t>
      </w:r>
      <w:r w:rsidRPr="00756B09">
        <w:rPr>
          <w:color w:val="000000"/>
          <w:spacing w:val="-1"/>
          <w:w w:val="107"/>
          <w:sz w:val="24"/>
          <w:szCs w:val="24"/>
        </w:rPr>
        <w:t xml:space="preserve">по выбору). Чтение и обсуждение фрагментов, воссоздающие </w:t>
      </w:r>
      <w:r w:rsidRPr="00756B09">
        <w:rPr>
          <w:color w:val="000000"/>
          <w:spacing w:val="-3"/>
          <w:w w:val="107"/>
          <w:sz w:val="24"/>
          <w:szCs w:val="24"/>
        </w:rPr>
        <w:t>мир природы; человек и природа; малая родина; образ рассказ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чика в произведении.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7"/>
          <w:sz w:val="24"/>
          <w:szCs w:val="24"/>
        </w:rPr>
        <w:t>Теория литературы:</w:t>
      </w:r>
      <w:r w:rsidRPr="00756B09">
        <w:rPr>
          <w:color w:val="000000"/>
          <w:w w:val="107"/>
          <w:sz w:val="24"/>
          <w:szCs w:val="24"/>
        </w:rPr>
        <w:t xml:space="preserve"> лирическая проза; выразительные средства художественной речи (эпитет, сравнение, метафора, </w:t>
      </w:r>
      <w:r w:rsidRPr="00756B09">
        <w:rPr>
          <w:color w:val="000000"/>
          <w:spacing w:val="-1"/>
          <w:w w:val="107"/>
          <w:sz w:val="24"/>
          <w:szCs w:val="24"/>
        </w:rPr>
        <w:t>олицетворение — развитие представлений); пейзаж как сюже</w:t>
      </w:r>
      <w:r w:rsidRPr="00756B09">
        <w:rPr>
          <w:color w:val="000000"/>
          <w:spacing w:val="-3"/>
          <w:w w:val="107"/>
          <w:sz w:val="24"/>
          <w:szCs w:val="24"/>
        </w:rPr>
        <w:t>тообразующий фактор (развитие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7"/>
          <w:sz w:val="24"/>
          <w:szCs w:val="24"/>
        </w:rPr>
        <w:t>Универсальные учебные действия</w:t>
      </w:r>
      <w:r w:rsidRPr="00756B09">
        <w:rPr>
          <w:color w:val="000000"/>
          <w:spacing w:val="-2"/>
          <w:w w:val="107"/>
          <w:sz w:val="24"/>
          <w:szCs w:val="24"/>
        </w:rPr>
        <w:t>: лексическая работа; вы</w:t>
      </w:r>
      <w:r w:rsidRPr="00756B09">
        <w:rPr>
          <w:color w:val="000000"/>
          <w:spacing w:val="-2"/>
          <w:w w:val="107"/>
          <w:sz w:val="24"/>
          <w:szCs w:val="24"/>
        </w:rPr>
        <w:softHyphen/>
      </w:r>
      <w:r w:rsidRPr="00756B09">
        <w:rPr>
          <w:color w:val="000000"/>
          <w:w w:val="107"/>
          <w:sz w:val="24"/>
          <w:szCs w:val="24"/>
        </w:rPr>
        <w:t xml:space="preserve">разительное чтение; художественный пересказ; составление </w:t>
      </w:r>
      <w:r w:rsidRPr="00756B09">
        <w:rPr>
          <w:color w:val="000000"/>
          <w:spacing w:val="-3"/>
          <w:w w:val="107"/>
          <w:sz w:val="24"/>
          <w:szCs w:val="24"/>
        </w:rPr>
        <w:t>тезисного плана статьи учебника; работа с иллюстрациями; со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spacing w:val="-1"/>
          <w:w w:val="107"/>
          <w:sz w:val="24"/>
          <w:szCs w:val="24"/>
        </w:rPr>
        <w:t>ставление комментария к картине И.И. Левитана.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7"/>
          <w:sz w:val="24"/>
          <w:szCs w:val="24"/>
        </w:rPr>
        <w:lastRenderedPageBreak/>
        <w:t>Внутрипредметные и межпредметные связи:</w:t>
      </w:r>
      <w:r w:rsidRPr="00756B09">
        <w:rPr>
          <w:color w:val="000000"/>
          <w:w w:val="107"/>
          <w:sz w:val="24"/>
          <w:szCs w:val="24"/>
        </w:rPr>
        <w:t xml:space="preserve"> литература </w:t>
      </w:r>
      <w:r w:rsidRPr="00756B09">
        <w:rPr>
          <w:color w:val="000000"/>
          <w:spacing w:val="-3"/>
          <w:w w:val="107"/>
          <w:sz w:val="24"/>
          <w:szCs w:val="24"/>
        </w:rPr>
        <w:t xml:space="preserve">(сопоставление рассказов И.С. Шмелева, М.М. Пришвина, </w:t>
      </w:r>
      <w:r w:rsidRPr="00756B09">
        <w:rPr>
          <w:color w:val="000000"/>
          <w:w w:val="107"/>
          <w:sz w:val="24"/>
          <w:szCs w:val="24"/>
        </w:rPr>
        <w:t xml:space="preserve">К.Г. Паустовского); изобразительное искусство (Л.А. Усов. </w:t>
      </w:r>
      <w:r w:rsidRPr="00756B09">
        <w:rPr>
          <w:color w:val="000000"/>
          <w:spacing w:val="-1"/>
          <w:w w:val="107"/>
          <w:sz w:val="24"/>
          <w:szCs w:val="24"/>
        </w:rPr>
        <w:t>Портрет К.Г. Паустовского; И.И. Левитан «Над вечным поко</w:t>
      </w:r>
      <w:r w:rsidRPr="00756B09">
        <w:rPr>
          <w:color w:val="000000"/>
          <w:spacing w:val="-1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ем»; иллюстрации).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7"/>
          <w:sz w:val="24"/>
          <w:szCs w:val="24"/>
        </w:rPr>
        <w:t>Метапредметные ценности:</w:t>
      </w:r>
      <w:r w:rsidRPr="00756B09">
        <w:rPr>
          <w:color w:val="000000"/>
          <w:spacing w:val="-1"/>
          <w:w w:val="107"/>
          <w:sz w:val="24"/>
          <w:szCs w:val="24"/>
        </w:rPr>
        <w:t xml:space="preserve"> развитие мировоззренческих </w:t>
      </w:r>
      <w:r w:rsidRPr="00756B09">
        <w:rPr>
          <w:color w:val="000000"/>
          <w:spacing w:val="-3"/>
          <w:w w:val="107"/>
          <w:sz w:val="24"/>
          <w:szCs w:val="24"/>
        </w:rPr>
        <w:t xml:space="preserve">представлений при работе над понятием </w:t>
      </w:r>
      <w:r w:rsidRPr="00756B09">
        <w:rPr>
          <w:i/>
          <w:iCs/>
          <w:color w:val="000000"/>
          <w:spacing w:val="-3"/>
          <w:w w:val="107"/>
          <w:sz w:val="24"/>
          <w:szCs w:val="24"/>
        </w:rPr>
        <w:t>малая родина.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7"/>
          <w:sz w:val="24"/>
          <w:szCs w:val="24"/>
        </w:rPr>
        <w:t>Творческая работа</w:t>
      </w:r>
      <w:r w:rsidRPr="00756B09">
        <w:rPr>
          <w:color w:val="000000"/>
          <w:spacing w:val="-1"/>
          <w:w w:val="107"/>
          <w:sz w:val="24"/>
          <w:szCs w:val="24"/>
        </w:rPr>
        <w:t>: изложение с элементами рассуждения.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7"/>
          <w:sz w:val="24"/>
          <w:szCs w:val="24"/>
        </w:rPr>
        <w:t>Возможные виды внеурочной деятельности:</w:t>
      </w:r>
      <w:r w:rsidRPr="00756B09">
        <w:rPr>
          <w:color w:val="000000"/>
          <w:w w:val="107"/>
          <w:sz w:val="24"/>
          <w:szCs w:val="24"/>
        </w:rPr>
        <w:t xml:space="preserve"> литературно-</w:t>
      </w:r>
      <w:r w:rsidRPr="00756B09">
        <w:rPr>
          <w:color w:val="000000"/>
          <w:spacing w:val="-1"/>
          <w:w w:val="107"/>
          <w:sz w:val="24"/>
          <w:szCs w:val="24"/>
        </w:rPr>
        <w:t xml:space="preserve">музыкальная композиция «Каждый край по-своему прекрасен </w:t>
      </w:r>
      <w:r w:rsidRPr="00756B09">
        <w:rPr>
          <w:color w:val="000000"/>
          <w:spacing w:val="-3"/>
          <w:w w:val="107"/>
          <w:sz w:val="24"/>
          <w:szCs w:val="24"/>
        </w:rPr>
        <w:t>(лирическая проза о малой родине)».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5"/>
          <w:w w:val="107"/>
          <w:sz w:val="24"/>
          <w:szCs w:val="24"/>
        </w:rPr>
      </w:pPr>
      <w:r w:rsidRPr="00756B09">
        <w:rPr>
          <w:b/>
          <w:color w:val="000000"/>
          <w:spacing w:val="-2"/>
          <w:w w:val="107"/>
          <w:sz w:val="24"/>
          <w:szCs w:val="24"/>
        </w:rPr>
        <w:t>Внедрение:</w:t>
      </w:r>
      <w:r w:rsidRPr="00756B09">
        <w:rPr>
          <w:color w:val="000000"/>
          <w:spacing w:val="-2"/>
          <w:w w:val="107"/>
          <w:sz w:val="24"/>
          <w:szCs w:val="24"/>
        </w:rPr>
        <w:t xml:space="preserve"> создание слайдовой компьютерной презентации </w:t>
      </w:r>
      <w:r w:rsidRPr="00756B09">
        <w:rPr>
          <w:color w:val="000000"/>
          <w:w w:val="107"/>
          <w:sz w:val="24"/>
          <w:szCs w:val="24"/>
        </w:rPr>
        <w:t>«Каждый край по-своему прекрасен (лирическая проза о ма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5"/>
          <w:w w:val="107"/>
          <w:sz w:val="24"/>
          <w:szCs w:val="24"/>
        </w:rPr>
        <w:t>лой родине)».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w w:val="114"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14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14"/>
          <w:sz w:val="24"/>
          <w:szCs w:val="24"/>
        </w:rPr>
        <w:t xml:space="preserve"> </w:t>
      </w:r>
      <w:r w:rsidRPr="00756B09">
        <w:rPr>
          <w:b/>
          <w:color w:val="000000"/>
          <w:spacing w:val="-3"/>
          <w:w w:val="107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 xml:space="preserve">— определять лексическое значение слова по контексту </w:t>
      </w:r>
      <w:r w:rsidRPr="00756B09">
        <w:rPr>
          <w:color w:val="000000"/>
          <w:spacing w:val="14"/>
          <w:w w:val="107"/>
          <w:sz w:val="24"/>
          <w:szCs w:val="24"/>
        </w:rPr>
        <w:t>или</w:t>
      </w:r>
      <w:r w:rsidRPr="00756B09">
        <w:rPr>
          <w:color w:val="000000"/>
          <w:w w:val="107"/>
          <w:sz w:val="24"/>
          <w:szCs w:val="24"/>
        </w:rPr>
        <w:t xml:space="preserve"> </w:t>
      </w:r>
      <w:r w:rsidRPr="00756B09">
        <w:rPr>
          <w:color w:val="000000"/>
          <w:spacing w:val="-9"/>
          <w:w w:val="107"/>
          <w:sz w:val="24"/>
          <w:szCs w:val="24"/>
        </w:rPr>
        <w:t>с помощью словаря;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7"/>
          <w:sz w:val="24"/>
          <w:szCs w:val="24"/>
        </w:rPr>
        <w:t>— выразительно читать текст;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 xml:space="preserve">— сопоставлять рассказы из книги «Мещерская сторона» с </w:t>
      </w:r>
      <w:r w:rsidR="00264497">
        <w:rPr>
          <w:color w:val="000000"/>
          <w:spacing w:val="-3"/>
          <w:w w:val="107"/>
          <w:sz w:val="24"/>
          <w:szCs w:val="24"/>
        </w:rPr>
        <w:t>из</w:t>
      </w:r>
      <w:r w:rsidRPr="00756B09">
        <w:rPr>
          <w:color w:val="000000"/>
          <w:spacing w:val="-3"/>
          <w:w w:val="107"/>
          <w:sz w:val="24"/>
          <w:szCs w:val="24"/>
        </w:rPr>
        <w:t>ученными рассказами И.С. Шмелева и М.М. Пришвина; ус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танавливать инвариантные связи;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7"/>
          <w:sz w:val="24"/>
          <w:szCs w:val="24"/>
        </w:rPr>
        <w:t>— составлять тезисный план статьи учебника;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7"/>
          <w:sz w:val="24"/>
          <w:szCs w:val="24"/>
        </w:rPr>
        <w:t>— формулировать художественную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>— характеризовать тропы и фигуры и их роль в произве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11"/>
          <w:w w:val="107"/>
          <w:sz w:val="24"/>
          <w:szCs w:val="24"/>
        </w:rPr>
        <w:t>дении;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7"/>
          <w:sz w:val="24"/>
          <w:szCs w:val="24"/>
        </w:rPr>
        <w:t>— писать изложение с элементами рассуждения;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7"/>
          <w:sz w:val="24"/>
          <w:szCs w:val="24"/>
        </w:rPr>
        <w:t>— готовить сообщение «Образ К.Г. Паустовского» (по мате</w:t>
      </w:r>
      <w:r w:rsidRPr="00756B09">
        <w:rPr>
          <w:color w:val="000000"/>
          <w:spacing w:val="-4"/>
          <w:w w:val="107"/>
          <w:sz w:val="24"/>
          <w:szCs w:val="24"/>
        </w:rPr>
        <w:softHyphen/>
      </w:r>
      <w:r w:rsidRPr="00756B09">
        <w:rPr>
          <w:color w:val="000000"/>
          <w:spacing w:val="-3"/>
          <w:w w:val="107"/>
          <w:sz w:val="24"/>
          <w:szCs w:val="24"/>
        </w:rPr>
        <w:t>риалам портретов, фотографий, прочитанных произведений);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7"/>
          <w:sz w:val="24"/>
          <w:szCs w:val="24"/>
        </w:rPr>
        <w:t>— готовить художественный пересказ фрагмента текста.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4"/>
          <w:w w:val="107"/>
          <w:sz w:val="24"/>
          <w:szCs w:val="24"/>
        </w:rPr>
        <w:t xml:space="preserve">                                         </w:t>
      </w:r>
      <w:r w:rsidR="00D745B1" w:rsidRPr="00756B09">
        <w:rPr>
          <w:b/>
          <w:color w:val="000000"/>
          <w:spacing w:val="-4"/>
          <w:w w:val="107"/>
          <w:sz w:val="24"/>
          <w:szCs w:val="24"/>
        </w:rPr>
        <w:t xml:space="preserve">Н.А. ЗАБОЛОЦКИЙ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5"/>
          <w:sz w:val="24"/>
          <w:szCs w:val="24"/>
        </w:rPr>
        <w:t xml:space="preserve">Стихотворение </w:t>
      </w:r>
      <w:r w:rsidRPr="00756B09">
        <w:rPr>
          <w:i/>
          <w:iCs/>
          <w:color w:val="000000"/>
          <w:w w:val="105"/>
          <w:sz w:val="24"/>
          <w:szCs w:val="24"/>
        </w:rPr>
        <w:t xml:space="preserve">«Не позволяй душе лениться!..». </w:t>
      </w:r>
      <w:r w:rsidRPr="00756B09">
        <w:rPr>
          <w:color w:val="000000"/>
          <w:w w:val="105"/>
          <w:sz w:val="24"/>
          <w:szCs w:val="24"/>
        </w:rPr>
        <w:t>Тема сти</w:t>
      </w:r>
      <w:r w:rsidRPr="00756B09">
        <w:rPr>
          <w:color w:val="000000"/>
          <w:w w:val="105"/>
          <w:sz w:val="24"/>
          <w:szCs w:val="24"/>
        </w:rPr>
        <w:softHyphen/>
      </w:r>
      <w:r w:rsidRPr="00756B09">
        <w:rPr>
          <w:color w:val="000000"/>
          <w:w w:val="107"/>
          <w:sz w:val="24"/>
          <w:szCs w:val="24"/>
        </w:rPr>
        <w:t xml:space="preserve">хотворения и его художественная идея. Духовность, труд — </w:t>
      </w:r>
      <w:r w:rsidRPr="00756B09">
        <w:rPr>
          <w:color w:val="000000"/>
          <w:spacing w:val="-4"/>
          <w:w w:val="107"/>
          <w:sz w:val="24"/>
          <w:szCs w:val="24"/>
        </w:rPr>
        <w:t>основные нравственные достоинства человека.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7"/>
          <w:sz w:val="24"/>
          <w:szCs w:val="24"/>
        </w:rPr>
        <w:t>Теория литературы:</w:t>
      </w:r>
      <w:r w:rsidRPr="00756B09">
        <w:rPr>
          <w:color w:val="000000"/>
          <w:w w:val="107"/>
          <w:sz w:val="24"/>
          <w:szCs w:val="24"/>
        </w:rPr>
        <w:t xml:space="preserve"> выразительные средства речи (рито</w:t>
      </w:r>
      <w:r w:rsidRPr="00756B09">
        <w:rPr>
          <w:color w:val="000000"/>
          <w:w w:val="107"/>
          <w:sz w:val="24"/>
          <w:szCs w:val="24"/>
        </w:rPr>
        <w:softHyphen/>
        <w:t xml:space="preserve">рическое восклицание, метафора), морфологические средства </w:t>
      </w:r>
      <w:r w:rsidRPr="00756B09">
        <w:rPr>
          <w:color w:val="000000"/>
          <w:spacing w:val="-4"/>
          <w:w w:val="107"/>
          <w:sz w:val="24"/>
          <w:szCs w:val="24"/>
        </w:rPr>
        <w:t>(роль глаголов и местоимений); эссе.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7"/>
          <w:sz w:val="24"/>
          <w:szCs w:val="24"/>
        </w:rPr>
        <w:t>Универсальные учебные</w:t>
      </w:r>
      <w:r w:rsidRPr="00756B09">
        <w:rPr>
          <w:color w:val="000000"/>
          <w:spacing w:val="-2"/>
          <w:w w:val="107"/>
          <w:sz w:val="24"/>
          <w:szCs w:val="24"/>
        </w:rPr>
        <w:t xml:space="preserve"> действия: лексическая работа; </w:t>
      </w:r>
      <w:r w:rsidRPr="00756B09">
        <w:rPr>
          <w:color w:val="000000"/>
          <w:w w:val="107"/>
          <w:sz w:val="24"/>
          <w:szCs w:val="24"/>
        </w:rPr>
        <w:t xml:space="preserve">чтение наизусть; составление словаря лексики стихотворения </w:t>
      </w:r>
      <w:r w:rsidRPr="00756B09">
        <w:rPr>
          <w:color w:val="000000"/>
          <w:spacing w:val="-2"/>
          <w:w w:val="107"/>
          <w:sz w:val="24"/>
          <w:szCs w:val="24"/>
        </w:rPr>
        <w:t>по заданной тематике; работа с рефлексивной таблицей; рабо</w:t>
      </w:r>
      <w:r w:rsidRPr="00756B09">
        <w:rPr>
          <w:color w:val="000000"/>
          <w:spacing w:val="-2"/>
          <w:w w:val="107"/>
          <w:sz w:val="24"/>
          <w:szCs w:val="24"/>
        </w:rPr>
        <w:softHyphen/>
      </w:r>
      <w:r w:rsidRPr="00756B09">
        <w:rPr>
          <w:color w:val="000000"/>
          <w:spacing w:val="-5"/>
          <w:w w:val="107"/>
          <w:sz w:val="24"/>
          <w:szCs w:val="24"/>
        </w:rPr>
        <w:t>та с учебником.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7"/>
          <w:sz w:val="24"/>
          <w:szCs w:val="24"/>
        </w:rPr>
        <w:t>Внутрипредметные и межпредметные</w:t>
      </w:r>
      <w:r w:rsidRPr="00756B09">
        <w:rPr>
          <w:color w:val="000000"/>
          <w:spacing w:val="-1"/>
          <w:w w:val="107"/>
          <w:sz w:val="24"/>
          <w:szCs w:val="24"/>
        </w:rPr>
        <w:t xml:space="preserve"> связи: изобразитель</w:t>
      </w:r>
      <w:r w:rsidRPr="00756B09">
        <w:rPr>
          <w:color w:val="000000"/>
          <w:spacing w:val="-1"/>
          <w:w w:val="107"/>
          <w:sz w:val="24"/>
          <w:szCs w:val="24"/>
        </w:rPr>
        <w:softHyphen/>
      </w:r>
      <w:r w:rsidRPr="00756B09">
        <w:rPr>
          <w:color w:val="000000"/>
          <w:w w:val="107"/>
          <w:sz w:val="24"/>
          <w:szCs w:val="24"/>
        </w:rPr>
        <w:t xml:space="preserve">ное искусство (репродукции картин А. Пластова «Родник» и </w:t>
      </w:r>
      <w:r w:rsidRPr="00756B09">
        <w:rPr>
          <w:color w:val="000000"/>
          <w:spacing w:val="-5"/>
          <w:w w:val="107"/>
          <w:sz w:val="24"/>
          <w:szCs w:val="24"/>
        </w:rPr>
        <w:t>Т. Яблонской «Утро»).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w w:val="114"/>
          <w:sz w:val="24"/>
          <w:szCs w:val="24"/>
        </w:rPr>
      </w:pPr>
      <w:r w:rsidRPr="00756B09">
        <w:rPr>
          <w:b/>
          <w:i/>
          <w:iCs/>
          <w:color w:val="000000"/>
          <w:w w:val="114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9"/>
          <w:w w:val="114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1"/>
          <w:w w:val="114"/>
          <w:sz w:val="24"/>
          <w:szCs w:val="24"/>
        </w:rPr>
        <w:t>— выразительно читать стихотворение;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9"/>
          <w:w w:val="114"/>
          <w:sz w:val="24"/>
          <w:szCs w:val="24"/>
        </w:rPr>
        <w:t>— характеризовать выразительные средства стихотворе</w:t>
      </w:r>
      <w:r w:rsidRPr="00756B09">
        <w:rPr>
          <w:color w:val="000000"/>
          <w:spacing w:val="-9"/>
          <w:w w:val="114"/>
          <w:sz w:val="24"/>
          <w:szCs w:val="24"/>
        </w:rPr>
        <w:softHyphen/>
      </w:r>
      <w:r w:rsidRPr="00756B09">
        <w:rPr>
          <w:color w:val="000000"/>
          <w:spacing w:val="-10"/>
          <w:w w:val="114"/>
          <w:sz w:val="24"/>
          <w:szCs w:val="24"/>
        </w:rPr>
        <w:t>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9"/>
          <w:w w:val="114"/>
          <w:sz w:val="24"/>
          <w:szCs w:val="24"/>
        </w:rPr>
        <w:t>— составлять словарь лексики стихотворения и анализиро</w:t>
      </w:r>
      <w:r w:rsidRPr="00756B09">
        <w:rPr>
          <w:color w:val="000000"/>
          <w:spacing w:val="-9"/>
          <w:w w:val="114"/>
          <w:sz w:val="24"/>
          <w:szCs w:val="24"/>
        </w:rPr>
        <w:softHyphen/>
      </w:r>
      <w:r w:rsidRPr="00756B09">
        <w:rPr>
          <w:color w:val="000000"/>
          <w:spacing w:val="-13"/>
          <w:w w:val="114"/>
          <w:sz w:val="24"/>
          <w:szCs w:val="24"/>
        </w:rPr>
        <w:t>вать его;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8"/>
          <w:sz w:val="24"/>
          <w:szCs w:val="24"/>
        </w:rPr>
        <w:t>— выявлять и формулировать художественную идею произ</w:t>
      </w:r>
      <w:r w:rsidRPr="00756B09">
        <w:rPr>
          <w:color w:val="000000"/>
          <w:spacing w:val="-5"/>
          <w:w w:val="108"/>
          <w:sz w:val="24"/>
          <w:szCs w:val="24"/>
        </w:rPr>
        <w:softHyphen/>
      </w:r>
      <w:r w:rsidRPr="00756B09">
        <w:rPr>
          <w:color w:val="000000"/>
          <w:spacing w:val="-3"/>
          <w:w w:val="108"/>
          <w:sz w:val="24"/>
          <w:szCs w:val="24"/>
        </w:rPr>
        <w:t>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756B09">
        <w:rPr>
          <w:color w:val="000000"/>
          <w:spacing w:val="-2"/>
          <w:sz w:val="24"/>
          <w:szCs w:val="24"/>
        </w:rPr>
        <w:t>— проводить исследовательскую работу с текстом.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w w:val="101"/>
          <w:sz w:val="24"/>
          <w:szCs w:val="24"/>
        </w:rPr>
        <w:t xml:space="preserve">                                    </w:t>
      </w:r>
      <w:r w:rsidR="00D745B1" w:rsidRPr="00756B09">
        <w:rPr>
          <w:b/>
          <w:color w:val="000000"/>
          <w:w w:val="101"/>
          <w:sz w:val="24"/>
          <w:szCs w:val="24"/>
        </w:rPr>
        <w:t xml:space="preserve">А.Т. ТВАРДОВСКИЙ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 xml:space="preserve">Стихотворения: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«Прощаемся мы с матерями...» </w:t>
      </w:r>
      <w:r w:rsidRPr="00756B09">
        <w:rPr>
          <w:color w:val="000000"/>
          <w:w w:val="106"/>
          <w:sz w:val="24"/>
          <w:szCs w:val="24"/>
        </w:rPr>
        <w:t xml:space="preserve">(из цикла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«Памяти матери»), «На дне моей жизни...». </w:t>
      </w:r>
      <w:r w:rsidRPr="00756B09">
        <w:rPr>
          <w:color w:val="000000"/>
          <w:w w:val="106"/>
          <w:sz w:val="24"/>
          <w:szCs w:val="24"/>
        </w:rPr>
        <w:t xml:space="preserve">Поэма </w:t>
      </w:r>
      <w:r w:rsidRPr="00756B09">
        <w:rPr>
          <w:i/>
          <w:iCs/>
          <w:color w:val="000000"/>
          <w:w w:val="106"/>
          <w:sz w:val="24"/>
          <w:szCs w:val="24"/>
        </w:rPr>
        <w:t xml:space="preserve">«Василий </w:t>
      </w:r>
      <w:r w:rsidRPr="00756B09">
        <w:rPr>
          <w:i/>
          <w:iCs/>
          <w:color w:val="000000"/>
          <w:spacing w:val="-5"/>
          <w:w w:val="112"/>
          <w:sz w:val="24"/>
          <w:szCs w:val="24"/>
        </w:rPr>
        <w:t xml:space="preserve">Теркин». </w:t>
      </w:r>
      <w:r w:rsidRPr="00756B09">
        <w:rPr>
          <w:color w:val="000000"/>
          <w:spacing w:val="-5"/>
          <w:w w:val="112"/>
          <w:sz w:val="24"/>
          <w:szCs w:val="24"/>
        </w:rPr>
        <w:t xml:space="preserve">Война, жизнь и смерть, героизм, чувство долга, дом, </w:t>
      </w:r>
      <w:r w:rsidRPr="00756B09">
        <w:rPr>
          <w:color w:val="000000"/>
          <w:spacing w:val="-7"/>
          <w:w w:val="112"/>
          <w:sz w:val="24"/>
          <w:szCs w:val="24"/>
        </w:rPr>
        <w:t xml:space="preserve">сыновняя память — основные </w:t>
      </w:r>
      <w:r w:rsidRPr="00756B09">
        <w:rPr>
          <w:color w:val="000000"/>
          <w:spacing w:val="-7"/>
          <w:w w:val="112"/>
          <w:sz w:val="24"/>
          <w:szCs w:val="24"/>
        </w:rPr>
        <w:lastRenderedPageBreak/>
        <w:t xml:space="preserve">мотивы военной лирики и эпоса </w:t>
      </w:r>
      <w:r w:rsidRPr="00756B09">
        <w:rPr>
          <w:color w:val="000000"/>
          <w:spacing w:val="-8"/>
          <w:w w:val="112"/>
          <w:sz w:val="24"/>
          <w:szCs w:val="24"/>
        </w:rPr>
        <w:t>А.Т. Твардовского.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12"/>
          <w:sz w:val="24"/>
          <w:szCs w:val="24"/>
        </w:rPr>
        <w:t>Теория литературы:</w:t>
      </w:r>
      <w:r w:rsidRPr="00756B09">
        <w:rPr>
          <w:color w:val="000000"/>
          <w:w w:val="112"/>
          <w:sz w:val="24"/>
          <w:szCs w:val="24"/>
        </w:rPr>
        <w:t xml:space="preserve"> композиция лирического стихотво</w:t>
      </w:r>
      <w:r w:rsidRPr="00756B09">
        <w:rPr>
          <w:color w:val="000000"/>
          <w:w w:val="112"/>
          <w:sz w:val="24"/>
          <w:szCs w:val="24"/>
        </w:rPr>
        <w:softHyphen/>
        <w:t>рения и поэмы, поэтический синтаксис (риторические фи</w:t>
      </w:r>
      <w:r w:rsidRPr="00756B09">
        <w:rPr>
          <w:color w:val="000000"/>
          <w:w w:val="112"/>
          <w:sz w:val="24"/>
          <w:szCs w:val="24"/>
        </w:rPr>
        <w:softHyphen/>
      </w:r>
      <w:r w:rsidRPr="00756B09">
        <w:rPr>
          <w:color w:val="000000"/>
          <w:spacing w:val="-7"/>
          <w:w w:val="112"/>
          <w:sz w:val="24"/>
          <w:szCs w:val="24"/>
        </w:rPr>
        <w:t>гуры).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12"/>
          <w:sz w:val="24"/>
          <w:szCs w:val="24"/>
        </w:rPr>
        <w:t>Универсальные учебные действия</w:t>
      </w:r>
      <w:r w:rsidRPr="00756B09">
        <w:rPr>
          <w:color w:val="000000"/>
          <w:spacing w:val="-1"/>
          <w:w w:val="112"/>
          <w:sz w:val="24"/>
          <w:szCs w:val="24"/>
        </w:rPr>
        <w:t>: различные виды чте</w:t>
      </w:r>
      <w:r w:rsidRPr="00756B09">
        <w:rPr>
          <w:color w:val="000000"/>
          <w:spacing w:val="-1"/>
          <w:w w:val="112"/>
          <w:sz w:val="24"/>
          <w:szCs w:val="24"/>
        </w:rPr>
        <w:softHyphen/>
      </w:r>
      <w:r w:rsidRPr="00756B09">
        <w:rPr>
          <w:color w:val="000000"/>
          <w:w w:val="112"/>
          <w:sz w:val="24"/>
          <w:szCs w:val="24"/>
        </w:rPr>
        <w:t xml:space="preserve">ния, чтение наизусть; исследовательская работа с текстом; </w:t>
      </w:r>
      <w:r w:rsidRPr="00756B09">
        <w:rPr>
          <w:color w:val="000000"/>
          <w:spacing w:val="-8"/>
          <w:w w:val="112"/>
          <w:sz w:val="24"/>
          <w:szCs w:val="24"/>
        </w:rPr>
        <w:t>подготовка сообщения; работа с иллюстрациями.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7"/>
          <w:w w:val="112"/>
          <w:sz w:val="24"/>
          <w:szCs w:val="24"/>
        </w:rPr>
        <w:t>Внутрипредметные и межпредметные связи:</w:t>
      </w:r>
      <w:r w:rsidRPr="00756B09">
        <w:rPr>
          <w:color w:val="000000"/>
          <w:spacing w:val="-7"/>
          <w:w w:val="112"/>
          <w:sz w:val="24"/>
          <w:szCs w:val="24"/>
        </w:rPr>
        <w:t xml:space="preserve"> изобразитель</w:t>
      </w:r>
      <w:r w:rsidRPr="00756B09">
        <w:rPr>
          <w:color w:val="000000"/>
          <w:spacing w:val="-7"/>
          <w:w w:val="112"/>
          <w:sz w:val="24"/>
          <w:szCs w:val="24"/>
        </w:rPr>
        <w:softHyphen/>
      </w:r>
      <w:r w:rsidRPr="00756B09">
        <w:rPr>
          <w:color w:val="000000"/>
          <w:spacing w:val="-2"/>
          <w:w w:val="112"/>
          <w:sz w:val="24"/>
          <w:szCs w:val="24"/>
        </w:rPr>
        <w:t xml:space="preserve">ное искусство (О.Г. Верейский. Портрет А.Т. Твардовского; </w:t>
      </w:r>
      <w:r w:rsidRPr="00756B09">
        <w:rPr>
          <w:color w:val="000000"/>
          <w:spacing w:val="-8"/>
          <w:w w:val="112"/>
          <w:sz w:val="24"/>
          <w:szCs w:val="24"/>
        </w:rPr>
        <w:t>иллюстрации к поэме «Василий Теркин»); скульптура (А. Сер</w:t>
      </w:r>
      <w:r w:rsidRPr="00756B09">
        <w:rPr>
          <w:color w:val="000000"/>
          <w:spacing w:val="-8"/>
          <w:w w:val="112"/>
          <w:sz w:val="24"/>
          <w:szCs w:val="24"/>
        </w:rPr>
        <w:softHyphen/>
      </w:r>
      <w:r w:rsidRPr="00756B09">
        <w:rPr>
          <w:color w:val="000000"/>
          <w:spacing w:val="-2"/>
          <w:w w:val="112"/>
          <w:sz w:val="24"/>
          <w:szCs w:val="24"/>
        </w:rPr>
        <w:t xml:space="preserve">геев «Памятник А.Т. Твардовскому и Василию Теркину» в </w:t>
      </w:r>
      <w:r w:rsidRPr="00756B09">
        <w:rPr>
          <w:color w:val="000000"/>
          <w:spacing w:val="-12"/>
          <w:w w:val="112"/>
          <w:sz w:val="24"/>
          <w:szCs w:val="24"/>
        </w:rPr>
        <w:t>Смоленске).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8"/>
          <w:w w:val="112"/>
          <w:sz w:val="24"/>
          <w:szCs w:val="24"/>
        </w:rPr>
        <w:t>Метапредметные ценности:</w:t>
      </w:r>
      <w:r w:rsidRPr="00756B09">
        <w:rPr>
          <w:color w:val="000000"/>
          <w:spacing w:val="-8"/>
          <w:w w:val="112"/>
          <w:sz w:val="24"/>
          <w:szCs w:val="24"/>
        </w:rPr>
        <w:t xml:space="preserve"> развитие ценностных представ</w:t>
      </w:r>
      <w:r w:rsidRPr="00756B09">
        <w:rPr>
          <w:color w:val="000000"/>
          <w:spacing w:val="-8"/>
          <w:w w:val="112"/>
          <w:sz w:val="24"/>
          <w:szCs w:val="24"/>
        </w:rPr>
        <w:softHyphen/>
      </w:r>
      <w:r w:rsidRPr="00756B09">
        <w:rPr>
          <w:color w:val="000000"/>
          <w:spacing w:val="-4"/>
          <w:w w:val="112"/>
          <w:sz w:val="24"/>
          <w:szCs w:val="24"/>
        </w:rPr>
        <w:t xml:space="preserve">лений при работе над мотивами лирических стихотворений и </w:t>
      </w:r>
      <w:r w:rsidRPr="00756B09">
        <w:rPr>
          <w:color w:val="000000"/>
          <w:spacing w:val="-9"/>
          <w:w w:val="112"/>
          <w:sz w:val="24"/>
          <w:szCs w:val="24"/>
        </w:rPr>
        <w:t>поэмы «Василий Теркин».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8"/>
          <w:w w:val="112"/>
          <w:sz w:val="24"/>
          <w:szCs w:val="24"/>
        </w:rPr>
        <w:t>Возможные виды внеурочной деятельности:</w:t>
      </w:r>
      <w:r w:rsidRPr="00756B09">
        <w:rPr>
          <w:color w:val="000000"/>
          <w:spacing w:val="-8"/>
          <w:w w:val="112"/>
          <w:sz w:val="24"/>
          <w:szCs w:val="24"/>
        </w:rPr>
        <w:t xml:space="preserve"> встреча в лите</w:t>
      </w:r>
      <w:r w:rsidRPr="00756B09">
        <w:rPr>
          <w:color w:val="000000"/>
          <w:spacing w:val="-8"/>
          <w:w w:val="112"/>
          <w:sz w:val="24"/>
          <w:szCs w:val="24"/>
        </w:rPr>
        <w:softHyphen/>
      </w:r>
      <w:r w:rsidRPr="00756B09">
        <w:rPr>
          <w:color w:val="000000"/>
          <w:spacing w:val="-9"/>
          <w:w w:val="112"/>
          <w:sz w:val="24"/>
          <w:szCs w:val="24"/>
        </w:rPr>
        <w:t>ратурной гостиной или час поэзии «Стихи и песни о войне»: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10"/>
          <w:sz w:val="24"/>
          <w:szCs w:val="24"/>
        </w:rPr>
        <w:t xml:space="preserve">К.М. Симонов </w:t>
      </w:r>
      <w:r w:rsidRPr="00756B09">
        <w:rPr>
          <w:i/>
          <w:iCs/>
          <w:color w:val="000000"/>
          <w:spacing w:val="-4"/>
          <w:w w:val="110"/>
          <w:sz w:val="24"/>
          <w:szCs w:val="24"/>
        </w:rPr>
        <w:t>«Ты помнишь, Алеша, дороги Смоленщи</w:t>
      </w:r>
      <w:r w:rsidRPr="00756B09">
        <w:rPr>
          <w:i/>
          <w:iCs/>
          <w:color w:val="000000"/>
          <w:spacing w:val="-19"/>
          <w:w w:val="110"/>
          <w:sz w:val="24"/>
          <w:szCs w:val="24"/>
        </w:rPr>
        <w:t>ны...»;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0"/>
          <w:w w:val="110"/>
          <w:sz w:val="24"/>
          <w:szCs w:val="24"/>
        </w:rPr>
        <w:t xml:space="preserve">А.А. Сурков </w:t>
      </w:r>
      <w:r w:rsidRPr="00756B09">
        <w:rPr>
          <w:i/>
          <w:iCs/>
          <w:color w:val="000000"/>
          <w:spacing w:val="-10"/>
          <w:w w:val="110"/>
          <w:sz w:val="24"/>
          <w:szCs w:val="24"/>
        </w:rPr>
        <w:t>«В землянке»;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1"/>
          <w:w w:val="110"/>
          <w:sz w:val="24"/>
          <w:szCs w:val="24"/>
        </w:rPr>
        <w:t xml:space="preserve">М.В. Исаковский </w:t>
      </w:r>
      <w:r w:rsidRPr="00756B09">
        <w:rPr>
          <w:i/>
          <w:iCs/>
          <w:color w:val="000000"/>
          <w:spacing w:val="-11"/>
          <w:w w:val="110"/>
          <w:sz w:val="24"/>
          <w:szCs w:val="24"/>
        </w:rPr>
        <w:t xml:space="preserve">«Огонек», «Ой, туманы мои...» </w:t>
      </w:r>
      <w:r w:rsidRPr="00756B09">
        <w:rPr>
          <w:color w:val="000000"/>
          <w:spacing w:val="-11"/>
          <w:w w:val="110"/>
          <w:sz w:val="24"/>
          <w:szCs w:val="24"/>
        </w:rPr>
        <w:t>и др.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2"/>
          <w:w w:val="110"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10"/>
          <w:sz w:val="24"/>
          <w:szCs w:val="24"/>
        </w:rPr>
        <w:t>Планируемые результаты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10"/>
          <w:sz w:val="24"/>
          <w:szCs w:val="24"/>
        </w:rPr>
        <w:t xml:space="preserve"> </w:t>
      </w:r>
      <w:r w:rsidRPr="00756B09">
        <w:rPr>
          <w:b/>
          <w:color w:val="000000"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— интонировать и выразительно читать лирические стихот</w:t>
      </w:r>
      <w:r w:rsidRPr="00756B09">
        <w:rPr>
          <w:color w:val="000000"/>
          <w:spacing w:val="-4"/>
          <w:w w:val="103"/>
          <w:sz w:val="24"/>
          <w:szCs w:val="24"/>
        </w:rPr>
        <w:softHyphen/>
        <w:t>ворения А.Т. Твардовского;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7"/>
          <w:sz w:val="24"/>
          <w:szCs w:val="24"/>
        </w:rPr>
        <w:t>— готовить сообщение об истории-написания поэмы «Васи</w:t>
      </w:r>
      <w:r w:rsidRPr="00756B09">
        <w:rPr>
          <w:color w:val="000000"/>
          <w:spacing w:val="-4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лий Теркин»;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7"/>
          <w:sz w:val="24"/>
          <w:szCs w:val="24"/>
        </w:rPr>
        <w:t>— интонировать и выразительно читать фрагменты из поэ</w:t>
      </w:r>
      <w:r w:rsidRPr="00756B09">
        <w:rPr>
          <w:color w:val="000000"/>
          <w:spacing w:val="-1"/>
          <w:w w:val="107"/>
          <w:sz w:val="24"/>
          <w:szCs w:val="24"/>
        </w:rPr>
        <w:softHyphen/>
      </w:r>
      <w:r w:rsidRPr="00756B09">
        <w:rPr>
          <w:color w:val="000000"/>
          <w:spacing w:val="-3"/>
          <w:w w:val="107"/>
          <w:sz w:val="24"/>
          <w:szCs w:val="24"/>
        </w:rPr>
        <w:t>мы «Василий Теркин»;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2"/>
          <w:sz w:val="24"/>
          <w:szCs w:val="24"/>
        </w:rPr>
        <w:t xml:space="preserve">— выявлять и характеризовать различные стилевые пласты </w:t>
      </w:r>
      <w:r w:rsidRPr="00756B09">
        <w:rPr>
          <w:color w:val="000000"/>
          <w:spacing w:val="-5"/>
          <w:w w:val="102"/>
          <w:sz w:val="24"/>
          <w:szCs w:val="24"/>
        </w:rPr>
        <w:t>к лексике поэмы;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5"/>
          <w:sz w:val="24"/>
          <w:szCs w:val="24"/>
        </w:rPr>
        <w:t>— определять мотивы поэмы;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1"/>
          <w:sz w:val="24"/>
          <w:szCs w:val="24"/>
        </w:rPr>
        <w:t>— характеризовать образ главного героя;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3"/>
          <w:w w:val="101"/>
          <w:sz w:val="24"/>
          <w:szCs w:val="24"/>
        </w:rPr>
      </w:pPr>
      <w:r w:rsidRPr="00756B09">
        <w:rPr>
          <w:color w:val="000000"/>
          <w:spacing w:val="-3"/>
          <w:w w:val="101"/>
          <w:sz w:val="24"/>
          <w:szCs w:val="24"/>
        </w:rPr>
        <w:t>— определять художественную идею поэмы.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8914ED" w:rsidP="008914E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pacing w:val="-1"/>
          <w:w w:val="101"/>
          <w:sz w:val="24"/>
          <w:szCs w:val="24"/>
        </w:rPr>
        <w:t xml:space="preserve">       </w:t>
      </w:r>
      <w:r w:rsidR="00D745B1" w:rsidRPr="00756B09">
        <w:rPr>
          <w:b/>
          <w:spacing w:val="-1"/>
          <w:w w:val="101"/>
          <w:sz w:val="24"/>
          <w:szCs w:val="24"/>
        </w:rPr>
        <w:t xml:space="preserve">ЛИРИКА ПОЭТОВ — УЧАСТНИКОВ </w:t>
      </w:r>
      <w:r w:rsidR="00D745B1" w:rsidRPr="00756B09">
        <w:rPr>
          <w:b/>
          <w:w w:val="101"/>
          <w:sz w:val="24"/>
          <w:szCs w:val="24"/>
        </w:rPr>
        <w:t xml:space="preserve">ВЕЛИКОЙ ОТЕЧЕСТВЕННОЙ ВОЙНЫ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3"/>
          <w:sz w:val="24"/>
          <w:szCs w:val="24"/>
        </w:rPr>
        <w:t xml:space="preserve">Н.П. Майоров </w:t>
      </w:r>
      <w:r w:rsidRPr="00756B09">
        <w:rPr>
          <w:i/>
          <w:iCs/>
          <w:w w:val="103"/>
          <w:sz w:val="24"/>
          <w:szCs w:val="24"/>
        </w:rPr>
        <w:t xml:space="preserve">«Творчество»; </w:t>
      </w:r>
      <w:r w:rsidRPr="00756B09">
        <w:rPr>
          <w:w w:val="103"/>
          <w:sz w:val="24"/>
          <w:szCs w:val="24"/>
        </w:rPr>
        <w:t xml:space="preserve">Б.А. Богатков </w:t>
      </w:r>
      <w:r w:rsidRPr="00756B09">
        <w:rPr>
          <w:i/>
          <w:iCs/>
          <w:w w:val="103"/>
          <w:sz w:val="24"/>
          <w:szCs w:val="24"/>
        </w:rPr>
        <w:t xml:space="preserve">«Повестка»; </w:t>
      </w:r>
      <w:r w:rsidRPr="00756B09">
        <w:rPr>
          <w:spacing w:val="-2"/>
          <w:w w:val="103"/>
          <w:sz w:val="24"/>
          <w:szCs w:val="24"/>
        </w:rPr>
        <w:t xml:space="preserve">М. Джалиль </w:t>
      </w:r>
      <w:r w:rsidRPr="00756B09">
        <w:rPr>
          <w:i/>
          <w:iCs/>
          <w:spacing w:val="-2"/>
          <w:w w:val="103"/>
          <w:sz w:val="24"/>
          <w:szCs w:val="24"/>
        </w:rPr>
        <w:t xml:space="preserve">«Последняя песня»; </w:t>
      </w:r>
      <w:r w:rsidRPr="00756B09">
        <w:rPr>
          <w:spacing w:val="-2"/>
          <w:w w:val="103"/>
          <w:sz w:val="24"/>
          <w:szCs w:val="24"/>
        </w:rPr>
        <w:t xml:space="preserve">В.Н. Лобода </w:t>
      </w:r>
      <w:r w:rsidRPr="00756B09">
        <w:rPr>
          <w:i/>
          <w:iCs/>
          <w:spacing w:val="-2"/>
          <w:w w:val="103"/>
          <w:sz w:val="24"/>
          <w:szCs w:val="24"/>
        </w:rPr>
        <w:t>«Начало».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w w:val="108"/>
          <w:sz w:val="24"/>
          <w:szCs w:val="24"/>
        </w:rPr>
        <w:t>Особенности восприятия жизни в творчестве поэтов пред</w:t>
      </w:r>
      <w:r w:rsidRPr="00756B09">
        <w:rPr>
          <w:spacing w:val="-1"/>
          <w:w w:val="108"/>
          <w:sz w:val="24"/>
          <w:szCs w:val="24"/>
        </w:rPr>
        <w:softHyphen/>
      </w:r>
      <w:r w:rsidRPr="00756B09">
        <w:rPr>
          <w:spacing w:val="-3"/>
          <w:w w:val="108"/>
          <w:sz w:val="24"/>
          <w:szCs w:val="24"/>
        </w:rPr>
        <w:t>военного поколения. Военные «будни» в стихотворениях поэ</w:t>
      </w:r>
      <w:r w:rsidRPr="00756B09">
        <w:rPr>
          <w:spacing w:val="-3"/>
          <w:w w:val="108"/>
          <w:sz w:val="24"/>
          <w:szCs w:val="24"/>
        </w:rPr>
        <w:softHyphen/>
      </w:r>
      <w:r w:rsidRPr="00756B09">
        <w:rPr>
          <w:spacing w:val="-6"/>
          <w:w w:val="108"/>
          <w:sz w:val="24"/>
          <w:szCs w:val="24"/>
        </w:rPr>
        <w:t>тов — участников войны.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3"/>
          <w:w w:val="108"/>
          <w:sz w:val="24"/>
          <w:szCs w:val="24"/>
        </w:rPr>
        <w:t>Универсальные учебные действия:</w:t>
      </w:r>
      <w:r w:rsidRPr="00756B09">
        <w:rPr>
          <w:spacing w:val="-3"/>
          <w:w w:val="108"/>
          <w:sz w:val="24"/>
          <w:szCs w:val="24"/>
        </w:rPr>
        <w:t xml:space="preserve"> лексическая работа; </w:t>
      </w:r>
      <w:r w:rsidRPr="00756B09">
        <w:rPr>
          <w:spacing w:val="-4"/>
          <w:w w:val="108"/>
          <w:sz w:val="24"/>
          <w:szCs w:val="24"/>
        </w:rPr>
        <w:t>подготовка сообщения; выразительное чтение.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8"/>
          <w:sz w:val="24"/>
          <w:szCs w:val="24"/>
        </w:rPr>
        <w:t>Внутрипредметные и межпредметные связи:</w:t>
      </w:r>
      <w:r w:rsidRPr="00756B09">
        <w:rPr>
          <w:w w:val="108"/>
          <w:sz w:val="24"/>
          <w:szCs w:val="24"/>
        </w:rPr>
        <w:t xml:space="preserve"> литература </w:t>
      </w:r>
      <w:r w:rsidRPr="00756B09">
        <w:rPr>
          <w:spacing w:val="-5"/>
          <w:w w:val="108"/>
          <w:sz w:val="24"/>
          <w:szCs w:val="24"/>
        </w:rPr>
        <w:t>(сопоставление с ранее изученными стихотворениями о войне).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w w:val="108"/>
          <w:sz w:val="24"/>
          <w:szCs w:val="24"/>
        </w:rPr>
        <w:t>Метапредметные ценности</w:t>
      </w:r>
      <w:r w:rsidRPr="00756B09">
        <w:rPr>
          <w:w w:val="108"/>
          <w:sz w:val="24"/>
          <w:szCs w:val="24"/>
        </w:rPr>
        <w:t xml:space="preserve">: развитие мировоззренческих </w:t>
      </w:r>
      <w:r w:rsidRPr="00756B09">
        <w:rPr>
          <w:spacing w:val="-1"/>
          <w:w w:val="108"/>
          <w:sz w:val="24"/>
          <w:szCs w:val="24"/>
        </w:rPr>
        <w:t xml:space="preserve">представлений учащихся при работе над понятиями </w:t>
      </w:r>
      <w:r w:rsidRPr="00756B09">
        <w:rPr>
          <w:i/>
          <w:iCs/>
          <w:spacing w:val="-1"/>
          <w:w w:val="108"/>
          <w:sz w:val="24"/>
          <w:szCs w:val="24"/>
        </w:rPr>
        <w:t>патрио</w:t>
      </w:r>
      <w:r w:rsidRPr="00756B09">
        <w:rPr>
          <w:i/>
          <w:iCs/>
          <w:spacing w:val="-1"/>
          <w:w w:val="108"/>
          <w:sz w:val="24"/>
          <w:szCs w:val="24"/>
        </w:rPr>
        <w:softHyphen/>
      </w:r>
      <w:r w:rsidRPr="00756B09">
        <w:rPr>
          <w:i/>
          <w:iCs/>
          <w:spacing w:val="-2"/>
          <w:w w:val="109"/>
          <w:sz w:val="24"/>
          <w:szCs w:val="24"/>
        </w:rPr>
        <w:t>тизм, романтика, чувство долга, жизнь и смерть.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1"/>
          <w:w w:val="107"/>
          <w:sz w:val="24"/>
          <w:szCs w:val="24"/>
        </w:rPr>
        <w:t>Творческая работа:</w:t>
      </w:r>
      <w:r w:rsidRPr="00756B09">
        <w:rPr>
          <w:spacing w:val="-1"/>
          <w:w w:val="107"/>
          <w:sz w:val="24"/>
          <w:szCs w:val="24"/>
        </w:rPr>
        <w:t xml:space="preserve"> составление и исполнение литературно-музыкальной композиции.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spacing w:val="-3"/>
          <w:w w:val="107"/>
          <w:sz w:val="24"/>
          <w:szCs w:val="24"/>
        </w:rPr>
        <w:t>Возможные виды внеурочной деятельности:</w:t>
      </w:r>
      <w:r w:rsidRPr="00756B09">
        <w:rPr>
          <w:spacing w:val="-3"/>
          <w:w w:val="107"/>
          <w:sz w:val="24"/>
          <w:szCs w:val="24"/>
        </w:rPr>
        <w:t xml:space="preserve"> устный литера</w:t>
      </w:r>
      <w:r w:rsidRPr="00756B09">
        <w:rPr>
          <w:spacing w:val="-3"/>
          <w:w w:val="107"/>
          <w:sz w:val="24"/>
          <w:szCs w:val="24"/>
        </w:rPr>
        <w:softHyphen/>
      </w:r>
      <w:r w:rsidRPr="00756B09">
        <w:rPr>
          <w:spacing w:val="-2"/>
          <w:w w:val="107"/>
          <w:sz w:val="24"/>
          <w:szCs w:val="24"/>
        </w:rPr>
        <w:t>турный журнал «Имена на поверке».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spacing w:val="-1"/>
          <w:w w:val="110"/>
          <w:sz w:val="24"/>
          <w:szCs w:val="24"/>
        </w:rPr>
      </w:pPr>
      <w:r w:rsidRPr="00756B09">
        <w:rPr>
          <w:b/>
          <w:i/>
          <w:iCs/>
          <w:spacing w:val="-1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pacing w:val="-6"/>
          <w:w w:val="106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6"/>
          <w:w w:val="106"/>
          <w:sz w:val="24"/>
          <w:szCs w:val="24"/>
        </w:rPr>
        <w:t>— выразительно читать стихотворения;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7"/>
          <w:w w:val="106"/>
          <w:sz w:val="24"/>
          <w:szCs w:val="24"/>
        </w:rPr>
        <w:t>— отбирать материал для литературно-музыкальной компо</w:t>
      </w:r>
      <w:r w:rsidRPr="00756B09">
        <w:rPr>
          <w:spacing w:val="-7"/>
          <w:w w:val="106"/>
          <w:sz w:val="24"/>
          <w:szCs w:val="24"/>
        </w:rPr>
        <w:softHyphen/>
        <w:t>зиции;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w w:val="104"/>
          <w:sz w:val="24"/>
          <w:szCs w:val="24"/>
        </w:rPr>
        <w:lastRenderedPageBreak/>
        <w:t xml:space="preserve">— готовить сообщение о жизни и судьбе поэтов, погибших </w:t>
      </w:r>
      <w:r w:rsidRPr="00756B09">
        <w:rPr>
          <w:spacing w:val="-1"/>
          <w:w w:val="104"/>
          <w:sz w:val="24"/>
          <w:szCs w:val="24"/>
        </w:rPr>
        <w:t>во время Великой Отечественной войны.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1"/>
          <w:w w:val="104"/>
          <w:sz w:val="24"/>
          <w:szCs w:val="24"/>
        </w:rPr>
        <w:t xml:space="preserve">                                                   </w:t>
      </w:r>
      <w:r w:rsidR="00D745B1" w:rsidRPr="00756B09">
        <w:rPr>
          <w:b/>
          <w:spacing w:val="-1"/>
          <w:w w:val="104"/>
          <w:sz w:val="24"/>
          <w:szCs w:val="24"/>
        </w:rPr>
        <w:t xml:space="preserve">Б.Л. ВАСИЛЬЕВ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i/>
          <w:iCs/>
          <w:w w:val="105"/>
          <w:sz w:val="24"/>
          <w:szCs w:val="24"/>
        </w:rPr>
        <w:t xml:space="preserve">«Летят мои кони» </w:t>
      </w:r>
      <w:r w:rsidRPr="00756B09">
        <w:rPr>
          <w:w w:val="105"/>
          <w:sz w:val="24"/>
          <w:szCs w:val="24"/>
        </w:rPr>
        <w:t xml:space="preserve">(фрагмент). Рассказ </w:t>
      </w:r>
      <w:r w:rsidRPr="00756B09">
        <w:rPr>
          <w:i/>
          <w:iCs/>
          <w:w w:val="105"/>
          <w:sz w:val="24"/>
          <w:szCs w:val="24"/>
        </w:rPr>
        <w:t xml:space="preserve">«Экспонат №...». </w:t>
      </w:r>
      <w:r w:rsidRPr="00756B09">
        <w:rPr>
          <w:w w:val="106"/>
          <w:sz w:val="24"/>
          <w:szCs w:val="24"/>
        </w:rPr>
        <w:t>Название рассказа и его роль в раскрытии художественной идеи произведения, проблема истинного и ложного. Разобла</w:t>
      </w:r>
      <w:r w:rsidRPr="00756B09">
        <w:rPr>
          <w:w w:val="106"/>
          <w:sz w:val="24"/>
          <w:szCs w:val="24"/>
        </w:rPr>
        <w:softHyphen/>
      </w:r>
      <w:r w:rsidRPr="00756B09">
        <w:rPr>
          <w:spacing w:val="-1"/>
          <w:w w:val="106"/>
          <w:sz w:val="24"/>
          <w:szCs w:val="24"/>
        </w:rPr>
        <w:t>чение равнодушия, нравственной убогости, лицемерия.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3"/>
          <w:sz w:val="24"/>
          <w:szCs w:val="24"/>
        </w:rPr>
        <w:t>рассказчик и его роль в повествовании.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1"/>
          <w:sz w:val="24"/>
          <w:szCs w:val="24"/>
        </w:rPr>
        <w:t xml:space="preserve">выразительное чтение; </w:t>
      </w:r>
      <w:r w:rsidRPr="00756B09">
        <w:rPr>
          <w:color w:val="000000"/>
          <w:w w:val="103"/>
          <w:sz w:val="24"/>
          <w:szCs w:val="24"/>
        </w:rPr>
        <w:t xml:space="preserve">подготовка плана для участия в диспуте; комментирование эпизода; работа со статьей учебника; подготовка сообщения </w:t>
      </w:r>
      <w:r w:rsidRPr="00756B09">
        <w:rPr>
          <w:color w:val="000000"/>
          <w:spacing w:val="-3"/>
          <w:w w:val="103"/>
          <w:sz w:val="24"/>
          <w:szCs w:val="24"/>
        </w:rPr>
        <w:t>(экранизации произведений Б.Л. Васильева); работа с иллюст</w:t>
      </w:r>
      <w:r w:rsidRPr="00756B09">
        <w:rPr>
          <w:color w:val="000000"/>
          <w:spacing w:val="-3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рациями в учебнике; дискуссия.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pacing w:val="-4"/>
          <w:sz w:val="24"/>
          <w:szCs w:val="24"/>
        </w:rPr>
        <w:t>изобразитель</w:t>
      </w:r>
      <w:r w:rsidRPr="00756B09">
        <w:rPr>
          <w:color w:val="000000"/>
          <w:spacing w:val="-4"/>
          <w:sz w:val="24"/>
          <w:szCs w:val="24"/>
        </w:rPr>
        <w:softHyphen/>
      </w:r>
      <w:r w:rsidRPr="00756B09">
        <w:rPr>
          <w:color w:val="000000"/>
          <w:w w:val="101"/>
          <w:sz w:val="24"/>
          <w:szCs w:val="24"/>
        </w:rPr>
        <w:t>ное искусство (С. Зубцов. Портрет Б.Л. Васильева; иллюст</w:t>
      </w:r>
      <w:r w:rsidRPr="00756B09">
        <w:rPr>
          <w:color w:val="000000"/>
          <w:w w:val="101"/>
          <w:sz w:val="24"/>
          <w:szCs w:val="24"/>
        </w:rPr>
        <w:softHyphen/>
        <w:t>рации к произведениям); кино (экранизации произведений Б.Л. Васильева).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4"/>
          <w:sz w:val="24"/>
          <w:szCs w:val="24"/>
        </w:rPr>
        <w:t xml:space="preserve">формирование ценностных </w:t>
      </w:r>
      <w:r w:rsidRPr="00756B09">
        <w:rPr>
          <w:color w:val="000000"/>
          <w:spacing w:val="-2"/>
          <w:w w:val="102"/>
          <w:sz w:val="24"/>
          <w:szCs w:val="24"/>
        </w:rPr>
        <w:t>представлений при анализе рассказа «Экспонат №...».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2"/>
          <w:sz w:val="24"/>
          <w:szCs w:val="24"/>
        </w:rPr>
        <w:t xml:space="preserve">Краеведение: </w:t>
      </w:r>
      <w:r w:rsidRPr="00756B09">
        <w:rPr>
          <w:color w:val="000000"/>
          <w:spacing w:val="-4"/>
          <w:w w:val="102"/>
          <w:sz w:val="24"/>
          <w:szCs w:val="24"/>
        </w:rPr>
        <w:t>смоленские страницы в жизни и произведени</w:t>
      </w:r>
      <w:r w:rsidRPr="00756B09">
        <w:rPr>
          <w:color w:val="000000"/>
          <w:spacing w:val="-4"/>
          <w:w w:val="102"/>
          <w:sz w:val="24"/>
          <w:szCs w:val="24"/>
        </w:rPr>
        <w:softHyphen/>
      </w:r>
      <w:r w:rsidRPr="00756B09">
        <w:rPr>
          <w:color w:val="000000"/>
          <w:w w:val="102"/>
          <w:sz w:val="24"/>
          <w:szCs w:val="24"/>
        </w:rPr>
        <w:t>ях Б.Л. Васильева.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2"/>
          <w:sz w:val="24"/>
          <w:szCs w:val="24"/>
        </w:rPr>
        <w:t xml:space="preserve">Внедрение: </w:t>
      </w:r>
      <w:r w:rsidRPr="00756B09">
        <w:rPr>
          <w:color w:val="000000"/>
          <w:spacing w:val="-4"/>
          <w:w w:val="102"/>
          <w:sz w:val="24"/>
          <w:szCs w:val="24"/>
        </w:rPr>
        <w:t>слайдовая компьютерная презентация «Смолен</w:t>
      </w:r>
      <w:r w:rsidRPr="00756B09">
        <w:rPr>
          <w:color w:val="000000"/>
          <w:spacing w:val="-4"/>
          <w:w w:val="102"/>
          <w:sz w:val="24"/>
          <w:szCs w:val="24"/>
        </w:rPr>
        <w:softHyphen/>
      </w:r>
      <w:r w:rsidRPr="00756B09">
        <w:rPr>
          <w:color w:val="000000"/>
          <w:spacing w:val="-1"/>
          <w:w w:val="102"/>
          <w:sz w:val="24"/>
          <w:szCs w:val="24"/>
        </w:rPr>
        <w:t>ские страницы в жизни и произведениях Б.Л. Васильева».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3"/>
          <w:sz w:val="24"/>
          <w:szCs w:val="24"/>
        </w:rPr>
        <w:t>— готовить сообщение о жизни писателя;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— подбирать материал для краеведческого сообщения;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выявлять конфликт в рассказе «Экспонат №...»;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участвовать в дискуссии «Оправдывает ли благородная </w:t>
      </w:r>
      <w:r w:rsidRPr="00756B09">
        <w:rPr>
          <w:color w:val="000000"/>
          <w:spacing w:val="-7"/>
          <w:w w:val="103"/>
          <w:sz w:val="24"/>
          <w:szCs w:val="24"/>
        </w:rPr>
        <w:t>цель любые средства? 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6"/>
          <w:w w:val="103"/>
          <w:sz w:val="24"/>
          <w:szCs w:val="24"/>
        </w:rPr>
        <w:t xml:space="preserve">                                                        </w:t>
      </w:r>
      <w:r w:rsidR="00D745B1" w:rsidRPr="00756B09">
        <w:rPr>
          <w:b/>
          <w:color w:val="000000"/>
          <w:spacing w:val="-6"/>
          <w:w w:val="103"/>
          <w:sz w:val="24"/>
          <w:szCs w:val="24"/>
        </w:rPr>
        <w:t xml:space="preserve">В.М. ШУКШИН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>Краткие сведения о писателе. «Чудаки» и «чудики» в рас</w:t>
      </w:r>
      <w:r w:rsidRPr="00756B09">
        <w:rPr>
          <w:color w:val="000000"/>
          <w:w w:val="103"/>
          <w:sz w:val="24"/>
          <w:szCs w:val="24"/>
        </w:rPr>
        <w:softHyphen/>
        <w:t xml:space="preserve">сказах В.М. Шукшина.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«Слово о малой родине». </w:t>
      </w:r>
      <w:r w:rsidRPr="00756B09">
        <w:rPr>
          <w:color w:val="000000"/>
          <w:w w:val="103"/>
          <w:sz w:val="24"/>
          <w:szCs w:val="24"/>
        </w:rPr>
        <w:t xml:space="preserve">Раздумья об отчем крае и его месте в жизни человека. Рассказ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«Чудик». </w:t>
      </w:r>
      <w:r w:rsidRPr="00756B09">
        <w:rPr>
          <w:color w:val="000000"/>
          <w:spacing w:val="-3"/>
          <w:w w:val="103"/>
          <w:sz w:val="24"/>
          <w:szCs w:val="24"/>
        </w:rPr>
        <w:t>Простота и нравственная высота героя.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5"/>
          <w:w w:val="103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5"/>
          <w:w w:val="103"/>
          <w:sz w:val="24"/>
          <w:szCs w:val="24"/>
        </w:rPr>
        <w:t>способы создания характера; художес</w:t>
      </w:r>
      <w:r w:rsidRPr="00756B09">
        <w:rPr>
          <w:color w:val="000000"/>
          <w:spacing w:val="-5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твенная идея рассказа.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6"/>
          <w:sz w:val="24"/>
          <w:szCs w:val="24"/>
        </w:rPr>
        <w:t>составление словаря язы</w:t>
      </w:r>
      <w:r w:rsidRPr="00756B09">
        <w:rPr>
          <w:color w:val="000000"/>
          <w:spacing w:val="-6"/>
          <w:sz w:val="24"/>
          <w:szCs w:val="24"/>
        </w:rPr>
        <w:softHyphen/>
      </w:r>
      <w:r w:rsidRPr="00756B09">
        <w:rPr>
          <w:color w:val="000000"/>
          <w:spacing w:val="-2"/>
          <w:sz w:val="24"/>
          <w:szCs w:val="24"/>
        </w:rPr>
        <w:t>ка персонажей; письменный отзыв; сочинение-рассуждение.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5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pacing w:val="-5"/>
          <w:sz w:val="24"/>
          <w:szCs w:val="24"/>
        </w:rPr>
        <w:t>скульпту</w:t>
      </w:r>
      <w:r w:rsidRPr="00756B09">
        <w:rPr>
          <w:color w:val="000000"/>
          <w:spacing w:val="-5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ра (памятники В.М. Шукшину скульпторов В.М. Клыкова, М.А. Кульгачева, Н.В. Звонкова, В.Ф. Рублева); прикладное искусство (фестиваль деревянных скульптур «Шукшинские чудики» в Сростках); кино (В.М. Шукшин в киноискусстве: </w:t>
      </w:r>
      <w:r w:rsidRPr="00756B09">
        <w:rPr>
          <w:color w:val="000000"/>
          <w:spacing w:val="-2"/>
          <w:w w:val="103"/>
          <w:sz w:val="24"/>
          <w:szCs w:val="24"/>
        </w:rPr>
        <w:t>сценарист, режиссер, актер).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z w:val="24"/>
          <w:szCs w:val="24"/>
        </w:rPr>
        <w:t xml:space="preserve">Метапредметные ценности: </w:t>
      </w:r>
      <w:r w:rsidRPr="00756B09">
        <w:rPr>
          <w:sz w:val="24"/>
          <w:szCs w:val="24"/>
        </w:rPr>
        <w:t xml:space="preserve">развитие представлений о </w:t>
      </w:r>
      <w:r w:rsidRPr="00756B09">
        <w:rPr>
          <w:spacing w:val="-1"/>
          <w:sz w:val="24"/>
          <w:szCs w:val="24"/>
        </w:rPr>
        <w:t xml:space="preserve">нравственных ценностях при лексической работе со словом </w:t>
      </w:r>
      <w:r w:rsidRPr="00756B09">
        <w:rPr>
          <w:i/>
          <w:iCs/>
          <w:spacing w:val="-1"/>
          <w:sz w:val="24"/>
          <w:szCs w:val="24"/>
        </w:rPr>
        <w:t>чу</w:t>
      </w:r>
      <w:r w:rsidRPr="00756B09">
        <w:rPr>
          <w:i/>
          <w:iCs/>
          <w:spacing w:val="-1"/>
          <w:sz w:val="24"/>
          <w:szCs w:val="24"/>
        </w:rPr>
        <w:softHyphen/>
      </w:r>
      <w:r w:rsidRPr="00756B09">
        <w:rPr>
          <w:i/>
          <w:iCs/>
          <w:spacing w:val="-9"/>
          <w:w w:val="106"/>
          <w:sz w:val="24"/>
          <w:szCs w:val="24"/>
        </w:rPr>
        <w:t>дик.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2"/>
          <w:sz w:val="24"/>
          <w:szCs w:val="24"/>
        </w:rPr>
        <w:t xml:space="preserve">Краеведение: </w:t>
      </w:r>
      <w:r w:rsidRPr="00756B09">
        <w:rPr>
          <w:spacing w:val="-2"/>
          <w:sz w:val="24"/>
          <w:szCs w:val="24"/>
        </w:rPr>
        <w:t>Сростки — малая родина писателя.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7"/>
          <w:sz w:val="24"/>
          <w:szCs w:val="24"/>
        </w:rPr>
        <w:t xml:space="preserve">Возможные виды внеурочной деятельности: </w:t>
      </w:r>
      <w:r w:rsidRPr="00756B09">
        <w:rPr>
          <w:spacing w:val="-7"/>
          <w:sz w:val="24"/>
          <w:szCs w:val="24"/>
        </w:rPr>
        <w:t>день В.М. Шук</w:t>
      </w:r>
      <w:r w:rsidRPr="00756B09">
        <w:rPr>
          <w:spacing w:val="-7"/>
          <w:sz w:val="24"/>
          <w:szCs w:val="24"/>
        </w:rPr>
        <w:softHyphen/>
      </w:r>
      <w:r w:rsidRPr="00756B09">
        <w:rPr>
          <w:spacing w:val="-4"/>
          <w:w w:val="103"/>
          <w:sz w:val="24"/>
          <w:szCs w:val="24"/>
        </w:rPr>
        <w:t>шина в школе.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3"/>
          <w:w w:val="103"/>
          <w:sz w:val="24"/>
          <w:szCs w:val="24"/>
        </w:rPr>
        <w:t xml:space="preserve">Внедрение: </w:t>
      </w:r>
      <w:r w:rsidRPr="00756B09">
        <w:rPr>
          <w:spacing w:val="-3"/>
          <w:w w:val="103"/>
          <w:sz w:val="24"/>
          <w:szCs w:val="24"/>
        </w:rPr>
        <w:t>создание документального фильма по материа</w:t>
      </w:r>
      <w:r w:rsidRPr="00756B09">
        <w:rPr>
          <w:spacing w:val="-3"/>
          <w:w w:val="103"/>
          <w:sz w:val="24"/>
          <w:szCs w:val="24"/>
        </w:rPr>
        <w:softHyphen/>
        <w:t>лам дня В.М. Шукшина в школе.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spacing w:val="-2"/>
          <w:w w:val="110"/>
          <w:sz w:val="24"/>
          <w:szCs w:val="24"/>
        </w:rPr>
      </w:pPr>
      <w:r w:rsidRPr="00756B09">
        <w:rPr>
          <w:b/>
          <w:bCs/>
          <w:i/>
          <w:iCs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w w:val="108"/>
          <w:sz w:val="24"/>
          <w:szCs w:val="24"/>
        </w:rPr>
        <w:t xml:space="preserve">— выразительно читать фрагменты книги В. Коробова и </w:t>
      </w:r>
      <w:r w:rsidRPr="00756B09">
        <w:rPr>
          <w:spacing w:val="-10"/>
          <w:w w:val="108"/>
          <w:sz w:val="24"/>
          <w:szCs w:val="24"/>
        </w:rPr>
        <w:t>фрагмент «Слова о малой родине» В.М. Шукшина;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8"/>
          <w:sz w:val="24"/>
          <w:szCs w:val="24"/>
        </w:rPr>
        <w:t xml:space="preserve">— готовить материалы для проведения заочной экскурсии </w:t>
      </w:r>
      <w:r w:rsidRPr="00756B09">
        <w:rPr>
          <w:spacing w:val="-10"/>
          <w:w w:val="108"/>
          <w:sz w:val="24"/>
          <w:szCs w:val="24"/>
        </w:rPr>
        <w:t xml:space="preserve">по малой </w:t>
      </w:r>
      <w:r w:rsidRPr="00756B09">
        <w:rPr>
          <w:spacing w:val="-10"/>
          <w:w w:val="108"/>
          <w:sz w:val="24"/>
          <w:szCs w:val="24"/>
        </w:rPr>
        <w:lastRenderedPageBreak/>
        <w:t>родине В.М. Шукшина;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1"/>
          <w:w w:val="108"/>
          <w:sz w:val="24"/>
          <w:szCs w:val="24"/>
        </w:rPr>
        <w:t>— готовить сообщение о творчестве В.М. Шукшина в кино;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6"/>
          <w:w w:val="108"/>
          <w:sz w:val="24"/>
          <w:szCs w:val="24"/>
        </w:rPr>
        <w:t>— характеризовать своеобразие персонажей рассказа «Чу</w:t>
      </w:r>
      <w:r w:rsidRPr="00756B09">
        <w:rPr>
          <w:spacing w:val="-6"/>
          <w:w w:val="108"/>
          <w:sz w:val="24"/>
          <w:szCs w:val="24"/>
        </w:rPr>
        <w:softHyphen/>
      </w:r>
      <w:r w:rsidRPr="00756B09">
        <w:rPr>
          <w:spacing w:val="-10"/>
          <w:w w:val="108"/>
          <w:sz w:val="24"/>
          <w:szCs w:val="24"/>
        </w:rPr>
        <w:t>дик»;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spacing w:val="-7"/>
          <w:w w:val="108"/>
          <w:sz w:val="24"/>
          <w:szCs w:val="24"/>
        </w:rPr>
        <w:t xml:space="preserve">— участвовать в разработке сценария документального </w:t>
      </w:r>
      <w:r w:rsidRPr="00756B09">
        <w:rPr>
          <w:spacing w:val="-9"/>
          <w:w w:val="108"/>
          <w:sz w:val="24"/>
          <w:szCs w:val="24"/>
        </w:rPr>
        <w:t>фильма «День В.М. Шукшина в школе».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                     </w:t>
      </w:r>
      <w:r w:rsidR="00D745B1" w:rsidRPr="00756B09">
        <w:rPr>
          <w:b/>
          <w:spacing w:val="-6"/>
          <w:sz w:val="24"/>
          <w:szCs w:val="24"/>
        </w:rPr>
        <w:t xml:space="preserve">ПОЭТЫ </w:t>
      </w:r>
      <w:r w:rsidR="00D745B1" w:rsidRPr="00756B09">
        <w:rPr>
          <w:b/>
          <w:spacing w:val="-6"/>
          <w:sz w:val="24"/>
          <w:szCs w:val="24"/>
          <w:lang w:val="en-US"/>
        </w:rPr>
        <w:t>XX</w:t>
      </w:r>
      <w:r w:rsidR="00D745B1" w:rsidRPr="00756B09">
        <w:rPr>
          <w:b/>
          <w:spacing w:val="-6"/>
          <w:sz w:val="24"/>
          <w:szCs w:val="24"/>
        </w:rPr>
        <w:t xml:space="preserve"> ВЕКА О РОССИИ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w w:val="103"/>
          <w:sz w:val="24"/>
          <w:szCs w:val="24"/>
        </w:rPr>
        <w:t xml:space="preserve">    Г. Тукай </w:t>
      </w:r>
      <w:r w:rsidRPr="00756B09">
        <w:rPr>
          <w:i/>
          <w:iCs/>
          <w:spacing w:val="-2"/>
          <w:w w:val="103"/>
          <w:sz w:val="24"/>
          <w:szCs w:val="24"/>
        </w:rPr>
        <w:t xml:space="preserve">«Родная деревня»; </w:t>
      </w:r>
      <w:r w:rsidRPr="00756B09">
        <w:rPr>
          <w:spacing w:val="-2"/>
          <w:w w:val="103"/>
          <w:sz w:val="24"/>
          <w:szCs w:val="24"/>
        </w:rPr>
        <w:t xml:space="preserve">А.А. Ахматова </w:t>
      </w:r>
      <w:r w:rsidRPr="00756B09">
        <w:rPr>
          <w:i/>
          <w:iCs/>
          <w:spacing w:val="-2"/>
          <w:w w:val="103"/>
          <w:sz w:val="24"/>
          <w:szCs w:val="24"/>
        </w:rPr>
        <w:t xml:space="preserve">«Мне голос был. </w:t>
      </w:r>
      <w:r w:rsidRPr="00756B09">
        <w:rPr>
          <w:i/>
          <w:iCs/>
          <w:spacing w:val="-3"/>
          <w:w w:val="103"/>
          <w:sz w:val="24"/>
          <w:szCs w:val="24"/>
        </w:rPr>
        <w:t xml:space="preserve">Он звал утешно...»; </w:t>
      </w:r>
      <w:r w:rsidRPr="00756B09">
        <w:rPr>
          <w:spacing w:val="-3"/>
          <w:w w:val="103"/>
          <w:sz w:val="24"/>
          <w:szCs w:val="24"/>
        </w:rPr>
        <w:t xml:space="preserve">М.И. Цветаева </w:t>
      </w:r>
      <w:r w:rsidRPr="00756B09">
        <w:rPr>
          <w:i/>
          <w:iCs/>
          <w:spacing w:val="-3"/>
          <w:w w:val="103"/>
          <w:sz w:val="24"/>
          <w:szCs w:val="24"/>
        </w:rPr>
        <w:t xml:space="preserve">«Рябину рубили зорькою...»; </w:t>
      </w:r>
      <w:r w:rsidRPr="00756B09">
        <w:rPr>
          <w:spacing w:val="-2"/>
          <w:w w:val="103"/>
          <w:sz w:val="24"/>
          <w:szCs w:val="24"/>
        </w:rPr>
        <w:t xml:space="preserve">И. Северянин </w:t>
      </w:r>
      <w:r w:rsidRPr="00756B09">
        <w:rPr>
          <w:i/>
          <w:iCs/>
          <w:spacing w:val="-2"/>
          <w:w w:val="103"/>
          <w:sz w:val="24"/>
          <w:szCs w:val="24"/>
        </w:rPr>
        <w:t xml:space="preserve">«Запевка»; </w:t>
      </w:r>
      <w:r w:rsidRPr="00756B09">
        <w:rPr>
          <w:spacing w:val="-2"/>
          <w:w w:val="103"/>
          <w:sz w:val="24"/>
          <w:szCs w:val="24"/>
        </w:rPr>
        <w:t xml:space="preserve">Н.М. Рубцов </w:t>
      </w:r>
      <w:r w:rsidRPr="00756B09">
        <w:rPr>
          <w:i/>
          <w:iCs/>
          <w:spacing w:val="-2"/>
          <w:w w:val="103"/>
          <w:sz w:val="24"/>
          <w:szCs w:val="24"/>
        </w:rPr>
        <w:t xml:space="preserve">«В горнице»; </w:t>
      </w:r>
      <w:r w:rsidRPr="00756B09">
        <w:rPr>
          <w:spacing w:val="-2"/>
          <w:w w:val="103"/>
          <w:sz w:val="24"/>
          <w:szCs w:val="24"/>
        </w:rPr>
        <w:t>Я.В. Сме</w:t>
      </w:r>
      <w:r w:rsidRPr="00756B09">
        <w:rPr>
          <w:w w:val="103"/>
          <w:sz w:val="24"/>
          <w:szCs w:val="24"/>
        </w:rPr>
        <w:t xml:space="preserve">ляков </w:t>
      </w:r>
      <w:r w:rsidRPr="00756B09">
        <w:rPr>
          <w:i/>
          <w:iCs/>
          <w:w w:val="103"/>
          <w:sz w:val="24"/>
          <w:szCs w:val="24"/>
        </w:rPr>
        <w:t xml:space="preserve">«История»; </w:t>
      </w:r>
      <w:r w:rsidRPr="00756B09">
        <w:rPr>
          <w:w w:val="103"/>
          <w:sz w:val="24"/>
          <w:szCs w:val="24"/>
        </w:rPr>
        <w:t xml:space="preserve">А.И. Фатьянов </w:t>
      </w:r>
      <w:r w:rsidRPr="00756B09">
        <w:rPr>
          <w:i/>
          <w:iCs/>
          <w:w w:val="103"/>
          <w:sz w:val="24"/>
          <w:szCs w:val="24"/>
        </w:rPr>
        <w:t xml:space="preserve">«Давно мы дома не были»; </w:t>
      </w:r>
      <w:r w:rsidRPr="00756B09">
        <w:rPr>
          <w:w w:val="103"/>
          <w:sz w:val="24"/>
          <w:szCs w:val="24"/>
        </w:rPr>
        <w:t xml:space="preserve">А.Я. Яшин </w:t>
      </w:r>
      <w:r w:rsidRPr="00756B09">
        <w:rPr>
          <w:i/>
          <w:iCs/>
          <w:w w:val="103"/>
          <w:sz w:val="24"/>
          <w:szCs w:val="24"/>
        </w:rPr>
        <w:t xml:space="preserve">«Не разучился ль...»; </w:t>
      </w:r>
      <w:r w:rsidRPr="00756B09">
        <w:rPr>
          <w:w w:val="103"/>
          <w:sz w:val="24"/>
          <w:szCs w:val="24"/>
        </w:rPr>
        <w:t xml:space="preserve">К.Ш. Кулиев </w:t>
      </w:r>
      <w:r w:rsidRPr="00756B09">
        <w:rPr>
          <w:i/>
          <w:iCs/>
          <w:w w:val="103"/>
          <w:sz w:val="24"/>
          <w:szCs w:val="24"/>
        </w:rPr>
        <w:t xml:space="preserve">«Когда на меня навалилась беда...», «Каким бы малым ни был мой народ...»; </w:t>
      </w:r>
      <w:r w:rsidRPr="00756B09">
        <w:rPr>
          <w:w w:val="103"/>
          <w:sz w:val="24"/>
          <w:szCs w:val="24"/>
        </w:rPr>
        <w:t xml:space="preserve">Р.Г. Гамзатов </w:t>
      </w:r>
      <w:r w:rsidRPr="00756B09">
        <w:rPr>
          <w:i/>
          <w:iCs/>
          <w:w w:val="103"/>
          <w:sz w:val="24"/>
          <w:szCs w:val="24"/>
        </w:rPr>
        <w:t xml:space="preserve">«В горах джигиты ссорились, бывало...», «Мой Дагестан»; </w:t>
      </w:r>
      <w:r w:rsidRPr="00756B09">
        <w:rPr>
          <w:w w:val="103"/>
          <w:sz w:val="24"/>
          <w:szCs w:val="24"/>
        </w:rPr>
        <w:t xml:space="preserve">А.А. Вознесенский </w:t>
      </w:r>
      <w:r w:rsidRPr="00756B09">
        <w:rPr>
          <w:i/>
          <w:iCs/>
          <w:w w:val="103"/>
          <w:sz w:val="24"/>
          <w:szCs w:val="24"/>
        </w:rPr>
        <w:t xml:space="preserve">«Муромский сруб»; </w:t>
      </w:r>
      <w:r w:rsidRPr="00756B09">
        <w:rPr>
          <w:w w:val="103"/>
          <w:sz w:val="24"/>
          <w:szCs w:val="24"/>
        </w:rPr>
        <w:t>А.Д. Де</w:t>
      </w:r>
      <w:r w:rsidRPr="00756B09">
        <w:rPr>
          <w:w w:val="103"/>
          <w:sz w:val="24"/>
          <w:szCs w:val="24"/>
        </w:rPr>
        <w:softHyphen/>
      </w:r>
      <w:r w:rsidRPr="00756B09">
        <w:rPr>
          <w:spacing w:val="-5"/>
          <w:w w:val="103"/>
          <w:sz w:val="24"/>
          <w:szCs w:val="24"/>
        </w:rPr>
        <w:t xml:space="preserve">ментьев </w:t>
      </w:r>
      <w:r w:rsidRPr="00756B09">
        <w:rPr>
          <w:i/>
          <w:iCs/>
          <w:spacing w:val="-5"/>
          <w:w w:val="103"/>
          <w:sz w:val="24"/>
          <w:szCs w:val="24"/>
        </w:rPr>
        <w:t>«Волга».</w:t>
      </w:r>
      <w:r w:rsidRPr="00756B09">
        <w:rPr>
          <w:sz w:val="24"/>
          <w:szCs w:val="24"/>
        </w:rPr>
        <w:t xml:space="preserve"> </w:t>
      </w:r>
      <w:r w:rsidRPr="00756B09">
        <w:rPr>
          <w:spacing w:val="-8"/>
          <w:w w:val="107"/>
          <w:sz w:val="24"/>
          <w:szCs w:val="24"/>
        </w:rPr>
        <w:t xml:space="preserve">Своеобразие раскрытия темы Родины в стихах поэтов </w:t>
      </w:r>
      <w:r w:rsidRPr="00756B09">
        <w:rPr>
          <w:spacing w:val="-10"/>
          <w:w w:val="107"/>
          <w:sz w:val="24"/>
          <w:szCs w:val="24"/>
          <w:lang w:val="en-US"/>
        </w:rPr>
        <w:t>XX</w:t>
      </w:r>
      <w:r w:rsidRPr="00756B09">
        <w:rPr>
          <w:spacing w:val="-10"/>
          <w:w w:val="107"/>
          <w:sz w:val="24"/>
          <w:szCs w:val="24"/>
        </w:rPr>
        <w:t xml:space="preserve"> века.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10"/>
          <w:w w:val="107"/>
          <w:sz w:val="24"/>
          <w:szCs w:val="24"/>
        </w:rPr>
        <w:t xml:space="preserve">Теория литературы: </w:t>
      </w:r>
      <w:r w:rsidRPr="00756B09">
        <w:rPr>
          <w:spacing w:val="-10"/>
          <w:w w:val="107"/>
          <w:sz w:val="24"/>
          <w:szCs w:val="24"/>
        </w:rPr>
        <w:t>сравнение, риторические фигуры (раз</w:t>
      </w:r>
      <w:r w:rsidRPr="00756B09">
        <w:rPr>
          <w:spacing w:val="-10"/>
          <w:w w:val="107"/>
          <w:sz w:val="24"/>
          <w:szCs w:val="24"/>
        </w:rPr>
        <w:softHyphen/>
      </w:r>
      <w:r w:rsidRPr="00756B09">
        <w:rPr>
          <w:spacing w:val="-8"/>
          <w:w w:val="107"/>
          <w:sz w:val="24"/>
          <w:szCs w:val="24"/>
        </w:rPr>
        <w:t>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3"/>
          <w:sz w:val="24"/>
          <w:szCs w:val="24"/>
        </w:rPr>
        <w:t xml:space="preserve">Универсальные учебные действия: </w:t>
      </w:r>
      <w:r w:rsidRPr="00756B09">
        <w:rPr>
          <w:spacing w:val="-3"/>
          <w:sz w:val="24"/>
          <w:szCs w:val="24"/>
        </w:rPr>
        <w:t xml:space="preserve">лексическая работа; </w:t>
      </w:r>
      <w:r w:rsidRPr="00756B09">
        <w:rPr>
          <w:w w:val="103"/>
          <w:sz w:val="24"/>
          <w:szCs w:val="24"/>
        </w:rPr>
        <w:t xml:space="preserve">выразительное чтение; подготовка сообщения; развернутая </w:t>
      </w:r>
      <w:r w:rsidRPr="00756B09">
        <w:rPr>
          <w:spacing w:val="-1"/>
          <w:w w:val="103"/>
          <w:sz w:val="24"/>
          <w:szCs w:val="24"/>
        </w:rPr>
        <w:t>характеристика одного из стихотворных текстов; чтение сти</w:t>
      </w:r>
      <w:r w:rsidRPr="00756B09">
        <w:rPr>
          <w:spacing w:val="-1"/>
          <w:w w:val="103"/>
          <w:sz w:val="24"/>
          <w:szCs w:val="24"/>
        </w:rPr>
        <w:softHyphen/>
      </w:r>
      <w:r w:rsidRPr="00756B09">
        <w:rPr>
          <w:w w:val="103"/>
          <w:sz w:val="24"/>
          <w:szCs w:val="24"/>
        </w:rPr>
        <w:t xml:space="preserve">хотворения наизусть; литературно-музыкальная композиция; </w:t>
      </w:r>
      <w:r w:rsidRPr="00756B09">
        <w:rPr>
          <w:spacing w:val="-4"/>
          <w:w w:val="103"/>
          <w:sz w:val="24"/>
          <w:szCs w:val="24"/>
        </w:rPr>
        <w:t>обобщение и систематизация.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2"/>
          <w:w w:val="107"/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 xml:space="preserve">литература </w:t>
      </w:r>
      <w:r w:rsidRPr="00756B09">
        <w:rPr>
          <w:color w:val="000000"/>
          <w:w w:val="107"/>
          <w:sz w:val="24"/>
          <w:szCs w:val="24"/>
        </w:rPr>
        <w:t xml:space="preserve">(стихи о России поэтов </w:t>
      </w:r>
      <w:r w:rsidRPr="00756B09">
        <w:rPr>
          <w:color w:val="000000"/>
          <w:w w:val="107"/>
          <w:sz w:val="24"/>
          <w:szCs w:val="24"/>
          <w:lang w:val="en-US"/>
        </w:rPr>
        <w:t>XIX</w:t>
      </w:r>
      <w:r w:rsidRPr="00756B09">
        <w:rPr>
          <w:color w:val="000000"/>
          <w:w w:val="107"/>
          <w:sz w:val="24"/>
          <w:szCs w:val="24"/>
        </w:rPr>
        <w:t xml:space="preserve"> века); изобразительное искусство (И. Глазунов «Русская земля», «Русский мужик»; А. Смир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 xml:space="preserve">нов «Лето красное»; Е. Лисовская «Протянула руку. Мои губы </w:t>
      </w:r>
      <w:r w:rsidRPr="00756B09">
        <w:rPr>
          <w:color w:val="000000"/>
          <w:w w:val="107"/>
          <w:sz w:val="24"/>
          <w:szCs w:val="24"/>
        </w:rPr>
        <w:t>дотронулись...»; В. Мишин. Иллюстрации к книге М. Цветае</w:t>
      </w:r>
      <w:r w:rsidRPr="00756B09">
        <w:rPr>
          <w:color w:val="000000"/>
          <w:w w:val="107"/>
          <w:sz w:val="24"/>
          <w:szCs w:val="24"/>
        </w:rPr>
        <w:softHyphen/>
        <w:t>вой «Лирика»; Л.Д. Киркач-Осипова. Иллюстрации к лирике И. Северянина; В. Сергеев. Иллюстрации к стихотворениям Н. Рубцова; Г. и Н. Буршагины. Иллюстрации к стихотворе</w:t>
      </w:r>
      <w:r w:rsidRPr="00756B09">
        <w:rPr>
          <w:color w:val="000000"/>
          <w:w w:val="107"/>
          <w:sz w:val="24"/>
          <w:szCs w:val="24"/>
        </w:rPr>
        <w:softHyphen/>
        <w:t xml:space="preserve">ниям Н. Рубцова; фотограф А. Фирсов. Дагестанский город </w:t>
      </w:r>
      <w:r w:rsidRPr="00756B09">
        <w:rPr>
          <w:color w:val="000000"/>
          <w:spacing w:val="-1"/>
          <w:w w:val="107"/>
          <w:sz w:val="24"/>
          <w:szCs w:val="24"/>
        </w:rPr>
        <w:t xml:space="preserve">Дербент. Ханские башни, </w:t>
      </w:r>
      <w:r w:rsidRPr="00756B09">
        <w:rPr>
          <w:color w:val="000000"/>
          <w:spacing w:val="-1"/>
          <w:w w:val="107"/>
          <w:sz w:val="24"/>
          <w:szCs w:val="24"/>
          <w:lang w:val="en-US"/>
        </w:rPr>
        <w:t>XVII</w:t>
      </w:r>
      <w:r w:rsidRPr="00756B09">
        <w:rPr>
          <w:color w:val="000000"/>
          <w:spacing w:val="-1"/>
          <w:w w:val="107"/>
          <w:sz w:val="24"/>
          <w:szCs w:val="24"/>
        </w:rPr>
        <w:t xml:space="preserve"> век; «Тутаев над рекой»; Р. Га</w:t>
      </w:r>
      <w:r w:rsidRPr="00756B09">
        <w:rPr>
          <w:color w:val="000000"/>
          <w:spacing w:val="-2"/>
          <w:w w:val="107"/>
          <w:sz w:val="24"/>
          <w:szCs w:val="24"/>
        </w:rPr>
        <w:t xml:space="preserve">лимуллин «Мир Г. Тукая»; Г. Паштов «Ночь и рассвет» и др.).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7"/>
          <w:w w:val="107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7"/>
          <w:w w:val="107"/>
          <w:sz w:val="24"/>
          <w:szCs w:val="24"/>
        </w:rPr>
        <w:t>развитие ценностных представ</w:t>
      </w:r>
      <w:r w:rsidRPr="00756B09">
        <w:rPr>
          <w:color w:val="000000"/>
          <w:spacing w:val="-7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лений при работе над темой «малая» и «большая» родина.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Возможные виды внеурочной деятельности: </w:t>
      </w:r>
      <w:r w:rsidRPr="00756B09">
        <w:rPr>
          <w:color w:val="000000"/>
          <w:w w:val="101"/>
          <w:sz w:val="24"/>
          <w:szCs w:val="24"/>
        </w:rPr>
        <w:t xml:space="preserve">выставка в </w:t>
      </w:r>
      <w:r w:rsidRPr="00756B09">
        <w:rPr>
          <w:color w:val="000000"/>
          <w:spacing w:val="-2"/>
          <w:w w:val="105"/>
          <w:sz w:val="24"/>
          <w:szCs w:val="24"/>
        </w:rPr>
        <w:t>библиотеке.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1"/>
          <w:w w:val="105"/>
          <w:sz w:val="24"/>
          <w:szCs w:val="24"/>
        </w:rPr>
      </w:pPr>
      <w:r w:rsidRPr="00756B09">
        <w:rPr>
          <w:b/>
          <w:bCs/>
          <w:color w:val="000000"/>
          <w:w w:val="105"/>
          <w:sz w:val="24"/>
          <w:szCs w:val="24"/>
        </w:rPr>
        <w:t xml:space="preserve">Внедрение: </w:t>
      </w:r>
      <w:r w:rsidRPr="00756B09">
        <w:rPr>
          <w:color w:val="000000"/>
          <w:w w:val="105"/>
          <w:sz w:val="24"/>
          <w:szCs w:val="24"/>
        </w:rPr>
        <w:t xml:space="preserve">слайдовая компьютерная презентация «Поэты </w:t>
      </w:r>
      <w:r w:rsidRPr="00756B09">
        <w:rPr>
          <w:color w:val="000000"/>
          <w:spacing w:val="-1"/>
          <w:w w:val="105"/>
          <w:sz w:val="24"/>
          <w:szCs w:val="24"/>
          <w:lang w:val="en-US"/>
        </w:rPr>
        <w:t>XX</w:t>
      </w:r>
      <w:r w:rsidRPr="00756B09">
        <w:rPr>
          <w:color w:val="000000"/>
          <w:spacing w:val="-1"/>
          <w:w w:val="105"/>
          <w:sz w:val="24"/>
          <w:szCs w:val="24"/>
        </w:rPr>
        <w:t xml:space="preserve"> века о России».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10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10"/>
          <w:sz w:val="24"/>
          <w:szCs w:val="24"/>
        </w:rPr>
        <w:t>— подбирать материал для литературно-музыкальной ком</w:t>
      </w:r>
      <w:r w:rsidRPr="00756B09">
        <w:rPr>
          <w:color w:val="000000"/>
          <w:spacing w:val="-5"/>
          <w:w w:val="110"/>
          <w:sz w:val="24"/>
          <w:szCs w:val="24"/>
        </w:rPr>
        <w:softHyphen/>
      </w:r>
      <w:r w:rsidRPr="00756B09">
        <w:rPr>
          <w:color w:val="000000"/>
          <w:spacing w:val="-6"/>
          <w:w w:val="110"/>
          <w:sz w:val="24"/>
          <w:szCs w:val="24"/>
        </w:rPr>
        <w:t>позиции и участвовать в ней;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7"/>
          <w:w w:val="110"/>
          <w:sz w:val="24"/>
          <w:szCs w:val="24"/>
        </w:rPr>
        <w:t>— анализировать одно стихотворение (по выбору);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10"/>
          <w:sz w:val="24"/>
          <w:szCs w:val="24"/>
        </w:rPr>
        <w:t xml:space="preserve">— подбирать материал для выставки в библиотеке по теме </w:t>
      </w:r>
      <w:r w:rsidRPr="00756B09">
        <w:rPr>
          <w:color w:val="000000"/>
          <w:spacing w:val="-5"/>
          <w:w w:val="110"/>
          <w:sz w:val="24"/>
          <w:szCs w:val="24"/>
        </w:rPr>
        <w:t>урока;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10"/>
          <w:sz w:val="24"/>
          <w:szCs w:val="24"/>
        </w:rPr>
        <w:t xml:space="preserve">— писать сценарий для слайдовой презентации «Поэты </w:t>
      </w:r>
      <w:r w:rsidRPr="00756B09">
        <w:rPr>
          <w:color w:val="000000"/>
          <w:spacing w:val="-7"/>
          <w:w w:val="110"/>
          <w:sz w:val="24"/>
          <w:szCs w:val="24"/>
          <w:lang w:val="en-US"/>
        </w:rPr>
        <w:t>XX</w:t>
      </w:r>
      <w:r w:rsidRPr="00756B09">
        <w:rPr>
          <w:color w:val="000000"/>
          <w:spacing w:val="-7"/>
          <w:w w:val="110"/>
          <w:sz w:val="24"/>
          <w:szCs w:val="24"/>
        </w:rPr>
        <w:t xml:space="preserve"> века о России»;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8"/>
          <w:w w:val="110"/>
          <w:sz w:val="24"/>
          <w:szCs w:val="24"/>
        </w:rPr>
        <w:t>— формулировать общий вывод по теме урока.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sz w:val="24"/>
          <w:szCs w:val="24"/>
        </w:rPr>
        <w:t xml:space="preserve">           </w:t>
      </w:r>
      <w:r w:rsidR="0036297C">
        <w:rPr>
          <w:b/>
          <w:bCs/>
          <w:color w:val="000000"/>
          <w:spacing w:val="-1"/>
          <w:sz w:val="24"/>
          <w:szCs w:val="24"/>
        </w:rPr>
        <w:t xml:space="preserve">                </w:t>
      </w:r>
      <w:r w:rsidRPr="00756B09">
        <w:rPr>
          <w:b/>
          <w:bCs/>
          <w:color w:val="000000"/>
          <w:spacing w:val="-1"/>
          <w:sz w:val="24"/>
          <w:szCs w:val="24"/>
        </w:rPr>
        <w:t xml:space="preserve">     ИЗ ЗАРУБЕЖНОЙ ЛИТЕРАТУРЫ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w w:val="103"/>
          <w:sz w:val="24"/>
          <w:szCs w:val="24"/>
        </w:rPr>
        <w:t xml:space="preserve">                                                </w:t>
      </w:r>
      <w:r w:rsidR="00D745B1" w:rsidRPr="00756B09">
        <w:rPr>
          <w:b/>
          <w:color w:val="000000"/>
          <w:w w:val="103"/>
          <w:sz w:val="24"/>
          <w:szCs w:val="24"/>
        </w:rPr>
        <w:t xml:space="preserve">У. ШЕКСПИР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sz w:val="24"/>
          <w:szCs w:val="24"/>
        </w:rPr>
        <w:t xml:space="preserve">Краткие сведения об авторе. Сонеты: </w:t>
      </w:r>
      <w:r w:rsidRPr="00756B09">
        <w:rPr>
          <w:i/>
          <w:iCs/>
          <w:color w:val="000000"/>
          <w:spacing w:val="-2"/>
          <w:sz w:val="24"/>
          <w:szCs w:val="24"/>
        </w:rPr>
        <w:t>«Когда на суд безмолв</w:t>
      </w:r>
      <w:r w:rsidRPr="00756B09">
        <w:rPr>
          <w:i/>
          <w:iCs/>
          <w:color w:val="000000"/>
          <w:spacing w:val="-2"/>
          <w:sz w:val="24"/>
          <w:szCs w:val="24"/>
        </w:rPr>
        <w:softHyphen/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t xml:space="preserve">ных, тайных дум...», «Прекрасное прекрасней во сто крат...»,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«Уж если ты разлюбишь, </w:t>
      </w:r>
      <w:r w:rsidRPr="00756B09">
        <w:rPr>
          <w:color w:val="000000"/>
          <w:w w:val="103"/>
          <w:sz w:val="24"/>
          <w:szCs w:val="24"/>
        </w:rPr>
        <w:t xml:space="preserve">—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так теперь...», «Люблю, — но реже говорю об этом...», «Ее глаза на звезды не похожи...». </w:t>
      </w:r>
      <w:r w:rsidRPr="00756B09">
        <w:rPr>
          <w:color w:val="000000"/>
          <w:sz w:val="24"/>
          <w:szCs w:val="24"/>
        </w:rPr>
        <w:t>Темы и мотивы. «Вечные» темы (любовь, жизнь, смерть, кра</w:t>
      </w:r>
      <w:r w:rsidRPr="00756B09">
        <w:rPr>
          <w:color w:val="000000"/>
          <w:sz w:val="24"/>
          <w:szCs w:val="24"/>
        </w:rPr>
        <w:softHyphen/>
      </w:r>
      <w:r w:rsidRPr="00756B09">
        <w:rPr>
          <w:color w:val="000000"/>
          <w:spacing w:val="-1"/>
          <w:sz w:val="24"/>
          <w:szCs w:val="24"/>
        </w:rPr>
        <w:t>сота) в сонетах У. Шекспира.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2"/>
          <w:w w:val="106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2"/>
          <w:w w:val="106"/>
          <w:sz w:val="24"/>
          <w:szCs w:val="24"/>
        </w:rPr>
        <w:t>твердая форма (сонет), строфа (углуб</w:t>
      </w:r>
      <w:r w:rsidRPr="00756B09">
        <w:rPr>
          <w:color w:val="000000"/>
          <w:spacing w:val="-2"/>
          <w:w w:val="106"/>
          <w:sz w:val="24"/>
          <w:szCs w:val="24"/>
        </w:rPr>
        <w:softHyphen/>
      </w:r>
      <w:r w:rsidRPr="00756B09">
        <w:rPr>
          <w:color w:val="000000"/>
          <w:spacing w:val="-1"/>
          <w:w w:val="106"/>
          <w:sz w:val="24"/>
          <w:szCs w:val="24"/>
        </w:rPr>
        <w:t xml:space="preserve">ление и </w:t>
      </w:r>
      <w:r w:rsidRPr="00756B09">
        <w:rPr>
          <w:color w:val="000000"/>
          <w:spacing w:val="-1"/>
          <w:w w:val="106"/>
          <w:sz w:val="24"/>
          <w:szCs w:val="24"/>
        </w:rPr>
        <w:lastRenderedPageBreak/>
        <w:t>расширение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w w:val="101"/>
          <w:sz w:val="24"/>
          <w:szCs w:val="24"/>
        </w:rPr>
        <w:t xml:space="preserve">Универсальные учебные действия: </w:t>
      </w:r>
      <w:r w:rsidRPr="00756B09">
        <w:rPr>
          <w:w w:val="101"/>
          <w:sz w:val="24"/>
          <w:szCs w:val="24"/>
        </w:rPr>
        <w:t>составление плана; вы</w:t>
      </w:r>
      <w:r w:rsidRPr="00756B09">
        <w:rPr>
          <w:w w:val="101"/>
          <w:sz w:val="24"/>
          <w:szCs w:val="24"/>
        </w:rPr>
        <w:softHyphen/>
      </w:r>
      <w:r w:rsidRPr="00756B09">
        <w:rPr>
          <w:w w:val="105"/>
          <w:sz w:val="24"/>
          <w:szCs w:val="24"/>
        </w:rPr>
        <w:t>разительное чтение, чтение наизусть; прослушивание музы</w:t>
      </w:r>
      <w:r w:rsidRPr="00756B09">
        <w:rPr>
          <w:w w:val="105"/>
          <w:sz w:val="24"/>
          <w:szCs w:val="24"/>
        </w:rPr>
        <w:softHyphen/>
        <w:t>кальных произведений; сопоставление портретов У. Шекспи</w:t>
      </w:r>
      <w:r w:rsidRPr="00756B09">
        <w:rPr>
          <w:w w:val="105"/>
          <w:sz w:val="24"/>
          <w:szCs w:val="24"/>
        </w:rPr>
        <w:softHyphen/>
      </w:r>
      <w:r w:rsidRPr="00756B09">
        <w:rPr>
          <w:spacing w:val="-2"/>
          <w:w w:val="105"/>
          <w:sz w:val="24"/>
          <w:szCs w:val="24"/>
        </w:rPr>
        <w:t>ра; составление вопросов к статье учебника.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w w:val="101"/>
          <w:sz w:val="24"/>
          <w:szCs w:val="24"/>
        </w:rPr>
        <w:t>изобразитель</w:t>
      </w:r>
      <w:r w:rsidRPr="00756B09">
        <w:rPr>
          <w:w w:val="101"/>
          <w:sz w:val="24"/>
          <w:szCs w:val="24"/>
        </w:rPr>
        <w:softHyphen/>
      </w:r>
      <w:r w:rsidRPr="00756B09">
        <w:rPr>
          <w:w w:val="106"/>
          <w:sz w:val="24"/>
          <w:szCs w:val="24"/>
        </w:rPr>
        <w:t xml:space="preserve">ное искусство (М. Друшаут. Портрет У. Шекспира; Э. Улан. Портрет У. Шекспира); музыка (М. Таривердиев «Люблю, — </w:t>
      </w:r>
      <w:r w:rsidRPr="00756B09">
        <w:rPr>
          <w:spacing w:val="-4"/>
          <w:w w:val="106"/>
          <w:sz w:val="24"/>
          <w:szCs w:val="24"/>
        </w:rPr>
        <w:t>но реже говорю об этом...»).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10"/>
          <w:w w:val="106"/>
          <w:sz w:val="24"/>
          <w:szCs w:val="24"/>
        </w:rPr>
      </w:pPr>
      <w:r w:rsidRPr="00756B09">
        <w:rPr>
          <w:b/>
          <w:bCs/>
          <w:spacing w:val="-2"/>
          <w:w w:val="106"/>
          <w:sz w:val="24"/>
          <w:szCs w:val="24"/>
        </w:rPr>
        <w:t xml:space="preserve">Метапредметные ценности: </w:t>
      </w:r>
      <w:r w:rsidRPr="00756B09">
        <w:rPr>
          <w:spacing w:val="-2"/>
          <w:w w:val="106"/>
          <w:sz w:val="24"/>
          <w:szCs w:val="24"/>
        </w:rPr>
        <w:t xml:space="preserve">формирование эмоциональной </w:t>
      </w:r>
      <w:r w:rsidRPr="00756B09">
        <w:rPr>
          <w:w w:val="106"/>
          <w:sz w:val="24"/>
          <w:szCs w:val="24"/>
        </w:rPr>
        <w:t>культуры; развитие представлений о «вечных» темах (лю</w:t>
      </w:r>
      <w:r w:rsidRPr="00756B09">
        <w:rPr>
          <w:w w:val="106"/>
          <w:sz w:val="24"/>
          <w:szCs w:val="24"/>
        </w:rPr>
        <w:softHyphen/>
      </w:r>
      <w:r w:rsidRPr="00756B09">
        <w:rPr>
          <w:spacing w:val="-10"/>
          <w:w w:val="106"/>
          <w:sz w:val="24"/>
          <w:szCs w:val="24"/>
        </w:rPr>
        <w:t>бовь).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spacing w:val="-2"/>
          <w:w w:val="110"/>
          <w:sz w:val="24"/>
          <w:szCs w:val="24"/>
        </w:rPr>
      </w:pPr>
      <w:r w:rsidRPr="00756B09">
        <w:rPr>
          <w:b/>
          <w:bCs/>
          <w:i/>
          <w:iCs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9"/>
          <w:sz w:val="24"/>
          <w:szCs w:val="24"/>
        </w:rPr>
        <w:t xml:space="preserve">— готовить сообщение об У. Шекспире на основе сведений, </w:t>
      </w:r>
      <w:r w:rsidRPr="00756B09">
        <w:rPr>
          <w:w w:val="109"/>
          <w:sz w:val="24"/>
          <w:szCs w:val="24"/>
        </w:rPr>
        <w:t xml:space="preserve">самостоятельно найденных в различных источниках, в том </w:t>
      </w:r>
      <w:r w:rsidRPr="00756B09">
        <w:rPr>
          <w:spacing w:val="-6"/>
          <w:w w:val="109"/>
          <w:sz w:val="24"/>
          <w:szCs w:val="24"/>
        </w:rPr>
        <w:t>числе в Интернете;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9"/>
          <w:sz w:val="24"/>
          <w:szCs w:val="24"/>
        </w:rPr>
        <w:t>— выразительно читать наизусть сонет У. Шекспира;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"/>
          <w:w w:val="109"/>
          <w:sz w:val="24"/>
          <w:szCs w:val="24"/>
        </w:rPr>
        <w:t>— прослушивать музыкальную запись, высказывать и ар</w:t>
      </w:r>
      <w:r w:rsidRPr="00756B09">
        <w:rPr>
          <w:spacing w:val="-1"/>
          <w:w w:val="109"/>
          <w:sz w:val="24"/>
          <w:szCs w:val="24"/>
        </w:rPr>
        <w:softHyphen/>
      </w:r>
      <w:r w:rsidRPr="00756B09">
        <w:rPr>
          <w:w w:val="109"/>
          <w:sz w:val="24"/>
          <w:szCs w:val="24"/>
        </w:rPr>
        <w:t>гументировать свое отношение к музыкальному произведе</w:t>
      </w:r>
      <w:r w:rsidRPr="00756B09">
        <w:rPr>
          <w:w w:val="109"/>
          <w:sz w:val="24"/>
          <w:szCs w:val="24"/>
        </w:rPr>
        <w:softHyphen/>
      </w:r>
      <w:r w:rsidRPr="00756B09">
        <w:rPr>
          <w:spacing w:val="-12"/>
          <w:w w:val="109"/>
          <w:sz w:val="24"/>
          <w:szCs w:val="24"/>
        </w:rPr>
        <w:t>нию;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2"/>
          <w:w w:val="109"/>
          <w:sz w:val="24"/>
          <w:szCs w:val="24"/>
        </w:rPr>
        <w:t xml:space="preserve">— характеризовать сонет как устойчивую поэтическую </w:t>
      </w:r>
      <w:r w:rsidRPr="00756B09">
        <w:rPr>
          <w:spacing w:val="-11"/>
          <w:w w:val="109"/>
          <w:sz w:val="24"/>
          <w:szCs w:val="24"/>
        </w:rPr>
        <w:t>форму.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pacing w:val="-11"/>
          <w:w w:val="109"/>
          <w:sz w:val="24"/>
          <w:szCs w:val="24"/>
        </w:rPr>
        <w:t xml:space="preserve">                                               </w:t>
      </w:r>
      <w:r w:rsidR="00D745B1" w:rsidRPr="00756B09">
        <w:rPr>
          <w:b/>
          <w:spacing w:val="-11"/>
          <w:w w:val="109"/>
          <w:sz w:val="24"/>
          <w:szCs w:val="24"/>
        </w:rPr>
        <w:t xml:space="preserve">МАЦУО БАСЕ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5"/>
          <w:w w:val="109"/>
          <w:sz w:val="24"/>
          <w:szCs w:val="24"/>
        </w:rPr>
        <w:t>Образ поэта. Основные биографические сведения. Знакомс</w:t>
      </w:r>
      <w:r w:rsidRPr="00756B09">
        <w:rPr>
          <w:spacing w:val="-5"/>
          <w:w w:val="109"/>
          <w:sz w:val="24"/>
          <w:szCs w:val="24"/>
        </w:rPr>
        <w:softHyphen/>
      </w:r>
      <w:r w:rsidRPr="00756B09">
        <w:rPr>
          <w:spacing w:val="-2"/>
          <w:w w:val="109"/>
          <w:sz w:val="24"/>
          <w:szCs w:val="24"/>
        </w:rPr>
        <w:t xml:space="preserve">тво со стихотворениями, их тематикой, своеобразием образов </w:t>
      </w:r>
      <w:r w:rsidRPr="00756B09">
        <w:rPr>
          <w:spacing w:val="-4"/>
          <w:w w:val="109"/>
          <w:sz w:val="24"/>
          <w:szCs w:val="24"/>
        </w:rPr>
        <w:t>и структуры.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1"/>
          <w:w w:val="103"/>
          <w:sz w:val="24"/>
          <w:szCs w:val="24"/>
        </w:rPr>
        <w:t xml:space="preserve">Теория литературы: </w:t>
      </w:r>
      <w:r w:rsidRPr="00756B09">
        <w:rPr>
          <w:spacing w:val="-1"/>
          <w:w w:val="103"/>
          <w:sz w:val="24"/>
          <w:szCs w:val="24"/>
        </w:rPr>
        <w:t>хокку (хайку).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1"/>
          <w:w w:val="103"/>
          <w:sz w:val="24"/>
          <w:szCs w:val="24"/>
        </w:rPr>
        <w:t xml:space="preserve">Универсальные учебные действия: </w:t>
      </w:r>
      <w:r w:rsidRPr="00756B09">
        <w:rPr>
          <w:spacing w:val="-1"/>
          <w:w w:val="103"/>
          <w:sz w:val="24"/>
          <w:szCs w:val="24"/>
        </w:rPr>
        <w:t xml:space="preserve">сообщение о жизни </w:t>
      </w:r>
      <w:r w:rsidRPr="00756B09">
        <w:rPr>
          <w:spacing w:val="-4"/>
          <w:w w:val="113"/>
          <w:sz w:val="24"/>
          <w:szCs w:val="24"/>
        </w:rPr>
        <w:t>М. Басе; чтение хокку; работа со статьей учебника; характе</w:t>
      </w:r>
      <w:r w:rsidRPr="00756B09">
        <w:rPr>
          <w:spacing w:val="-4"/>
          <w:w w:val="113"/>
          <w:sz w:val="24"/>
          <w:szCs w:val="24"/>
        </w:rPr>
        <w:softHyphen/>
      </w:r>
      <w:r w:rsidRPr="00756B09">
        <w:rPr>
          <w:spacing w:val="-6"/>
          <w:w w:val="113"/>
          <w:sz w:val="24"/>
          <w:szCs w:val="24"/>
        </w:rPr>
        <w:t xml:space="preserve">ристика иллюстраций; сопоставление иллюстраций и текстов </w:t>
      </w:r>
      <w:r w:rsidRPr="00756B09">
        <w:rPr>
          <w:spacing w:val="-8"/>
          <w:w w:val="113"/>
          <w:sz w:val="24"/>
          <w:szCs w:val="24"/>
        </w:rPr>
        <w:t>хокку.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w w:val="101"/>
          <w:sz w:val="24"/>
          <w:szCs w:val="24"/>
        </w:rPr>
        <w:t>изобразитель</w:t>
      </w:r>
      <w:r w:rsidRPr="00756B09">
        <w:rPr>
          <w:w w:val="101"/>
          <w:sz w:val="24"/>
          <w:szCs w:val="24"/>
        </w:rPr>
        <w:softHyphen/>
      </w:r>
      <w:r w:rsidRPr="00756B09">
        <w:rPr>
          <w:spacing w:val="-10"/>
          <w:w w:val="113"/>
          <w:sz w:val="24"/>
          <w:szCs w:val="24"/>
        </w:rPr>
        <w:t>ное искусство (Ёса Бусон. Портрет Мацуо Басе; гравюры япон</w:t>
      </w:r>
      <w:r w:rsidRPr="00756B09">
        <w:rPr>
          <w:spacing w:val="-10"/>
          <w:w w:val="113"/>
          <w:sz w:val="24"/>
          <w:szCs w:val="24"/>
        </w:rPr>
        <w:softHyphen/>
      </w:r>
      <w:r w:rsidRPr="00756B09">
        <w:rPr>
          <w:spacing w:val="-6"/>
          <w:w w:val="113"/>
          <w:sz w:val="24"/>
          <w:szCs w:val="24"/>
        </w:rPr>
        <w:t>ских художников; японский пейзаж).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spacing w:val="-12"/>
          <w:w w:val="113"/>
          <w:sz w:val="24"/>
          <w:szCs w:val="24"/>
        </w:rPr>
        <w:t xml:space="preserve">Метапредметные ценности: </w:t>
      </w:r>
      <w:r w:rsidRPr="00756B09">
        <w:rPr>
          <w:spacing w:val="-12"/>
          <w:w w:val="113"/>
          <w:sz w:val="24"/>
          <w:szCs w:val="24"/>
        </w:rPr>
        <w:t>развитие ассоциативного мыш</w:t>
      </w:r>
      <w:r w:rsidRPr="00756B09">
        <w:rPr>
          <w:spacing w:val="-12"/>
          <w:w w:val="113"/>
          <w:sz w:val="24"/>
          <w:szCs w:val="24"/>
        </w:rPr>
        <w:softHyphen/>
      </w:r>
      <w:r w:rsidRPr="00756B09">
        <w:rPr>
          <w:spacing w:val="-8"/>
          <w:w w:val="113"/>
          <w:sz w:val="24"/>
          <w:szCs w:val="24"/>
        </w:rPr>
        <w:t>ления.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pacing w:val="-12"/>
          <w:w w:val="113"/>
          <w:sz w:val="24"/>
          <w:szCs w:val="24"/>
        </w:rPr>
      </w:pPr>
      <w:r w:rsidRPr="00756B09">
        <w:rPr>
          <w:b/>
          <w:bCs/>
          <w:spacing w:val="-12"/>
          <w:w w:val="113"/>
          <w:sz w:val="24"/>
          <w:szCs w:val="24"/>
        </w:rPr>
        <w:t xml:space="preserve">Творческая работа: </w:t>
      </w:r>
      <w:r w:rsidRPr="00756B09">
        <w:rPr>
          <w:spacing w:val="-12"/>
          <w:w w:val="113"/>
          <w:sz w:val="24"/>
          <w:szCs w:val="24"/>
        </w:rPr>
        <w:t>сочинение собственных хокку.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spacing w:val="-2"/>
          <w:w w:val="110"/>
          <w:sz w:val="24"/>
          <w:szCs w:val="24"/>
        </w:rPr>
      </w:pPr>
      <w:r w:rsidRPr="00756B09">
        <w:rPr>
          <w:b/>
          <w:i/>
          <w:iCs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6"/>
          <w:w w:val="103"/>
          <w:sz w:val="24"/>
          <w:szCs w:val="24"/>
        </w:rPr>
        <w:t>— подбирать материал о поэте;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3"/>
          <w:sz w:val="24"/>
          <w:szCs w:val="24"/>
        </w:rPr>
        <w:t>— работать со статьей учебника;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3"/>
          <w:sz w:val="24"/>
          <w:szCs w:val="24"/>
        </w:rPr>
        <w:t>— готовить сообщение о биографии М. Басе;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выразительно читать хокку;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сопоставлять гравюры японских художников и текст! </w:t>
      </w:r>
      <w:r w:rsidRPr="00756B09">
        <w:rPr>
          <w:color w:val="000000"/>
          <w:spacing w:val="-3"/>
          <w:w w:val="103"/>
          <w:sz w:val="24"/>
          <w:szCs w:val="24"/>
        </w:rPr>
        <w:t>хокку и формулировать выводы.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4"/>
          <w:w w:val="103"/>
          <w:sz w:val="24"/>
          <w:szCs w:val="24"/>
        </w:rPr>
        <w:t xml:space="preserve">                                                </w:t>
      </w:r>
      <w:r w:rsidR="00D745B1" w:rsidRPr="00756B09">
        <w:rPr>
          <w:b/>
          <w:color w:val="000000"/>
          <w:spacing w:val="-4"/>
          <w:w w:val="103"/>
          <w:sz w:val="24"/>
          <w:szCs w:val="24"/>
        </w:rPr>
        <w:t xml:space="preserve">Р. БЁРНС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"/>
          <w:w w:val="103"/>
          <w:sz w:val="24"/>
          <w:szCs w:val="24"/>
        </w:rPr>
        <w:t xml:space="preserve">Краткие сведения об авторе. Стихотворения: </w:t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t xml:space="preserve">«Возвращение </w:t>
      </w:r>
      <w:r w:rsidRPr="00756B09">
        <w:rPr>
          <w:i/>
          <w:iCs/>
          <w:color w:val="000000"/>
          <w:spacing w:val="-5"/>
          <w:w w:val="103"/>
          <w:sz w:val="24"/>
          <w:szCs w:val="24"/>
        </w:rPr>
        <w:t xml:space="preserve">солдата», «Джон Ячменное Зерно» </w:t>
      </w:r>
      <w:r w:rsidRPr="00756B09">
        <w:rPr>
          <w:color w:val="000000"/>
          <w:spacing w:val="-5"/>
          <w:w w:val="103"/>
          <w:sz w:val="24"/>
          <w:szCs w:val="24"/>
        </w:rPr>
        <w:t>(по выбору). Основные мо</w:t>
      </w:r>
      <w:r w:rsidRPr="00756B09">
        <w:rPr>
          <w:color w:val="000000"/>
          <w:spacing w:val="-5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4"/>
          <w:sz w:val="24"/>
          <w:szCs w:val="24"/>
        </w:rPr>
        <w:t xml:space="preserve">тивы стихотворений: чувство долга, воинская честь, народное </w:t>
      </w:r>
      <w:r w:rsidRPr="00756B09">
        <w:rPr>
          <w:color w:val="000000"/>
          <w:spacing w:val="-7"/>
          <w:w w:val="104"/>
          <w:sz w:val="24"/>
          <w:szCs w:val="24"/>
        </w:rPr>
        <w:t>представление о добре и силе.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4"/>
          <w:sz w:val="24"/>
          <w:szCs w:val="24"/>
        </w:rPr>
        <w:t>Теория литературы</w:t>
      </w:r>
      <w:r w:rsidRPr="00756B09">
        <w:rPr>
          <w:color w:val="000000"/>
          <w:w w:val="104"/>
          <w:sz w:val="24"/>
          <w:szCs w:val="24"/>
        </w:rPr>
        <w:t>: лиро-эпическая песня, баллада; алле</w:t>
      </w:r>
      <w:r w:rsidRPr="00756B09">
        <w:rPr>
          <w:color w:val="000000"/>
          <w:w w:val="104"/>
          <w:sz w:val="24"/>
          <w:szCs w:val="24"/>
        </w:rPr>
        <w:softHyphen/>
      </w:r>
      <w:r w:rsidRPr="00756B09">
        <w:rPr>
          <w:color w:val="000000"/>
          <w:spacing w:val="-5"/>
          <w:w w:val="104"/>
          <w:sz w:val="24"/>
          <w:szCs w:val="24"/>
        </w:rPr>
        <w:t>гория; перевод стихотворений.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4"/>
          <w:sz w:val="24"/>
          <w:szCs w:val="24"/>
        </w:rPr>
        <w:t>Универсальные учебные действия:</w:t>
      </w:r>
      <w:r w:rsidRPr="00756B09">
        <w:rPr>
          <w:color w:val="000000"/>
          <w:spacing w:val="-1"/>
          <w:w w:val="104"/>
          <w:sz w:val="24"/>
          <w:szCs w:val="24"/>
        </w:rPr>
        <w:t xml:space="preserve"> составление плана ста</w:t>
      </w:r>
      <w:r w:rsidRPr="00756B09">
        <w:rPr>
          <w:color w:val="000000"/>
          <w:spacing w:val="-1"/>
          <w:w w:val="104"/>
          <w:sz w:val="24"/>
          <w:szCs w:val="24"/>
        </w:rPr>
        <w:softHyphen/>
      </w:r>
      <w:r w:rsidRPr="00756B09">
        <w:rPr>
          <w:color w:val="000000"/>
          <w:spacing w:val="-4"/>
          <w:w w:val="104"/>
          <w:sz w:val="24"/>
          <w:szCs w:val="24"/>
        </w:rPr>
        <w:t xml:space="preserve">тьи учебника; работа с иллюстрациями; сообщение «Р. Берне и </w:t>
      </w:r>
      <w:r w:rsidRPr="00756B09">
        <w:rPr>
          <w:color w:val="000000"/>
          <w:spacing w:val="-2"/>
          <w:w w:val="104"/>
          <w:sz w:val="24"/>
          <w:szCs w:val="24"/>
        </w:rPr>
        <w:t>музыка»; прослушивание музыкальных произведений; запол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6"/>
          <w:w w:val="104"/>
          <w:sz w:val="24"/>
          <w:szCs w:val="24"/>
        </w:rPr>
        <w:t>нение таблицы; беседа.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4"/>
          <w:sz w:val="24"/>
          <w:szCs w:val="24"/>
        </w:rPr>
        <w:t>Внутрипредметные и межпредметные связи</w:t>
      </w:r>
      <w:r w:rsidRPr="00756B09">
        <w:rPr>
          <w:color w:val="000000"/>
          <w:w w:val="104"/>
          <w:sz w:val="24"/>
          <w:szCs w:val="24"/>
        </w:rPr>
        <w:t xml:space="preserve">: литература </w:t>
      </w:r>
      <w:r w:rsidRPr="00756B09">
        <w:rPr>
          <w:color w:val="000000"/>
          <w:spacing w:val="-1"/>
          <w:w w:val="104"/>
          <w:sz w:val="24"/>
          <w:szCs w:val="24"/>
        </w:rPr>
        <w:t xml:space="preserve">(стихи о войне советских поэтов); изобразительное искусство (А. Нейсмит. Портрет Р. </w:t>
      </w:r>
      <w:r w:rsidRPr="00756B09">
        <w:rPr>
          <w:color w:val="000000"/>
          <w:spacing w:val="-1"/>
          <w:w w:val="104"/>
          <w:sz w:val="24"/>
          <w:szCs w:val="24"/>
        </w:rPr>
        <w:lastRenderedPageBreak/>
        <w:t>Бёрнса, П. Тейлор. Портрет Р. Бёрн</w:t>
      </w:r>
      <w:r w:rsidRPr="00756B09">
        <w:rPr>
          <w:color w:val="000000"/>
          <w:spacing w:val="-2"/>
          <w:w w:val="104"/>
          <w:sz w:val="24"/>
          <w:szCs w:val="24"/>
        </w:rPr>
        <w:t>са; В.А. Фаворский. Иллюстрация к стихотворению «Возвра</w:t>
      </w:r>
      <w:r w:rsidRPr="00756B09">
        <w:rPr>
          <w:color w:val="000000"/>
          <w:spacing w:val="-2"/>
          <w:w w:val="104"/>
          <w:sz w:val="24"/>
          <w:szCs w:val="24"/>
        </w:rPr>
        <w:softHyphen/>
      </w:r>
      <w:r w:rsidRPr="00756B09">
        <w:rPr>
          <w:color w:val="000000"/>
          <w:spacing w:val="-6"/>
          <w:w w:val="104"/>
          <w:sz w:val="24"/>
          <w:szCs w:val="24"/>
        </w:rPr>
        <w:t>щение солдата»).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4"/>
          <w:sz w:val="24"/>
          <w:szCs w:val="24"/>
        </w:rPr>
        <w:t>Метапредметные ценности</w:t>
      </w:r>
      <w:r w:rsidRPr="00756B09">
        <w:rPr>
          <w:color w:val="000000"/>
          <w:spacing w:val="-2"/>
          <w:w w:val="104"/>
          <w:sz w:val="24"/>
          <w:szCs w:val="24"/>
        </w:rPr>
        <w:t xml:space="preserve">: развитие мировоззренческих </w:t>
      </w:r>
      <w:r w:rsidRPr="00756B09">
        <w:rPr>
          <w:color w:val="000000"/>
          <w:w w:val="104"/>
          <w:sz w:val="24"/>
          <w:szCs w:val="24"/>
        </w:rPr>
        <w:t xml:space="preserve">представлений при анализе темы и мотивов стихотворения </w:t>
      </w:r>
      <w:r w:rsidRPr="00756B09">
        <w:rPr>
          <w:color w:val="000000"/>
          <w:spacing w:val="-6"/>
          <w:w w:val="104"/>
          <w:sz w:val="24"/>
          <w:szCs w:val="24"/>
        </w:rPr>
        <w:t>«Возвращение солдата».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4"/>
          <w:sz w:val="24"/>
          <w:szCs w:val="24"/>
        </w:rPr>
      </w:pPr>
      <w:r w:rsidRPr="00756B09">
        <w:rPr>
          <w:b/>
          <w:color w:val="000000"/>
          <w:spacing w:val="-3"/>
          <w:w w:val="104"/>
          <w:sz w:val="24"/>
          <w:szCs w:val="24"/>
        </w:rPr>
        <w:t>Возможные виды внеурочной деятельности:</w:t>
      </w:r>
      <w:r w:rsidRPr="00756B09">
        <w:rPr>
          <w:color w:val="000000"/>
          <w:spacing w:val="-3"/>
          <w:w w:val="104"/>
          <w:sz w:val="24"/>
          <w:szCs w:val="24"/>
        </w:rPr>
        <w:t xml:space="preserve"> час эстетичес</w:t>
      </w:r>
      <w:r w:rsidRPr="00756B09">
        <w:rPr>
          <w:color w:val="000000"/>
          <w:spacing w:val="-3"/>
          <w:w w:val="104"/>
          <w:sz w:val="24"/>
          <w:szCs w:val="24"/>
        </w:rPr>
        <w:softHyphen/>
      </w:r>
      <w:r w:rsidRPr="00756B09">
        <w:rPr>
          <w:color w:val="000000"/>
          <w:spacing w:val="-4"/>
          <w:w w:val="104"/>
          <w:sz w:val="24"/>
          <w:szCs w:val="24"/>
        </w:rPr>
        <w:t>кого воспитания «С.Я. Маршак — переводчик».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2"/>
          <w:w w:val="110"/>
          <w:sz w:val="24"/>
          <w:szCs w:val="24"/>
        </w:rPr>
      </w:pPr>
      <w:r w:rsidRPr="00756B09">
        <w:rPr>
          <w:b/>
          <w:i/>
          <w:iCs/>
          <w:color w:val="000000"/>
          <w:spacing w:val="-2"/>
          <w:w w:val="110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6"/>
          <w:sz w:val="24"/>
          <w:szCs w:val="24"/>
        </w:rPr>
        <w:t>— готовить сообщение о биографии Р. Бёрнса;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 xml:space="preserve">— сопоставлять портреты Р. Бёрнса работы художников </w:t>
      </w:r>
      <w:r w:rsidRPr="00756B09">
        <w:rPr>
          <w:color w:val="000000"/>
          <w:spacing w:val="-2"/>
          <w:w w:val="106"/>
          <w:sz w:val="24"/>
          <w:szCs w:val="24"/>
        </w:rPr>
        <w:t>А. Нейсмита и П.Тейлора и формулировать вывод;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6"/>
          <w:sz w:val="24"/>
          <w:szCs w:val="24"/>
        </w:rPr>
        <w:t>— выразительно читать стихотворение Р. Бёрнса «Возвра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3"/>
          <w:w w:val="106"/>
          <w:sz w:val="24"/>
          <w:szCs w:val="24"/>
        </w:rPr>
        <w:t>щение солдата»;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7"/>
          <w:sz w:val="24"/>
          <w:szCs w:val="24"/>
        </w:rPr>
        <w:t>— характеризовать иллюстрацию В.А. Фаворского, выска</w:t>
      </w:r>
      <w:r w:rsidRPr="00756B09">
        <w:rPr>
          <w:color w:val="000000"/>
          <w:w w:val="107"/>
          <w:sz w:val="24"/>
          <w:szCs w:val="24"/>
        </w:rPr>
        <w:softHyphen/>
      </w:r>
      <w:r w:rsidRPr="00756B09">
        <w:rPr>
          <w:color w:val="000000"/>
          <w:spacing w:val="-4"/>
          <w:w w:val="107"/>
          <w:sz w:val="24"/>
          <w:szCs w:val="24"/>
        </w:rPr>
        <w:t>зывать и аргументировать свое мнение;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2"/>
          <w:w w:val="107"/>
          <w:sz w:val="24"/>
          <w:szCs w:val="24"/>
        </w:rPr>
        <w:t>— выявлять и формулировать художественную идею произ</w:t>
      </w:r>
      <w:r w:rsidRPr="00756B09">
        <w:rPr>
          <w:color w:val="000000"/>
          <w:spacing w:val="-10"/>
          <w:w w:val="107"/>
          <w:sz w:val="24"/>
          <w:szCs w:val="24"/>
        </w:rPr>
        <w:t>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— характеризовать балладные элементы;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— готовить материалы для часа эстетического воспитания </w:t>
      </w:r>
      <w:r w:rsidRPr="00756B09">
        <w:rPr>
          <w:color w:val="000000"/>
          <w:spacing w:val="-6"/>
          <w:w w:val="103"/>
          <w:sz w:val="24"/>
          <w:szCs w:val="24"/>
        </w:rPr>
        <w:t>«С.Я. Маршак — переводчик».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9"/>
          <w:w w:val="103"/>
          <w:sz w:val="24"/>
          <w:szCs w:val="24"/>
        </w:rPr>
        <w:t xml:space="preserve">                                               </w:t>
      </w:r>
      <w:r w:rsidR="00D745B1" w:rsidRPr="00756B09">
        <w:rPr>
          <w:b/>
          <w:color w:val="000000"/>
          <w:spacing w:val="-9"/>
          <w:w w:val="103"/>
          <w:sz w:val="24"/>
          <w:szCs w:val="24"/>
        </w:rPr>
        <w:t xml:space="preserve">Р. Л. СТИВЕНСОН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3"/>
          <w:sz w:val="24"/>
          <w:szCs w:val="24"/>
        </w:rPr>
        <w:t xml:space="preserve">Краткие сведения об авторе. Роман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«Остров сокровищ» </w:t>
      </w:r>
      <w:r w:rsidRPr="00756B09">
        <w:rPr>
          <w:color w:val="000000"/>
          <w:w w:val="103"/>
          <w:sz w:val="24"/>
          <w:szCs w:val="24"/>
        </w:rPr>
        <w:t xml:space="preserve">(часть третья, </w:t>
      </w:r>
      <w:r w:rsidRPr="00756B09">
        <w:rPr>
          <w:i/>
          <w:iCs/>
          <w:color w:val="000000"/>
          <w:w w:val="103"/>
          <w:sz w:val="24"/>
          <w:szCs w:val="24"/>
        </w:rPr>
        <w:t xml:space="preserve">«Мои приключения на суше»). </w:t>
      </w:r>
      <w:r w:rsidRPr="00756B09">
        <w:rPr>
          <w:color w:val="000000"/>
          <w:w w:val="103"/>
          <w:sz w:val="24"/>
          <w:szCs w:val="24"/>
        </w:rPr>
        <w:t>Приемы созда</w:t>
      </w:r>
      <w:r w:rsidRPr="00756B09">
        <w:rPr>
          <w:color w:val="000000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ния образов. Находчивость, любознательность — наиболее привлекательные качества героя.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1"/>
          <w:w w:val="103"/>
          <w:sz w:val="24"/>
          <w:szCs w:val="24"/>
        </w:rPr>
        <w:t>Теория литературы</w:t>
      </w:r>
      <w:r w:rsidRPr="00756B09">
        <w:rPr>
          <w:color w:val="000000"/>
          <w:spacing w:val="-1"/>
          <w:w w:val="103"/>
          <w:sz w:val="24"/>
          <w:szCs w:val="24"/>
        </w:rPr>
        <w:t>: приключенческая литература.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3"/>
          <w:sz w:val="24"/>
          <w:szCs w:val="24"/>
        </w:rPr>
        <w:t>Универсальные учебные действия: чтение и различные спо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>собы комментирования; подготовка сообщения; художествен</w:t>
      </w:r>
      <w:r w:rsidRPr="00756B09">
        <w:rPr>
          <w:color w:val="000000"/>
          <w:spacing w:val="-3"/>
          <w:w w:val="103"/>
          <w:sz w:val="24"/>
          <w:szCs w:val="24"/>
        </w:rPr>
        <w:softHyphen/>
        <w:t xml:space="preserve">ный пересказ глав романа; просмотр фрагментов мультфильма </w:t>
      </w:r>
      <w:r w:rsidRPr="00756B09">
        <w:rPr>
          <w:color w:val="000000"/>
          <w:spacing w:val="-6"/>
          <w:w w:val="103"/>
          <w:sz w:val="24"/>
          <w:szCs w:val="24"/>
        </w:rPr>
        <w:t>«Остров сокровищ» 1999 года.</w:t>
      </w:r>
    </w:p>
    <w:p w:rsidR="00D745B1" w:rsidRPr="00756B09" w:rsidRDefault="00264497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color w:val="000000"/>
          <w:spacing w:val="-1"/>
          <w:w w:val="103"/>
          <w:sz w:val="24"/>
          <w:szCs w:val="24"/>
        </w:rPr>
        <w:t>Внутрип</w:t>
      </w:r>
      <w:r w:rsidR="00D745B1" w:rsidRPr="00756B09">
        <w:rPr>
          <w:b/>
          <w:color w:val="000000"/>
          <w:spacing w:val="-1"/>
          <w:w w:val="103"/>
          <w:sz w:val="24"/>
          <w:szCs w:val="24"/>
        </w:rPr>
        <w:t>редметные и межпредметные связи:</w:t>
      </w:r>
      <w:r w:rsidR="00D745B1" w:rsidRPr="00756B09">
        <w:rPr>
          <w:color w:val="000000"/>
          <w:spacing w:val="-1"/>
          <w:w w:val="103"/>
          <w:sz w:val="24"/>
          <w:szCs w:val="24"/>
        </w:rPr>
        <w:t xml:space="preserve"> изобразитель</w:t>
      </w:r>
      <w:r w:rsidR="00D745B1" w:rsidRPr="00756B09">
        <w:rPr>
          <w:color w:val="000000"/>
          <w:spacing w:val="-1"/>
          <w:w w:val="103"/>
          <w:sz w:val="24"/>
          <w:szCs w:val="24"/>
        </w:rPr>
        <w:softHyphen/>
      </w:r>
      <w:r w:rsidR="00D745B1" w:rsidRPr="00756B09">
        <w:rPr>
          <w:color w:val="000000"/>
          <w:spacing w:val="-4"/>
          <w:w w:val="103"/>
          <w:sz w:val="24"/>
          <w:szCs w:val="24"/>
        </w:rPr>
        <w:t>ное искусство (иллюстрации российских и зарубежных худож</w:t>
      </w:r>
      <w:r w:rsidR="00D745B1" w:rsidRPr="00756B09">
        <w:rPr>
          <w:color w:val="000000"/>
          <w:spacing w:val="-4"/>
          <w:w w:val="103"/>
          <w:sz w:val="24"/>
          <w:szCs w:val="24"/>
        </w:rPr>
        <w:softHyphen/>
      </w:r>
      <w:r w:rsidR="00D745B1" w:rsidRPr="00756B09">
        <w:rPr>
          <w:color w:val="000000"/>
          <w:w w:val="103"/>
          <w:sz w:val="24"/>
          <w:szCs w:val="24"/>
        </w:rPr>
        <w:t xml:space="preserve">ников: У.Н. Конверса, Ф. Годвина, Г.М. Брока, Р. Ингпена, </w:t>
      </w:r>
      <w:r w:rsidR="00D745B1" w:rsidRPr="00756B09">
        <w:rPr>
          <w:color w:val="000000"/>
          <w:spacing w:val="-1"/>
          <w:w w:val="103"/>
          <w:sz w:val="24"/>
          <w:szCs w:val="24"/>
        </w:rPr>
        <w:t>И.И. Пчелко, И.А. Ильинского, В.Б. Остапенко, П.И. Луганс</w:t>
      </w:r>
      <w:r w:rsidR="00D745B1" w:rsidRPr="00756B09">
        <w:rPr>
          <w:color w:val="000000"/>
          <w:spacing w:val="-1"/>
          <w:w w:val="103"/>
          <w:sz w:val="24"/>
          <w:szCs w:val="24"/>
        </w:rPr>
        <w:softHyphen/>
      </w:r>
      <w:r w:rsidR="00D745B1" w:rsidRPr="00756B09">
        <w:rPr>
          <w:color w:val="000000"/>
          <w:spacing w:val="-4"/>
          <w:w w:val="103"/>
          <w:sz w:val="24"/>
          <w:szCs w:val="24"/>
        </w:rPr>
        <w:t>кого); кино (мультфильмы 1988 и 1999 годов).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Метапредметные ценности</w:t>
      </w:r>
      <w:r w:rsidRPr="00756B09">
        <w:rPr>
          <w:color w:val="000000"/>
          <w:spacing w:val="-2"/>
          <w:w w:val="103"/>
          <w:sz w:val="24"/>
          <w:szCs w:val="24"/>
        </w:rPr>
        <w:t>: формирование интереса к при</w:t>
      </w:r>
      <w:r w:rsidRPr="00756B09">
        <w:rPr>
          <w:color w:val="000000"/>
          <w:spacing w:val="-2"/>
          <w:w w:val="103"/>
          <w:sz w:val="24"/>
          <w:szCs w:val="24"/>
        </w:rPr>
        <w:softHyphen/>
      </w:r>
      <w:r w:rsidRPr="00756B09">
        <w:rPr>
          <w:color w:val="000000"/>
          <w:spacing w:val="-3"/>
          <w:w w:val="103"/>
          <w:sz w:val="24"/>
          <w:szCs w:val="24"/>
        </w:rPr>
        <w:t>ключенческой литературе.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w w:val="103"/>
          <w:sz w:val="24"/>
          <w:szCs w:val="24"/>
        </w:rPr>
        <w:t>Возможные виды внеурочной деятельности</w:t>
      </w:r>
      <w:r w:rsidRPr="00756B09">
        <w:rPr>
          <w:color w:val="000000"/>
          <w:w w:val="103"/>
          <w:sz w:val="24"/>
          <w:szCs w:val="24"/>
        </w:rPr>
        <w:t xml:space="preserve">: конференция </w:t>
      </w:r>
      <w:r w:rsidRPr="00756B09">
        <w:rPr>
          <w:color w:val="000000"/>
          <w:spacing w:val="-4"/>
          <w:w w:val="103"/>
          <w:sz w:val="24"/>
          <w:szCs w:val="24"/>
        </w:rPr>
        <w:t>«"Остров сокровищ" в живописи и киноискусстве».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color w:val="000000"/>
          <w:spacing w:val="-2"/>
          <w:w w:val="103"/>
          <w:sz w:val="24"/>
          <w:szCs w:val="24"/>
        </w:rPr>
        <w:t>Внедрение</w:t>
      </w:r>
      <w:r w:rsidRPr="00756B09">
        <w:rPr>
          <w:color w:val="000000"/>
          <w:spacing w:val="-2"/>
          <w:w w:val="103"/>
          <w:sz w:val="24"/>
          <w:szCs w:val="24"/>
        </w:rPr>
        <w:t>: слайдовая компьютерная презентация по мате</w:t>
      </w:r>
      <w:r w:rsidRPr="00756B09">
        <w:rPr>
          <w:color w:val="000000"/>
          <w:spacing w:val="-2"/>
          <w:w w:val="103"/>
          <w:sz w:val="24"/>
          <w:szCs w:val="24"/>
        </w:rPr>
        <w:softHyphen/>
        <w:t>риалам конференции.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w w:val="109"/>
          <w:sz w:val="24"/>
          <w:szCs w:val="24"/>
        </w:rPr>
      </w:pPr>
      <w:r w:rsidRPr="00756B09">
        <w:rPr>
          <w:b/>
          <w:i/>
          <w:iCs/>
          <w:color w:val="000000"/>
          <w:spacing w:val="-1"/>
          <w:w w:val="109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6B09">
        <w:rPr>
          <w:b/>
          <w:color w:val="000000"/>
          <w:spacing w:val="-3"/>
          <w:w w:val="103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3"/>
          <w:sz w:val="24"/>
          <w:szCs w:val="24"/>
        </w:rPr>
        <w:t>— читать и художественно пересказывать главы произведе</w:t>
      </w:r>
      <w:r w:rsidRPr="00756B09">
        <w:rPr>
          <w:color w:val="000000"/>
          <w:spacing w:val="-4"/>
          <w:w w:val="103"/>
          <w:sz w:val="24"/>
          <w:szCs w:val="24"/>
        </w:rPr>
        <w:softHyphen/>
      </w:r>
      <w:r w:rsidRPr="00756B09">
        <w:rPr>
          <w:color w:val="000000"/>
          <w:spacing w:val="-2"/>
          <w:w w:val="103"/>
          <w:sz w:val="24"/>
          <w:szCs w:val="24"/>
        </w:rPr>
        <w:t>ния приключенческого жанра;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3"/>
          <w:sz w:val="24"/>
          <w:szCs w:val="24"/>
        </w:rPr>
        <w:t>— комментировать эпизоды романа;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12"/>
          <w:sz w:val="24"/>
          <w:szCs w:val="24"/>
        </w:rPr>
        <w:t>— готовить сообщение о художниках-иллюстраторах ро</w:t>
      </w:r>
      <w:r w:rsidRPr="00756B09">
        <w:rPr>
          <w:color w:val="000000"/>
          <w:spacing w:val="-3"/>
          <w:w w:val="112"/>
          <w:sz w:val="24"/>
          <w:szCs w:val="24"/>
        </w:rPr>
        <w:softHyphen/>
      </w:r>
      <w:r w:rsidRPr="00756B09">
        <w:rPr>
          <w:color w:val="000000"/>
          <w:spacing w:val="-8"/>
          <w:w w:val="112"/>
          <w:sz w:val="24"/>
          <w:szCs w:val="24"/>
        </w:rPr>
        <w:t>мана;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8"/>
          <w:w w:val="112"/>
          <w:sz w:val="24"/>
          <w:szCs w:val="24"/>
        </w:rPr>
        <w:t>— готовить сообщения об экранизациях романа в советском и российском кинематографе.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7"/>
          <w:w w:val="108"/>
          <w:sz w:val="24"/>
          <w:szCs w:val="24"/>
        </w:rPr>
        <w:t xml:space="preserve">                                      </w:t>
      </w:r>
      <w:r w:rsidR="00D745B1" w:rsidRPr="00756B09">
        <w:rPr>
          <w:b/>
          <w:color w:val="000000"/>
          <w:spacing w:val="-7"/>
          <w:w w:val="108"/>
          <w:sz w:val="24"/>
          <w:szCs w:val="24"/>
        </w:rPr>
        <w:t xml:space="preserve">А. ДЕ СЕНТ-ЭКЗЮПЕРИ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8"/>
          <w:sz w:val="24"/>
          <w:szCs w:val="24"/>
        </w:rPr>
        <w:t xml:space="preserve">Краткие сведения о писателе. Повесть </w:t>
      </w:r>
      <w:r w:rsidRPr="00756B09">
        <w:rPr>
          <w:i/>
          <w:iCs/>
          <w:color w:val="000000"/>
          <w:w w:val="108"/>
          <w:sz w:val="24"/>
          <w:szCs w:val="24"/>
        </w:rPr>
        <w:t xml:space="preserve">«Планета людей» </w:t>
      </w:r>
      <w:r w:rsidRPr="00756B09">
        <w:rPr>
          <w:color w:val="000000"/>
          <w:w w:val="108"/>
          <w:sz w:val="24"/>
          <w:szCs w:val="24"/>
        </w:rPr>
        <w:t xml:space="preserve">(в сокращении), сказка </w:t>
      </w:r>
      <w:r w:rsidRPr="00756B09">
        <w:rPr>
          <w:i/>
          <w:iCs/>
          <w:color w:val="000000"/>
          <w:w w:val="108"/>
          <w:sz w:val="24"/>
          <w:szCs w:val="24"/>
        </w:rPr>
        <w:t xml:space="preserve">«Маленький принц». </w:t>
      </w:r>
      <w:r w:rsidRPr="00756B09">
        <w:rPr>
          <w:color w:val="000000"/>
          <w:w w:val="108"/>
          <w:sz w:val="24"/>
          <w:szCs w:val="24"/>
        </w:rPr>
        <w:t>Добро, справед</w:t>
      </w:r>
      <w:r w:rsidRPr="00756B09">
        <w:rPr>
          <w:color w:val="000000"/>
          <w:w w:val="108"/>
          <w:sz w:val="24"/>
          <w:szCs w:val="24"/>
        </w:rPr>
        <w:softHyphen/>
      </w:r>
      <w:r w:rsidRPr="00756B09">
        <w:rPr>
          <w:color w:val="000000"/>
          <w:spacing w:val="-4"/>
          <w:w w:val="108"/>
          <w:sz w:val="24"/>
          <w:szCs w:val="24"/>
        </w:rPr>
        <w:t>ливость, мужество, порядочность, честь, ответственность в по</w:t>
      </w:r>
      <w:r w:rsidRPr="00756B09">
        <w:rPr>
          <w:color w:val="000000"/>
          <w:spacing w:val="-4"/>
          <w:w w:val="108"/>
          <w:sz w:val="24"/>
          <w:szCs w:val="24"/>
        </w:rPr>
        <w:softHyphen/>
      </w:r>
      <w:r w:rsidRPr="00756B09">
        <w:rPr>
          <w:color w:val="000000"/>
          <w:spacing w:val="-1"/>
          <w:w w:val="108"/>
          <w:sz w:val="24"/>
          <w:szCs w:val="24"/>
        </w:rPr>
        <w:t xml:space="preserve">нимании писателя и его героев. Основные события и позиция </w:t>
      </w:r>
      <w:r w:rsidRPr="00756B09">
        <w:rPr>
          <w:color w:val="000000"/>
          <w:spacing w:val="-4"/>
          <w:w w:val="108"/>
          <w:sz w:val="24"/>
          <w:szCs w:val="24"/>
        </w:rPr>
        <w:t>автора.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8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4"/>
          <w:w w:val="108"/>
          <w:sz w:val="24"/>
          <w:szCs w:val="24"/>
        </w:rPr>
        <w:t>лирическая проза (развитие представ</w:t>
      </w:r>
      <w:r w:rsidRPr="00756B09">
        <w:rPr>
          <w:color w:val="000000"/>
          <w:spacing w:val="-4"/>
          <w:w w:val="108"/>
          <w:sz w:val="24"/>
          <w:szCs w:val="24"/>
        </w:rPr>
        <w:softHyphen/>
      </w:r>
      <w:r w:rsidR="00264497">
        <w:rPr>
          <w:color w:val="000000"/>
          <w:spacing w:val="-3"/>
          <w:w w:val="108"/>
          <w:sz w:val="24"/>
          <w:szCs w:val="24"/>
        </w:rPr>
        <w:t>лений</w:t>
      </w:r>
      <w:r w:rsidRPr="00756B09">
        <w:rPr>
          <w:color w:val="000000"/>
          <w:spacing w:val="-3"/>
          <w:w w:val="108"/>
          <w:sz w:val="24"/>
          <w:szCs w:val="24"/>
        </w:rPr>
        <w:t xml:space="preserve">); </w:t>
      </w:r>
      <w:r w:rsidRPr="00756B09">
        <w:rPr>
          <w:color w:val="000000"/>
          <w:spacing w:val="-3"/>
          <w:w w:val="108"/>
          <w:sz w:val="24"/>
          <w:szCs w:val="24"/>
        </w:rPr>
        <w:lastRenderedPageBreak/>
        <w:t>правда и вымысел; образы-символы; афоризмы.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2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w w:val="102"/>
          <w:sz w:val="24"/>
          <w:szCs w:val="24"/>
        </w:rPr>
        <w:t>лексическая работа; со</w:t>
      </w:r>
      <w:r w:rsidRPr="00756B09">
        <w:rPr>
          <w:color w:val="000000"/>
          <w:w w:val="102"/>
          <w:sz w:val="24"/>
          <w:szCs w:val="24"/>
        </w:rPr>
        <w:softHyphen/>
      </w:r>
      <w:r w:rsidRPr="00756B09">
        <w:rPr>
          <w:color w:val="000000"/>
          <w:w w:val="105"/>
          <w:sz w:val="24"/>
          <w:szCs w:val="24"/>
        </w:rPr>
        <w:t xml:space="preserve">ставление вопросов к статье учебника; выразительное чтение; </w:t>
      </w:r>
      <w:r w:rsidRPr="00756B09">
        <w:rPr>
          <w:color w:val="000000"/>
          <w:spacing w:val="-1"/>
          <w:w w:val="105"/>
          <w:sz w:val="24"/>
          <w:szCs w:val="24"/>
        </w:rPr>
        <w:t>художественный пересказ эпизодов; подготовка сообщения.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 xml:space="preserve">фотографии </w:t>
      </w:r>
      <w:r w:rsidRPr="00756B09">
        <w:rPr>
          <w:color w:val="000000"/>
          <w:w w:val="107"/>
          <w:sz w:val="24"/>
          <w:szCs w:val="24"/>
        </w:rPr>
        <w:t>писателя; сказка А. де Сент-Экзюпери на языке других ис</w:t>
      </w:r>
      <w:r w:rsidRPr="00756B09">
        <w:rPr>
          <w:color w:val="000000"/>
          <w:w w:val="107"/>
          <w:sz w:val="24"/>
          <w:szCs w:val="24"/>
        </w:rPr>
        <w:softHyphen/>
        <w:t>кусств: кино, изобразительное искусство, музыка; иллюстра</w:t>
      </w:r>
      <w:r w:rsidRPr="00756B09">
        <w:rPr>
          <w:color w:val="000000"/>
          <w:w w:val="107"/>
          <w:sz w:val="24"/>
          <w:szCs w:val="24"/>
        </w:rPr>
        <w:softHyphen/>
        <w:t>ции автора; рисунки детей по мотивам «Маленького принца» (Ким Мин Жи. Рисунки к «Маленькому принцу»; Леону Вер</w:t>
      </w:r>
      <w:r w:rsidRPr="00756B09">
        <w:rPr>
          <w:color w:val="000000"/>
          <w:spacing w:val="-2"/>
          <w:w w:val="107"/>
          <w:sz w:val="24"/>
          <w:szCs w:val="24"/>
        </w:rPr>
        <w:t>ту. Иллюстрации к «Маленькому принцу»).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4"/>
          <w:w w:val="107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4"/>
          <w:w w:val="107"/>
          <w:sz w:val="24"/>
          <w:szCs w:val="24"/>
        </w:rPr>
        <w:t xml:space="preserve">развитие мировоззренческих </w:t>
      </w:r>
      <w:r w:rsidRPr="00756B09">
        <w:rPr>
          <w:color w:val="000000"/>
          <w:w w:val="107"/>
          <w:sz w:val="24"/>
          <w:szCs w:val="24"/>
        </w:rPr>
        <w:t xml:space="preserve">представлений при анализе лексического значения слова </w:t>
      </w:r>
      <w:r w:rsidRPr="00756B09">
        <w:rPr>
          <w:i/>
          <w:iCs/>
          <w:w w:val="107"/>
          <w:sz w:val="24"/>
          <w:szCs w:val="24"/>
        </w:rPr>
        <w:t>ду</w:t>
      </w:r>
      <w:r w:rsidRPr="00756B09">
        <w:rPr>
          <w:i/>
          <w:iCs/>
          <w:w w:val="107"/>
          <w:sz w:val="24"/>
          <w:szCs w:val="24"/>
        </w:rPr>
        <w:softHyphen/>
      </w:r>
      <w:r w:rsidRPr="00756B09">
        <w:rPr>
          <w:i/>
          <w:iCs/>
          <w:spacing w:val="-5"/>
          <w:w w:val="110"/>
          <w:sz w:val="24"/>
          <w:szCs w:val="24"/>
        </w:rPr>
        <w:t>ховность.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5"/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w w:val="105"/>
          <w:sz w:val="24"/>
          <w:szCs w:val="24"/>
        </w:rPr>
      </w:pPr>
      <w:r w:rsidRPr="00756B09">
        <w:rPr>
          <w:b/>
          <w:bCs/>
          <w:i/>
          <w:iCs/>
          <w:color w:val="000000"/>
          <w:spacing w:val="-1"/>
          <w:w w:val="105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8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9"/>
          <w:sz w:val="24"/>
          <w:szCs w:val="24"/>
        </w:rPr>
        <w:t>- выразительно читать лирическую прозу;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- готовить сообщение о личности и судьбе А. де Сент-Экзе</w:t>
      </w:r>
      <w:r w:rsidRPr="00756B09">
        <w:rPr>
          <w:color w:val="000000"/>
          <w:spacing w:val="-8"/>
          <w:w w:val="109"/>
          <w:sz w:val="24"/>
          <w:szCs w:val="24"/>
        </w:rPr>
        <w:t>пюри;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9"/>
          <w:sz w:val="24"/>
          <w:szCs w:val="24"/>
        </w:rPr>
        <w:t>- художественно пересказывать фрагменты текста;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9"/>
          <w:sz w:val="24"/>
          <w:szCs w:val="24"/>
        </w:rPr>
        <w:t>- подбирать иллюстративный материал в доступных источ</w:t>
      </w:r>
      <w:r w:rsidRPr="00756B09">
        <w:rPr>
          <w:color w:val="000000"/>
          <w:spacing w:val="-6"/>
          <w:w w:val="109"/>
          <w:sz w:val="24"/>
          <w:szCs w:val="24"/>
        </w:rPr>
        <w:softHyphen/>
      </w:r>
      <w:r w:rsidRPr="00756B09">
        <w:rPr>
          <w:color w:val="000000"/>
          <w:spacing w:val="-2"/>
          <w:w w:val="109"/>
          <w:sz w:val="24"/>
          <w:szCs w:val="24"/>
        </w:rPr>
        <w:t>никах, включая Интернет;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color w:val="000000"/>
          <w:spacing w:val="-4"/>
          <w:w w:val="109"/>
          <w:sz w:val="24"/>
          <w:szCs w:val="24"/>
        </w:rPr>
      </w:pPr>
      <w:r w:rsidRPr="00756B09">
        <w:rPr>
          <w:color w:val="000000"/>
          <w:spacing w:val="-4"/>
          <w:w w:val="109"/>
          <w:sz w:val="24"/>
          <w:szCs w:val="24"/>
        </w:rPr>
        <w:t>- составлять комментарий к рисункам и иллюстрациям.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5"/>
          <w:w w:val="109"/>
          <w:sz w:val="24"/>
          <w:szCs w:val="24"/>
        </w:rPr>
        <w:t xml:space="preserve">                                                 </w:t>
      </w:r>
      <w:r w:rsidR="00D745B1" w:rsidRPr="00756B09">
        <w:rPr>
          <w:b/>
          <w:color w:val="000000"/>
          <w:spacing w:val="-5"/>
          <w:w w:val="109"/>
          <w:sz w:val="24"/>
          <w:szCs w:val="24"/>
        </w:rPr>
        <w:t xml:space="preserve">Р. БРЭДБЕРИ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w w:val="109"/>
          <w:sz w:val="24"/>
          <w:szCs w:val="24"/>
        </w:rPr>
        <w:t xml:space="preserve">Рассказ </w:t>
      </w:r>
      <w:r w:rsidRPr="00756B09">
        <w:rPr>
          <w:i/>
          <w:iCs/>
          <w:color w:val="000000"/>
          <w:w w:val="109"/>
          <w:sz w:val="24"/>
          <w:szCs w:val="24"/>
        </w:rPr>
        <w:t xml:space="preserve">«Все лето в один день». </w:t>
      </w:r>
      <w:r w:rsidRPr="00756B09">
        <w:rPr>
          <w:color w:val="000000"/>
          <w:w w:val="109"/>
          <w:sz w:val="24"/>
          <w:szCs w:val="24"/>
        </w:rPr>
        <w:t xml:space="preserve">Роль фантастического сюжета в постановке нравственных проблем. Образы детей. </w:t>
      </w:r>
      <w:r w:rsidRPr="00756B09">
        <w:rPr>
          <w:color w:val="000000"/>
          <w:spacing w:val="-5"/>
          <w:w w:val="109"/>
          <w:sz w:val="24"/>
          <w:szCs w:val="24"/>
        </w:rPr>
        <w:t>Смысл противопоставления Венеры и Земли.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w w:val="109"/>
          <w:sz w:val="24"/>
          <w:szCs w:val="24"/>
        </w:rPr>
        <w:t xml:space="preserve">Теория литературы: </w:t>
      </w:r>
      <w:r w:rsidRPr="00756B09">
        <w:rPr>
          <w:color w:val="000000"/>
          <w:spacing w:val="-6"/>
          <w:w w:val="109"/>
          <w:sz w:val="24"/>
          <w:szCs w:val="24"/>
        </w:rPr>
        <w:t>фантастика (развитие представлений).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5"/>
          <w:w w:val="109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5"/>
          <w:w w:val="109"/>
          <w:sz w:val="24"/>
          <w:szCs w:val="24"/>
        </w:rPr>
        <w:t xml:space="preserve">выразительное чтение; </w:t>
      </w:r>
      <w:r w:rsidRPr="00756B09">
        <w:rPr>
          <w:color w:val="000000"/>
          <w:spacing w:val="-3"/>
          <w:w w:val="107"/>
          <w:sz w:val="24"/>
          <w:szCs w:val="24"/>
        </w:rPr>
        <w:t>подготовка сообщения; художественный пересказ; сопоставле</w:t>
      </w:r>
      <w:r w:rsidRPr="00756B09">
        <w:rPr>
          <w:color w:val="000000"/>
          <w:spacing w:val="-3"/>
          <w:w w:val="107"/>
          <w:sz w:val="24"/>
          <w:szCs w:val="24"/>
        </w:rPr>
        <w:softHyphen/>
      </w:r>
      <w:r w:rsidRPr="00756B09">
        <w:rPr>
          <w:color w:val="000000"/>
          <w:spacing w:val="-2"/>
          <w:w w:val="107"/>
          <w:sz w:val="24"/>
          <w:szCs w:val="24"/>
        </w:rPr>
        <w:t>ние рассказа Брэдбери с произведениями отечественных писа</w:t>
      </w:r>
      <w:r w:rsidRPr="00756B09">
        <w:rPr>
          <w:color w:val="000000"/>
          <w:spacing w:val="-2"/>
          <w:w w:val="107"/>
          <w:sz w:val="24"/>
          <w:szCs w:val="24"/>
        </w:rPr>
        <w:softHyphen/>
      </w:r>
      <w:r w:rsidRPr="00756B09">
        <w:rPr>
          <w:color w:val="000000"/>
          <w:spacing w:val="-1"/>
          <w:w w:val="107"/>
          <w:sz w:val="24"/>
          <w:szCs w:val="24"/>
        </w:rPr>
        <w:t>телей; иллюстрирование; работа с иллюстрациями.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sz w:val="24"/>
          <w:szCs w:val="24"/>
        </w:rPr>
        <w:t xml:space="preserve">фотографии </w:t>
      </w:r>
      <w:r w:rsidRPr="00756B09">
        <w:rPr>
          <w:color w:val="000000"/>
          <w:spacing w:val="-3"/>
          <w:w w:val="109"/>
          <w:sz w:val="24"/>
          <w:szCs w:val="24"/>
        </w:rPr>
        <w:t xml:space="preserve">писателя; изобразительное искусство (иллюстрации Э. Дика к </w:t>
      </w:r>
      <w:r w:rsidRPr="00756B09">
        <w:rPr>
          <w:color w:val="000000"/>
          <w:spacing w:val="-6"/>
          <w:w w:val="109"/>
          <w:sz w:val="24"/>
          <w:szCs w:val="24"/>
        </w:rPr>
        <w:t>произведениям Р. Брэдбери).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8"/>
          <w:w w:val="109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8"/>
          <w:w w:val="109"/>
          <w:sz w:val="24"/>
          <w:szCs w:val="24"/>
        </w:rPr>
        <w:t>формирование интереса к жан</w:t>
      </w:r>
      <w:r w:rsidRPr="00756B09">
        <w:rPr>
          <w:color w:val="000000"/>
          <w:spacing w:val="-8"/>
          <w:w w:val="109"/>
          <w:sz w:val="24"/>
          <w:szCs w:val="24"/>
        </w:rPr>
        <w:softHyphen/>
      </w:r>
      <w:r w:rsidRPr="00756B09">
        <w:rPr>
          <w:color w:val="000000"/>
          <w:spacing w:val="-6"/>
          <w:w w:val="109"/>
          <w:sz w:val="24"/>
          <w:szCs w:val="24"/>
        </w:rPr>
        <w:t>ру фантастики.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6"/>
          <w:w w:val="109"/>
          <w:sz w:val="24"/>
          <w:szCs w:val="24"/>
        </w:rPr>
        <w:t xml:space="preserve">Творческая работа: </w:t>
      </w:r>
      <w:r w:rsidRPr="00756B09">
        <w:rPr>
          <w:color w:val="000000"/>
          <w:spacing w:val="-6"/>
          <w:w w:val="109"/>
          <w:sz w:val="24"/>
          <w:szCs w:val="24"/>
        </w:rPr>
        <w:t>рисунки учащихся к рассказу.</w:t>
      </w:r>
    </w:p>
    <w:p w:rsidR="00D745B1" w:rsidRPr="008C2C9F" w:rsidRDefault="00D745B1" w:rsidP="008C2C9F">
      <w:pPr>
        <w:shd w:val="clear" w:color="auto" w:fill="FFFFFF"/>
        <w:ind w:firstLine="709"/>
        <w:jc w:val="both"/>
        <w:rPr>
          <w:color w:val="000000"/>
          <w:spacing w:val="-5"/>
          <w:w w:val="109"/>
          <w:sz w:val="24"/>
          <w:szCs w:val="24"/>
        </w:rPr>
      </w:pPr>
      <w:r w:rsidRPr="00756B09">
        <w:rPr>
          <w:b/>
          <w:bCs/>
          <w:color w:val="000000"/>
          <w:spacing w:val="-3"/>
          <w:w w:val="109"/>
          <w:sz w:val="24"/>
          <w:szCs w:val="24"/>
        </w:rPr>
        <w:t xml:space="preserve">Внедрение: </w:t>
      </w:r>
      <w:r w:rsidRPr="00756B09">
        <w:rPr>
          <w:color w:val="000000"/>
          <w:spacing w:val="-3"/>
          <w:w w:val="109"/>
          <w:sz w:val="24"/>
          <w:szCs w:val="24"/>
        </w:rPr>
        <w:t>создание и тиражирование альбома иллюстра</w:t>
      </w:r>
      <w:r w:rsidRPr="00756B09">
        <w:rPr>
          <w:color w:val="000000"/>
          <w:spacing w:val="-3"/>
          <w:w w:val="109"/>
          <w:sz w:val="24"/>
          <w:szCs w:val="24"/>
        </w:rPr>
        <w:softHyphen/>
      </w:r>
      <w:r w:rsidRPr="00756B09">
        <w:rPr>
          <w:color w:val="000000"/>
          <w:spacing w:val="-5"/>
          <w:w w:val="109"/>
          <w:sz w:val="24"/>
          <w:szCs w:val="24"/>
        </w:rPr>
        <w:t>ций, созданных учащимися к рассказу «Все лето в один день».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w w:val="104"/>
          <w:sz w:val="24"/>
          <w:szCs w:val="24"/>
        </w:rPr>
      </w:pPr>
      <w:r w:rsidRPr="00756B09">
        <w:rPr>
          <w:b/>
          <w:bCs/>
          <w:i/>
          <w:iCs/>
          <w:color w:val="000000"/>
          <w:w w:val="104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9"/>
          <w:sz w:val="24"/>
          <w:szCs w:val="24"/>
        </w:rPr>
        <w:t>— готовить сообщение о жизни писателя;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выявлять реальное и фантастическое в сюжете;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5"/>
          <w:w w:val="109"/>
          <w:sz w:val="24"/>
          <w:szCs w:val="24"/>
        </w:rPr>
        <w:t>— выразительно читать эпизоды с элементами фантастики;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4"/>
          <w:w w:val="109"/>
          <w:sz w:val="24"/>
          <w:szCs w:val="24"/>
        </w:rPr>
        <w:t>— осуществлять художественный пересказ фрагмента про</w:t>
      </w:r>
      <w:r w:rsidRPr="00756B09">
        <w:rPr>
          <w:color w:val="000000"/>
          <w:spacing w:val="-4"/>
          <w:w w:val="109"/>
          <w:sz w:val="24"/>
          <w:szCs w:val="24"/>
        </w:rPr>
        <w:softHyphen/>
      </w:r>
      <w:r w:rsidRPr="00756B09">
        <w:rPr>
          <w:color w:val="000000"/>
          <w:spacing w:val="-5"/>
          <w:w w:val="109"/>
          <w:sz w:val="24"/>
          <w:szCs w:val="24"/>
        </w:rPr>
        <w:t>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6"/>
          <w:w w:val="109"/>
          <w:sz w:val="24"/>
          <w:szCs w:val="24"/>
        </w:rPr>
        <w:t>— определять проблематику и идею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3"/>
          <w:w w:val="109"/>
          <w:sz w:val="24"/>
          <w:szCs w:val="24"/>
        </w:rPr>
        <w:t>— готовить к изданию альбом иллюстраций, выполненных учащимися.</w:t>
      </w:r>
    </w:p>
    <w:p w:rsidR="00D745B1" w:rsidRPr="00756B09" w:rsidRDefault="0036297C" w:rsidP="00756B0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8"/>
          <w:w w:val="109"/>
          <w:sz w:val="24"/>
          <w:szCs w:val="24"/>
        </w:rPr>
        <w:t xml:space="preserve">                                                  </w:t>
      </w:r>
      <w:r w:rsidR="00D745B1" w:rsidRPr="00756B09">
        <w:rPr>
          <w:b/>
          <w:color w:val="000000"/>
          <w:spacing w:val="-8"/>
          <w:w w:val="109"/>
          <w:sz w:val="24"/>
          <w:szCs w:val="24"/>
        </w:rPr>
        <w:t xml:space="preserve">Я. КУПАЛА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color w:val="000000"/>
          <w:spacing w:val="-10"/>
          <w:w w:val="109"/>
          <w:sz w:val="24"/>
          <w:szCs w:val="24"/>
        </w:rPr>
        <w:t>Основные биографические сведения. Отражение судьбы бело</w:t>
      </w:r>
      <w:r w:rsidRPr="00756B09">
        <w:rPr>
          <w:color w:val="000000"/>
          <w:spacing w:val="-10"/>
          <w:w w:val="109"/>
          <w:sz w:val="24"/>
          <w:szCs w:val="24"/>
        </w:rPr>
        <w:softHyphen/>
      </w:r>
      <w:r w:rsidRPr="00756B09">
        <w:rPr>
          <w:color w:val="000000"/>
          <w:w w:val="103"/>
          <w:sz w:val="24"/>
          <w:szCs w:val="24"/>
        </w:rPr>
        <w:t xml:space="preserve">русского народа в стихах </w:t>
      </w:r>
      <w:r w:rsidRPr="00756B09">
        <w:rPr>
          <w:i/>
          <w:iCs/>
          <w:color w:val="000000"/>
          <w:w w:val="103"/>
          <w:sz w:val="24"/>
          <w:szCs w:val="24"/>
        </w:rPr>
        <w:t>«Мужик», «А кто там идет?», «Але</w:t>
      </w:r>
      <w:r w:rsidRPr="00756B09">
        <w:rPr>
          <w:i/>
          <w:iCs/>
          <w:color w:val="000000"/>
          <w:spacing w:val="-1"/>
          <w:w w:val="103"/>
          <w:sz w:val="24"/>
          <w:szCs w:val="24"/>
        </w:rPr>
        <w:t xml:space="preserve">ся». </w:t>
      </w:r>
      <w:r w:rsidRPr="00756B09">
        <w:rPr>
          <w:color w:val="000000"/>
          <w:spacing w:val="-1"/>
          <w:w w:val="103"/>
          <w:sz w:val="24"/>
          <w:szCs w:val="24"/>
        </w:rPr>
        <w:t>М. Горький и М. Исаковский — переводчики Я. Купалы.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756B09">
        <w:rPr>
          <w:color w:val="000000"/>
          <w:spacing w:val="-1"/>
          <w:w w:val="102"/>
          <w:sz w:val="24"/>
          <w:szCs w:val="24"/>
        </w:rPr>
        <w:t>лексическая работа; вы</w:t>
      </w:r>
      <w:r w:rsidRPr="00756B09">
        <w:rPr>
          <w:color w:val="000000"/>
          <w:spacing w:val="-1"/>
          <w:w w:val="102"/>
          <w:sz w:val="24"/>
          <w:szCs w:val="24"/>
        </w:rPr>
        <w:softHyphen/>
      </w:r>
      <w:r w:rsidRPr="00756B09">
        <w:rPr>
          <w:color w:val="000000"/>
          <w:w w:val="106"/>
          <w:sz w:val="24"/>
          <w:szCs w:val="24"/>
        </w:rPr>
        <w:t>разительное чтение; составление плана статьи учебника; под</w:t>
      </w:r>
      <w:r w:rsidRPr="00756B09">
        <w:rPr>
          <w:color w:val="000000"/>
          <w:w w:val="106"/>
          <w:sz w:val="24"/>
          <w:szCs w:val="24"/>
        </w:rPr>
        <w:softHyphen/>
        <w:t xml:space="preserve">готовка </w:t>
      </w:r>
      <w:r w:rsidRPr="00756B09">
        <w:rPr>
          <w:color w:val="000000"/>
          <w:w w:val="106"/>
          <w:sz w:val="24"/>
          <w:szCs w:val="24"/>
        </w:rPr>
        <w:lastRenderedPageBreak/>
        <w:t>сообщения; сопоставительная характеристика ориги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4"/>
          <w:w w:val="106"/>
          <w:sz w:val="24"/>
          <w:szCs w:val="24"/>
        </w:rPr>
        <w:t>нала и переводов.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w w:val="101"/>
          <w:sz w:val="24"/>
          <w:szCs w:val="24"/>
        </w:rPr>
        <w:t xml:space="preserve">Внутрипредметные и межпредметные связи: </w:t>
      </w:r>
      <w:r w:rsidRPr="00756B09">
        <w:rPr>
          <w:color w:val="000000"/>
          <w:w w:val="101"/>
          <w:sz w:val="24"/>
          <w:szCs w:val="24"/>
        </w:rPr>
        <w:t xml:space="preserve">музыка </w:t>
      </w:r>
      <w:r w:rsidRPr="00756B09">
        <w:rPr>
          <w:color w:val="000000"/>
          <w:spacing w:val="19"/>
          <w:w w:val="106"/>
          <w:sz w:val="24"/>
          <w:szCs w:val="24"/>
        </w:rPr>
        <w:t>(«А</w:t>
      </w:r>
      <w:r w:rsidRPr="00756B09">
        <w:rPr>
          <w:color w:val="000000"/>
          <w:w w:val="106"/>
          <w:sz w:val="24"/>
          <w:szCs w:val="24"/>
        </w:rPr>
        <w:t xml:space="preserve"> кто там идет?», стихи Я. Купалы, муз. С. Кортеса); изоб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1"/>
          <w:w w:val="106"/>
          <w:sz w:val="24"/>
          <w:szCs w:val="24"/>
        </w:rPr>
        <w:t>разительное искусство (А. Бразер. Портрет Я. Купалы; иллюс</w:t>
      </w:r>
      <w:r w:rsidRPr="00756B09">
        <w:rPr>
          <w:color w:val="000000"/>
          <w:spacing w:val="-1"/>
          <w:w w:val="106"/>
          <w:sz w:val="24"/>
          <w:szCs w:val="24"/>
        </w:rPr>
        <w:softHyphen/>
      </w:r>
      <w:r w:rsidRPr="00756B09">
        <w:rPr>
          <w:color w:val="000000"/>
          <w:w w:val="106"/>
          <w:sz w:val="24"/>
          <w:szCs w:val="24"/>
        </w:rPr>
        <w:t>трации к стихотворению «А кто там идет?»); скульптура (па</w:t>
      </w:r>
      <w:r w:rsidRPr="00756B09">
        <w:rPr>
          <w:color w:val="000000"/>
          <w:w w:val="106"/>
          <w:sz w:val="24"/>
          <w:szCs w:val="24"/>
        </w:rPr>
        <w:softHyphen/>
      </w:r>
      <w:r w:rsidRPr="00756B09">
        <w:rPr>
          <w:color w:val="000000"/>
          <w:spacing w:val="-1"/>
          <w:w w:val="106"/>
          <w:sz w:val="24"/>
          <w:szCs w:val="24"/>
        </w:rPr>
        <w:t>мятник Я. Купале в Минске).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3"/>
          <w:w w:val="106"/>
          <w:sz w:val="24"/>
          <w:szCs w:val="24"/>
        </w:rPr>
        <w:t xml:space="preserve">Метапредметные ценности: </w:t>
      </w:r>
      <w:r w:rsidRPr="00756B09">
        <w:rPr>
          <w:color w:val="000000"/>
          <w:spacing w:val="-3"/>
          <w:w w:val="106"/>
          <w:sz w:val="24"/>
          <w:szCs w:val="24"/>
        </w:rPr>
        <w:t xml:space="preserve">развитие мировоззренческих </w:t>
      </w:r>
      <w:r w:rsidRPr="00756B09">
        <w:rPr>
          <w:color w:val="000000"/>
          <w:spacing w:val="-2"/>
          <w:w w:val="106"/>
          <w:sz w:val="24"/>
          <w:szCs w:val="24"/>
        </w:rPr>
        <w:t>представлений (национальное самосознание).</w:t>
      </w:r>
    </w:p>
    <w:p w:rsidR="00D745B1" w:rsidRPr="00756B09" w:rsidRDefault="00D745B1" w:rsidP="008C2C9F">
      <w:pPr>
        <w:shd w:val="clear" w:color="auto" w:fill="FFFFFF"/>
        <w:jc w:val="both"/>
        <w:rPr>
          <w:b/>
          <w:bCs/>
          <w:i/>
          <w:iCs/>
          <w:color w:val="000000"/>
          <w:w w:val="104"/>
          <w:sz w:val="24"/>
          <w:szCs w:val="24"/>
        </w:rPr>
      </w:pPr>
    </w:p>
    <w:p w:rsidR="00D745B1" w:rsidRPr="00756B09" w:rsidRDefault="00D745B1" w:rsidP="00756B0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w w:val="104"/>
          <w:sz w:val="24"/>
          <w:szCs w:val="24"/>
        </w:rPr>
      </w:pPr>
      <w:r w:rsidRPr="00756B09">
        <w:rPr>
          <w:b/>
          <w:bCs/>
          <w:i/>
          <w:iCs/>
          <w:color w:val="000000"/>
          <w:w w:val="104"/>
          <w:sz w:val="24"/>
          <w:szCs w:val="24"/>
        </w:rPr>
        <w:t xml:space="preserve">Планируемые результаты 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b/>
          <w:bCs/>
          <w:color w:val="000000"/>
          <w:spacing w:val="-9"/>
          <w:sz w:val="24"/>
          <w:szCs w:val="24"/>
        </w:rPr>
        <w:t>Ученик научится: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spacing w:val="-11"/>
          <w:w w:val="115"/>
          <w:sz w:val="24"/>
          <w:szCs w:val="24"/>
        </w:rPr>
        <w:t>— выразительно читать произведения гражданской ли</w:t>
      </w:r>
      <w:r w:rsidRPr="00756B09">
        <w:rPr>
          <w:spacing w:val="-11"/>
          <w:w w:val="115"/>
          <w:sz w:val="24"/>
          <w:szCs w:val="24"/>
        </w:rPr>
        <w:softHyphen/>
      </w:r>
      <w:r w:rsidRPr="00756B09">
        <w:rPr>
          <w:spacing w:val="-10"/>
          <w:w w:val="115"/>
          <w:sz w:val="24"/>
          <w:szCs w:val="24"/>
        </w:rPr>
        <w:t>рики;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iCs/>
          <w:spacing w:val="-13"/>
          <w:w w:val="117"/>
          <w:sz w:val="24"/>
          <w:szCs w:val="24"/>
        </w:rPr>
        <w:t>— определять лексическое значение слова по контексту;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iCs/>
          <w:spacing w:val="-6"/>
          <w:w w:val="117"/>
          <w:sz w:val="24"/>
          <w:szCs w:val="24"/>
        </w:rPr>
        <w:t xml:space="preserve">— составлять план статьи учебника и отвечать по этому </w:t>
      </w:r>
      <w:r w:rsidRPr="00756B09">
        <w:rPr>
          <w:iCs/>
          <w:spacing w:val="-16"/>
          <w:w w:val="117"/>
          <w:sz w:val="24"/>
          <w:szCs w:val="24"/>
        </w:rPr>
        <w:t>плану;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iCs/>
          <w:spacing w:val="-14"/>
          <w:w w:val="117"/>
          <w:sz w:val="24"/>
          <w:szCs w:val="24"/>
        </w:rPr>
        <w:t>— сопоставлять оригинал и варианты переводов произведения;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  <w:r w:rsidRPr="00756B09">
        <w:rPr>
          <w:iCs/>
          <w:spacing w:val="-13"/>
          <w:w w:val="117"/>
          <w:sz w:val="24"/>
          <w:szCs w:val="24"/>
        </w:rPr>
        <w:t xml:space="preserve">— определять    мотивы    представленных    стихотворений </w:t>
      </w:r>
      <w:r w:rsidRPr="00756B09">
        <w:rPr>
          <w:iCs/>
          <w:spacing w:val="-2"/>
          <w:w w:val="107"/>
          <w:sz w:val="24"/>
          <w:szCs w:val="24"/>
        </w:rPr>
        <w:t>Я. Купалы;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iCs/>
          <w:spacing w:val="-3"/>
          <w:w w:val="107"/>
          <w:sz w:val="24"/>
          <w:szCs w:val="24"/>
        </w:rPr>
      </w:pPr>
      <w:r w:rsidRPr="00756B09">
        <w:rPr>
          <w:iCs/>
          <w:w w:val="107"/>
          <w:sz w:val="24"/>
          <w:szCs w:val="24"/>
        </w:rPr>
        <w:t>— выявлять и формулировать художественную идею сти</w:t>
      </w:r>
      <w:r w:rsidRPr="00756B09">
        <w:rPr>
          <w:iCs/>
          <w:w w:val="107"/>
          <w:sz w:val="24"/>
          <w:szCs w:val="24"/>
        </w:rPr>
        <w:softHyphen/>
      </w:r>
      <w:r w:rsidRPr="00756B09">
        <w:rPr>
          <w:iCs/>
          <w:spacing w:val="-3"/>
          <w:w w:val="107"/>
          <w:sz w:val="24"/>
          <w:szCs w:val="24"/>
        </w:rPr>
        <w:t>хотворения</w:t>
      </w:r>
    </w:p>
    <w:p w:rsidR="00D745B1" w:rsidRPr="00756B09" w:rsidRDefault="00D745B1" w:rsidP="00756B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5B1" w:rsidRPr="0036297C" w:rsidRDefault="0036297C" w:rsidP="00756B09">
      <w:pPr>
        <w:tabs>
          <w:tab w:val="left" w:pos="283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D745B1" w:rsidRPr="0036297C">
        <w:rPr>
          <w:b/>
          <w:sz w:val="24"/>
          <w:szCs w:val="24"/>
        </w:rPr>
        <w:t>8 КЛАСС</w:t>
      </w:r>
    </w:p>
    <w:p w:rsidR="008D5D8B" w:rsidRPr="00756B09" w:rsidRDefault="008D5D8B" w:rsidP="00756B09">
      <w:pPr>
        <w:tabs>
          <w:tab w:val="left" w:pos="2835"/>
        </w:tabs>
        <w:ind w:firstLine="709"/>
        <w:jc w:val="both"/>
        <w:rPr>
          <w:b/>
          <w:sz w:val="24"/>
          <w:szCs w:val="24"/>
        </w:rPr>
      </w:pPr>
    </w:p>
    <w:p w:rsidR="00D745B1" w:rsidRPr="00756B09" w:rsidRDefault="0036297C" w:rsidP="00756B09">
      <w:pPr>
        <w:tabs>
          <w:tab w:val="left" w:pos="283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914ED">
        <w:rPr>
          <w:b/>
          <w:sz w:val="24"/>
          <w:szCs w:val="24"/>
        </w:rPr>
        <w:t xml:space="preserve">ВВЕДЕНИЕ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Своеобразие курсов литературы в 8 классе. Художественная литература и история.  Значение художественного произведения в культурном наследии страны. Творческий процесс.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литература и история, писатель и его роль в развитии литературного процесса, жанры и роды литературы.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связи:</w:t>
      </w:r>
      <w:r w:rsidRPr="00756B09">
        <w:rPr>
          <w:sz w:val="24"/>
          <w:szCs w:val="24"/>
        </w:rPr>
        <w:t xml:space="preserve"> выявление круга читательских интересов учащихся.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структуру  учебника и его содержание;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высказывать личные соображения относительно включения в учебник отдельных произведений, самостоятельно прочитанных учащимися;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- определять сущность понятий </w:t>
      </w:r>
      <w:r w:rsidRPr="00756B09">
        <w:rPr>
          <w:i/>
          <w:sz w:val="24"/>
          <w:szCs w:val="24"/>
        </w:rPr>
        <w:t>творчество, творческий процесс;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давать письменный ответ на вопрос.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9720C7" w:rsidRPr="00756B09">
        <w:rPr>
          <w:b/>
          <w:sz w:val="24"/>
          <w:szCs w:val="24"/>
        </w:rPr>
        <w:t>ИЗ УСТНО</w:t>
      </w:r>
      <w:r w:rsidR="008914ED">
        <w:rPr>
          <w:b/>
          <w:sz w:val="24"/>
          <w:szCs w:val="24"/>
        </w:rPr>
        <w:t xml:space="preserve">ГО НАРОДНОГО ТВОРЧЕСТВА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Историческая песня: </w:t>
      </w:r>
      <w:r w:rsidRPr="00756B09">
        <w:rPr>
          <w:i/>
          <w:sz w:val="24"/>
          <w:szCs w:val="24"/>
        </w:rPr>
        <w:t xml:space="preserve">«Иван Грозный молится по сыне», «Возвращение Филарета», «Разин и девка-астраханка», «Солдаты освобождают Смоленск» («Как повыше было города Смоленска…»). </w:t>
      </w:r>
      <w:r w:rsidRPr="00756B09">
        <w:rPr>
          <w:sz w:val="24"/>
          <w:szCs w:val="24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музыка (прослушивание музыкальных записей песен); изобразительное искусство (репродукции картин И.Е. Репина «Иван Грозный и сын его Иван 16 ноября 1581 года», В.Шилов «Патриарх Московский и всея Руси Филарет»; фрагмент миниатюры из «Титулярника» «Встреча Патриарха Московского и всея Руси Филарета, возвращающегося из плена»).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интереса к истории и фольклору.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>Краеведение:</w:t>
      </w:r>
      <w:r w:rsidRPr="00756B09">
        <w:rPr>
          <w:sz w:val="24"/>
          <w:szCs w:val="24"/>
        </w:rPr>
        <w:t xml:space="preserve"> запись музыкального фольклора региона.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встреча с фольклорным коллективом, вечер народной песни.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интонировать и правильно произносить текст исторической песни;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основные мотивы песни;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отличать историческую песню от других жанров фольклорной песни;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песенный сюжет;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правильно записывать фольклорные произведения от их носителей и исполнителей;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в различных источниках (в том числе в Интернете) находить фольклорные тексты своего региона, классифицировать и характеризовать их.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9720C7" w:rsidRPr="00756B09">
        <w:rPr>
          <w:b/>
          <w:sz w:val="24"/>
          <w:szCs w:val="24"/>
        </w:rPr>
        <w:t>ИЗ Д</w:t>
      </w:r>
      <w:r w:rsidR="008914ED">
        <w:rPr>
          <w:b/>
          <w:sz w:val="24"/>
          <w:szCs w:val="24"/>
        </w:rPr>
        <w:t xml:space="preserve">РЕВНЕРУССКОЙ ЛИТЕРАТУРЫ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i/>
          <w:sz w:val="24"/>
          <w:szCs w:val="24"/>
        </w:rPr>
        <w:t xml:space="preserve">«Житие Сергия Радонежского», </w:t>
      </w:r>
      <w:r w:rsidRPr="00756B09">
        <w:rPr>
          <w:sz w:val="24"/>
          <w:szCs w:val="24"/>
        </w:rPr>
        <w:t xml:space="preserve">Б.К. Зайцев </w:t>
      </w:r>
      <w:r w:rsidRPr="00756B09">
        <w:rPr>
          <w:i/>
          <w:sz w:val="24"/>
          <w:szCs w:val="24"/>
        </w:rPr>
        <w:t>«Преподобный Сергий Радонежский» (фрагмент), «Слово о погибели земли», «Житие Александра Невского» (фрагмент).</w:t>
      </w:r>
      <w:r w:rsidRPr="00756B09">
        <w:rPr>
          <w:sz w:val="24"/>
          <w:szCs w:val="24"/>
        </w:rPr>
        <w:t xml:space="preserve">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(икона святых благоверных князей-страстотерпцев Бориса и Глеба; М.В. Нестеров «Видение отроку Варфоломею»; «Преподобный Сергий игумен Радонежский»; фрагмент покрова со святых мощей (1420-е годы); «Преподобный Сергий Радонежский благословляет великого князя Дмитрия на Куликовскую битву»; миниатюра «Куликовская битва»)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духовности в системе мировоззренческих ценностей учащихся.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особенности житийного жанра;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тематику житийных произведений;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и формулировать идейное содержание житийных произведений;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образы Бориса, Глеба, Сергия Радонежского в древнерусской литературе и изобразительном искусстве.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9720C7" w:rsidRPr="00756B09">
        <w:rPr>
          <w:b/>
          <w:sz w:val="24"/>
          <w:szCs w:val="24"/>
        </w:rPr>
        <w:t xml:space="preserve">ИЗ РУССКОЙ ЛИТЕРАТУРЫ </w:t>
      </w:r>
      <w:r w:rsidR="009720C7" w:rsidRPr="00756B09">
        <w:rPr>
          <w:b/>
          <w:sz w:val="24"/>
          <w:szCs w:val="24"/>
          <w:lang w:val="en-US"/>
        </w:rPr>
        <w:t>XVIII</w:t>
      </w:r>
      <w:r w:rsidR="009720C7" w:rsidRPr="00756B09">
        <w:rPr>
          <w:b/>
          <w:sz w:val="24"/>
          <w:szCs w:val="24"/>
        </w:rPr>
        <w:t xml:space="preserve"> ВЕКА</w:t>
      </w:r>
    </w:p>
    <w:p w:rsidR="009720C7" w:rsidRPr="0036297C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914ED">
        <w:rPr>
          <w:b/>
          <w:sz w:val="24"/>
          <w:szCs w:val="24"/>
        </w:rPr>
        <w:t xml:space="preserve">Г.Р. ДЕРЖАВИН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756B09">
        <w:rPr>
          <w:i/>
          <w:sz w:val="24"/>
          <w:szCs w:val="24"/>
        </w:rPr>
        <w:t xml:space="preserve">«Памятник», «Вельможа» </w:t>
      </w:r>
      <w:r w:rsidRPr="00756B09">
        <w:rPr>
          <w:sz w:val="24"/>
          <w:szCs w:val="24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лирическое стихотворение (развитие представлений); ода.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(Ф. Иордан «Г.Р. Державин», гравюра по оригиналу С. Тончи; А.А. Васильевский. Портрет Г.Р. Державина; В.Л. Боровиковский. Портрет Г.Р. Державина, Портрет князя Куракина); скульптура (памятники Г.Р. Державину).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>Внедрение:</w:t>
      </w:r>
      <w:r w:rsidRPr="00756B09">
        <w:rPr>
          <w:sz w:val="24"/>
          <w:szCs w:val="24"/>
        </w:rPr>
        <w:t xml:space="preserve"> создание слайдовой компьютерной презентации «Памятники Г.Р. Державину»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значение непонятных слов по контексту или с помощью словаря;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интонировать и выразительно читать оду;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мотивы стихотворения и его художественную идею;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портреты Г.Р. Державина различных художников и формулировать микровыводы;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«Памятники Г.Р. Державину».</w:t>
      </w:r>
    </w:p>
    <w:p w:rsidR="009720C7" w:rsidRPr="0036297C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36297C">
        <w:rPr>
          <w:b/>
          <w:sz w:val="24"/>
          <w:szCs w:val="24"/>
        </w:rPr>
        <w:t xml:space="preserve">                                                    </w:t>
      </w:r>
      <w:r w:rsidR="008914ED">
        <w:rPr>
          <w:b/>
          <w:sz w:val="24"/>
          <w:szCs w:val="24"/>
        </w:rPr>
        <w:t xml:space="preserve">Н.М. КАРАМЗИН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биографии. Карамзин и Пушкин. Повесть </w:t>
      </w:r>
      <w:r w:rsidRPr="00756B09">
        <w:rPr>
          <w:i/>
          <w:sz w:val="24"/>
          <w:szCs w:val="24"/>
        </w:rPr>
        <w:t xml:space="preserve">«Бедная Лиза» </w:t>
      </w:r>
      <w:r w:rsidRPr="00756B09">
        <w:rPr>
          <w:sz w:val="24"/>
          <w:szCs w:val="24"/>
        </w:rPr>
        <w:t>- новая эстетическая реальность. Проблематика и тематика, новый тип героя, образ Лизы.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(В.А. Тропинин. Портрет Н.М. Карамзина; П.Ф. Соколов. Портрет Н.М. Карамзина; гравюра А.Флорова по оригиналу В.А. Тропинина; И.А. Лавров «Вид Симонова монастыря», О.А. Кипренский «Бедная Лиза»).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 «И бедные тоже любить умеют…»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Н.М. Карамзина на основе материалов статьи учебника и портретов писателя, созданных русскими художниками;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сюжетную линию повести;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осуществлять художественный пересказ текста;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монологи героев;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план характеристики образов (Эраст, Лиза);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отличие сентиментализма от классицизма;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сочинение по личным впечатлениям.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9720C7" w:rsidRPr="00756B09">
        <w:rPr>
          <w:b/>
          <w:sz w:val="24"/>
          <w:szCs w:val="24"/>
        </w:rPr>
        <w:t xml:space="preserve">ИЗ РУССКОЙ ЛИТЕРАТУРЫ </w:t>
      </w:r>
      <w:r w:rsidR="009720C7" w:rsidRPr="00756B09">
        <w:rPr>
          <w:b/>
          <w:sz w:val="24"/>
          <w:szCs w:val="24"/>
          <w:lang w:val="en-US"/>
        </w:rPr>
        <w:t>XIX</w:t>
      </w:r>
      <w:r w:rsidR="009720C7" w:rsidRPr="00756B09">
        <w:rPr>
          <w:b/>
          <w:sz w:val="24"/>
          <w:szCs w:val="24"/>
        </w:rPr>
        <w:t xml:space="preserve"> ВЕКА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В.А. Жуковский </w:t>
      </w:r>
      <w:r w:rsidRPr="00756B09">
        <w:rPr>
          <w:i/>
          <w:sz w:val="24"/>
          <w:szCs w:val="24"/>
        </w:rPr>
        <w:t xml:space="preserve">«Лесной царь», «Море», «Невыразимое» </w:t>
      </w:r>
      <w:r w:rsidRPr="00756B09">
        <w:rPr>
          <w:sz w:val="24"/>
          <w:szCs w:val="24"/>
        </w:rPr>
        <w:t xml:space="preserve">. К.Ф. Рылеев </w:t>
      </w:r>
      <w:r w:rsidRPr="00756B09">
        <w:rPr>
          <w:i/>
          <w:sz w:val="24"/>
          <w:szCs w:val="24"/>
        </w:rPr>
        <w:t>«Иван Сусанин», «Смерть Ермака».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баллада (развитие представлений); элегия, жанровое образование – дума, песня; элементы романтизма, романтизм.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(портреты В.А. Жуковского работа К.П. Брюллова, О.А. Кипренского, П.П. Соколова, А.П. Елагиной с оригинала Ф.Т. Гильдентбрандта; портрет К.Ф. Рылеева кисти неизвестного художника; В.И. Суриков «Покорение  Сибири Ермаком»); музыка (К.Ф. Рылеев «Смерть Ермака», музыка народная).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представлений, основанных на знакомстве с романтизмом как литературным направлением.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стихотворения, относящиеся к романтизму;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жанр баллады, элегии, идиллии;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находить в тексте балладные элементы;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анализировать текст баллады;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анализировать текст идиллии;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балладу В.А. Жуковского «Лесной царь» с балладой К.Ф. Рылеева «Смерть Ермака» и формулировать микровыводы;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отбирать материал и составлять сценарий литературно-музыкального вечера.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4020BF">
        <w:rPr>
          <w:b/>
          <w:sz w:val="24"/>
          <w:szCs w:val="24"/>
        </w:rPr>
        <w:t xml:space="preserve">А.С. ПУШКИН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Тематическое богатство поэзии А.С. Пушкина. Стихотворения: </w:t>
      </w:r>
      <w:r w:rsidRPr="00756B09">
        <w:rPr>
          <w:i/>
          <w:sz w:val="24"/>
          <w:szCs w:val="24"/>
        </w:rPr>
        <w:t xml:space="preserve">«И.И. Пущину», «Бесы», «Маленькие трагедии», </w:t>
      </w:r>
      <w:r w:rsidRPr="00756B09">
        <w:rPr>
          <w:sz w:val="24"/>
          <w:szCs w:val="24"/>
        </w:rPr>
        <w:t xml:space="preserve">повесть </w:t>
      </w:r>
      <w:r w:rsidRPr="00756B09">
        <w:rPr>
          <w:i/>
          <w:sz w:val="24"/>
          <w:szCs w:val="24"/>
        </w:rPr>
        <w:t xml:space="preserve">«Пиковая дама» </w:t>
      </w:r>
      <w:r w:rsidRPr="00756B09">
        <w:rPr>
          <w:sz w:val="24"/>
          <w:szCs w:val="24"/>
        </w:rPr>
        <w:t xml:space="preserve">(обзор). Роман </w:t>
      </w:r>
      <w:r w:rsidRPr="00756B09">
        <w:rPr>
          <w:i/>
          <w:sz w:val="24"/>
          <w:szCs w:val="24"/>
        </w:rPr>
        <w:t xml:space="preserve">«Капитанская дочка»: </w:t>
      </w:r>
      <w:r w:rsidRPr="00756B09">
        <w:rPr>
          <w:sz w:val="24"/>
          <w:szCs w:val="24"/>
        </w:rPr>
        <w:t>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элегия, послание, историческая песня, роман (исторический роман – развитие представлений); художественная идея (развитие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история (С.Разин и Е.Пугачев, Екатерина </w:t>
      </w:r>
      <w:r w:rsidRPr="00756B09">
        <w:rPr>
          <w:sz w:val="24"/>
          <w:szCs w:val="24"/>
          <w:lang w:val="en-US"/>
        </w:rPr>
        <w:t>II</w:t>
      </w:r>
      <w:r w:rsidRPr="00756B09">
        <w:rPr>
          <w:sz w:val="24"/>
          <w:szCs w:val="24"/>
        </w:rPr>
        <w:t xml:space="preserve"> в русской истории и литературе); изобразительное искусство (прижизненные портреты А.С. Пушкина; В.И. Суриков «Степан Разин»; работа с иллюстрациями; В.Л. Боровиковский. Портрет Екатерины </w:t>
      </w:r>
      <w:r w:rsidRPr="00756B09">
        <w:rPr>
          <w:sz w:val="24"/>
          <w:szCs w:val="24"/>
          <w:lang w:val="en-US"/>
        </w:rPr>
        <w:t>II</w:t>
      </w:r>
      <w:r w:rsidRPr="00756B09">
        <w:rPr>
          <w:sz w:val="24"/>
          <w:szCs w:val="24"/>
        </w:rPr>
        <w:t>; «Н.А. Корсаков», акварель Н. Эндера; «И.И. Пущин», рисунок Ф.Берне; «В.К. Кюхельбекер», гравюра И.И. Митюшкина; Н.Т. Богацкой «Портрет князя А.М. Горчакова»; иллюстрации к «Капитанской дочке» П. Соколова, С. Герасимова, А. Иткина, В. Сыскова); кино (экранизации «Капитанской дочки»); музыка (П.И. Чайковский «Пиковая дама», ария Германа).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 (литература в истории; литература и музыка; литературы и живопись).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конкурс на лучшую формулировку темы сочинения по роману «Капитанская дочка»; сочинение на выбранную тему; творческий проект «Дорогами Гринева и Пугачева (по страницам пушкинского романа).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встреча в литературной гостиной «Песни и романсы на стихи А.С. Пушкина».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подготовка и тиражирование путеводителя «Дорогами Гринева и Пугачева».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жанры лирики А.С. Пушкина;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проводить исследовательскую работу с поэтическим текстом и фрагментом прозы;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лирику А.С. Пушкина (вариативная интерпретация в чтении);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(история создания «Капитанской дочки»; «А.С. Пушкин о Пугачеве»);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цитатный план;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ответ по плану;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темы и мотивы романа;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своеобразие романа «Капитанская дочка» как художественно-исторического произведения;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 романа;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писать сочинение в форме эссе;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отбирать материал и готовить в микроколлективе сценарий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720C7" w:rsidRPr="00756B09">
        <w:rPr>
          <w:b/>
          <w:sz w:val="24"/>
          <w:szCs w:val="24"/>
        </w:rPr>
        <w:t xml:space="preserve">М.Ю. ЛЕРМОНТОВ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Кавказ и в жизни и творчестве поэта. Поэма «Мцыри»: свободолюбие, гордость, сила духа – основные мотивы поэмы; художественная идея и средства её выражения; образ-персонаж, образ-пейзаж. «Мцыри – любимый идеал Лермонтова» (В.Г. Белинский).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(М.Ю. Лермонтов «Автопортрет»; «М.Ю. Лермонтов», гравюра Ф. Иордана по портрету работы Ф. Моллера; иллюстрации к поэме «Мцыри»; репродукции картин М.Ю. Лермонтова, Л.О. Пастернака, В.А. Полякова, Ф.Д. Константинова, П.П. Кончаловского, В.Д. Замирайло идр.)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ценностных представлений (свобода – неволя; сила духа).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заочная литературно-краеведческая экскурсия  «М.Ю. Лермонтов на Кавказе».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устное сочинение.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час эстетического воспитания «М.Ю. Лермонтов – художник».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слайдовой компьютерной презентации «М.Ю. Лермонтов – художник».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комментировать портреты М.Ю. Лермонтова, созданные различными художниками;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правильно интонировать и выразительно читать фрагменты поэмы;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творческой истории «Мцыри»;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юноши-мцыри, привлекая для ответа текст поэмы и иллюстрации художников;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образ Кавказа в картинах М.Ю. Лермонтова с его воображением в поэме;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выражать личное отношение к поэме;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художественную идею поэмы;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представлять устное сочинение;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создании слайдовой презентации и в подготовке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9720C7" w:rsidRPr="00756B09">
        <w:rPr>
          <w:b/>
          <w:sz w:val="24"/>
          <w:szCs w:val="24"/>
        </w:rPr>
        <w:t xml:space="preserve">Н.В. ГОГОЛЬ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 писателя. А.С. Пушкин и Н.В. Гоголь. Комедия </w:t>
      </w:r>
      <w:r w:rsidRPr="00756B09">
        <w:rPr>
          <w:i/>
          <w:sz w:val="24"/>
          <w:szCs w:val="24"/>
        </w:rPr>
        <w:t xml:space="preserve">«Ревизор»: </w:t>
      </w:r>
      <w:r w:rsidRPr="00756B09">
        <w:rPr>
          <w:sz w:val="24"/>
          <w:szCs w:val="24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(Д.И. Фонвизин «Недоросль»); изобразительное искусство (портреты Н.В. Гоголя работа Ф. Моллера и Горюнова; Н.В. Неврев. Портрет М.С. Щепкина; иллюстрации художников П.М. Боклевского, Ю.В. Васильева, Д.Н. Кардовского, А.И. Константинова, Ю.Д. Коровина, К.А. Савицкого; рисунок Н.В. Гоголя к </w:t>
      </w:r>
      <w:r w:rsidRPr="00756B09">
        <w:rPr>
          <w:sz w:val="24"/>
          <w:szCs w:val="24"/>
        </w:rPr>
        <w:lastRenderedPageBreak/>
        <w:t>последней сцене комедии); театр (инсценировка, сценическая история пьесы); кино (экранизация «Ревизора»).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ценностных представлений (взяточничество, угодливость, ложь, лицемерие, ханжество).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Петербург в жизни Н.В. Гоголя.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 сопоставительного характера; исценирование фрагмента комедии.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дискуссия в литературной гостиной «Долго ли смеяться над тем, над чем смеялся еще Н.В. Гоголь»; час эстетического воспитания «Н.В. Гоголь и А.С. Пушкин».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своеобразие личности Н.В. Гоголя, нашедшей отражение в его портретах;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фрагменты комедии по ролям;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инсценировании фрагментов комедии;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композицию и фабулу пьесы;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отмечать своеобразие гоголевской комедии в сопоставлении с комедией Д.И. Фонвизина «Недоросль»;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психологические портреты персонажей комедии;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и формулировать проблематику и художественную идею комедии;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социальную сущность чиновничества в пьесе;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сценической истории «Ревизора», об экранизациях пьесы;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подготовке и проведении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720C7" w:rsidRPr="00756B09">
        <w:rPr>
          <w:b/>
          <w:sz w:val="24"/>
          <w:szCs w:val="24"/>
        </w:rPr>
        <w:t>И.С. ТУ</w:t>
      </w:r>
      <w:r w:rsidR="004020BF">
        <w:rPr>
          <w:b/>
          <w:sz w:val="24"/>
          <w:szCs w:val="24"/>
        </w:rPr>
        <w:t xml:space="preserve">РГЕНЕВ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756B09">
        <w:rPr>
          <w:i/>
          <w:sz w:val="24"/>
          <w:szCs w:val="24"/>
        </w:rPr>
        <w:t>«Ася».</w:t>
      </w:r>
      <w:r w:rsidRPr="00756B09">
        <w:rPr>
          <w:sz w:val="24"/>
          <w:szCs w:val="24"/>
        </w:rPr>
        <w:t xml:space="preserve">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лирическая повесть; прообраз, прототип.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(И.В. Гете «Фауст»; легенда о Лорелее); изобразительное искусство (портреты И.С. Тургенева работа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 учащихся (любовь, красота, духовность).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дискуссия в литературной гостиной «У счастья нет завтрашнего дня; у него нет и вчерашнего».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портреты И.С. Тургенева, созданные разными художниками;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сюжет и фабулу повести;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лирическую прозу;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образы главных героев повести и формулировать микровыводы;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художественную идею произведения;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принимать участие в дискуссии;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давать развернутый письменный ответ на вопрос.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9720C7" w:rsidRPr="00756B09">
        <w:rPr>
          <w:b/>
          <w:sz w:val="24"/>
          <w:szCs w:val="24"/>
        </w:rPr>
        <w:t>Н</w:t>
      </w:r>
      <w:r w:rsidR="004020BF">
        <w:rPr>
          <w:b/>
          <w:sz w:val="24"/>
          <w:szCs w:val="24"/>
        </w:rPr>
        <w:t xml:space="preserve">.А. НЕКРАСОВ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 xml:space="preserve">Основные вехи биографии Н.А. Некрасова. Судьба и жизнь народная в изображении поэта. </w:t>
      </w:r>
      <w:r w:rsidRPr="00756B09">
        <w:rPr>
          <w:i/>
          <w:sz w:val="24"/>
          <w:szCs w:val="24"/>
        </w:rPr>
        <w:t xml:space="preserve">«Внимая ужасам войны…», «Зеленый шум». </w:t>
      </w:r>
      <w:r w:rsidRPr="00756B09">
        <w:rPr>
          <w:sz w:val="24"/>
          <w:szCs w:val="24"/>
        </w:rPr>
        <w:t>Человек и природа в стихотворениях.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(Крымская война в изображении Л.Н. Толстого); изобразительное искусство (А.А. Рылеев «Зеленый шум»; А.Г. Венецианов «Крестьянка с косой и граблями»); музыка (С.В. Пащенко «Зеленый шум»; П.Г. Чесноков «Зеленый шум»; С.В. Рахманинов «Зеленый шум»).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 (отношение к войне; красота природы).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тезисный план для ответа по биографии Н.А. Некрасова;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общность мотивов и различные способы их раскрытия в рассказе Л.Н. Толстого и стихотворении Н.А. Некрасова;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стихотворения Н.А. Некрасова;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создавать устно иллюстрацию к стихотворению («Если бы художником был я…»);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анализировать одно из произведений поэта (комплексный анализ поэтического произведения).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4020BF">
        <w:rPr>
          <w:b/>
          <w:sz w:val="24"/>
          <w:szCs w:val="24"/>
        </w:rPr>
        <w:t xml:space="preserve">А.А. ФЕТ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756B09">
        <w:rPr>
          <w:i/>
          <w:sz w:val="24"/>
          <w:szCs w:val="24"/>
        </w:rPr>
        <w:t xml:space="preserve">«Зреет рожь над жаркой нивой…», «Целый мир от красоты…», «Учись у них: у дуба, у березы…». </w:t>
      </w:r>
      <w:r w:rsidRPr="00756B09">
        <w:rPr>
          <w:sz w:val="24"/>
          <w:szCs w:val="24"/>
        </w:rPr>
        <w:t>Гармония  чувств, единство с миром природы, духовность – основные мотивы лирики А.А. Фета.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(портрет А.А. Фета работы И.Е. Репина; репродукция картины И.И. Шишкина «Дубы в Старом Петергофе»; А.К. Саврасов «Пейзаж с дубами и пастушком»).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 (родная природа).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 «Родная природа глазами А.А. Фета».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 литературный вечер «Стихи и пес</w:t>
      </w:r>
      <w:r w:rsidR="00264497">
        <w:rPr>
          <w:sz w:val="24"/>
          <w:szCs w:val="24"/>
        </w:rPr>
        <w:t>н</w:t>
      </w:r>
      <w:r w:rsidRPr="00756B09">
        <w:rPr>
          <w:sz w:val="24"/>
          <w:szCs w:val="24"/>
        </w:rPr>
        <w:t xml:space="preserve">и о родине и природе поэтов </w:t>
      </w:r>
      <w:r w:rsidRPr="00756B09">
        <w:rPr>
          <w:sz w:val="24"/>
          <w:szCs w:val="24"/>
          <w:lang w:val="en-US"/>
        </w:rPr>
        <w:t>XIX</w:t>
      </w:r>
      <w:r w:rsidRPr="00756B09">
        <w:rPr>
          <w:sz w:val="24"/>
          <w:szCs w:val="24"/>
        </w:rPr>
        <w:t xml:space="preserve"> века»: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Н.И. Гнедич «Осень»;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П.А. Вяземский «Береза», «Осень»;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А.Н. Майков «Весна! Выставляется первая рама…»;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А.Н. Плещеев «Отчизна»;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Н.П. Огарев «Весною», «Осенью»;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И.З. Суриков «После дождя»;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А.К. Толстой «Вот уж снег последний в поле тает…»;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И.Ф. Анненский «Сентябрь», «Зимний романс» и др.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жизни А.А. Фета;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стихотворения о природе;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цитатный план к сочинению;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тезисы к сочинению;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художественную идею стихотворений А.А. Фета;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подбирать материал и участвовать в проведении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4020BF">
        <w:rPr>
          <w:b/>
          <w:sz w:val="24"/>
          <w:szCs w:val="24"/>
        </w:rPr>
        <w:t xml:space="preserve">А.Н. ОСТРОВСКИЙ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Пьеса-сказка </w:t>
      </w:r>
      <w:r w:rsidRPr="00756B09">
        <w:rPr>
          <w:i/>
          <w:sz w:val="24"/>
          <w:szCs w:val="24"/>
        </w:rPr>
        <w:t xml:space="preserve">«Снегурочка» </w:t>
      </w:r>
      <w:r w:rsidRPr="00756B09">
        <w:rPr>
          <w:sz w:val="24"/>
          <w:szCs w:val="24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драма.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(сказки о Снегурочке в устном народном творчестве); изобразительное искусство (эскизы декораций и костюмов к пьесе «Снегурочка», выполненные В.М. Васнецовым); музыка (музыкальная версия «Снегурочки» А.Н. Островского и Н.А. Римского-Корсакова).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нравственно-эстетических представлений о народных праздниках и фольклорных образах (Масленица, Снегурочка).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читать сцены из пьесы;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по роялям;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«Снегурочка в устном народном творчестве»;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записывать основные положения рассказа учителя;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связи между литературными и музыкальными произведениями («Снегурочка» в искусстве»).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4020BF">
        <w:rPr>
          <w:b/>
          <w:sz w:val="24"/>
          <w:szCs w:val="24"/>
        </w:rPr>
        <w:t xml:space="preserve">Л.Н. ТОЛСТОЙ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 писателя. </w:t>
      </w:r>
      <w:r w:rsidRPr="00756B09">
        <w:rPr>
          <w:i/>
          <w:sz w:val="24"/>
          <w:szCs w:val="24"/>
        </w:rPr>
        <w:t xml:space="preserve">«Отрочество» </w:t>
      </w:r>
      <w:r w:rsidRPr="00756B09">
        <w:rPr>
          <w:sz w:val="24"/>
          <w:szCs w:val="24"/>
        </w:rPr>
        <w:t xml:space="preserve">(обзор; главы из повести); становление личности в борьбе против жестокости и произвола – рассказ </w:t>
      </w:r>
      <w:r w:rsidRPr="00756B09">
        <w:rPr>
          <w:i/>
          <w:sz w:val="24"/>
          <w:szCs w:val="24"/>
        </w:rPr>
        <w:t xml:space="preserve">«После бала». </w:t>
      </w:r>
      <w:r w:rsidRPr="00756B09">
        <w:rPr>
          <w:sz w:val="24"/>
          <w:szCs w:val="24"/>
        </w:rPr>
        <w:t xml:space="preserve"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автобиографическая проза; композиция и фабула рассказа (развитие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(В.Т. Шаламов «Прокуратор Иудеи»); изобразительное искусство (И.Н. Крамской. Портрет Л.Н. Толстого; И.Е. Репин «Л.Н. Толстой за работой»; иллюстрации Ж. </w:t>
      </w:r>
      <w:r w:rsidRPr="00756B09">
        <w:rPr>
          <w:sz w:val="24"/>
          <w:szCs w:val="24"/>
          <w:lang w:val="en-US"/>
        </w:rPr>
        <w:t>He</w:t>
      </w:r>
      <w:r w:rsidRPr="00756B09">
        <w:rPr>
          <w:sz w:val="24"/>
          <w:szCs w:val="24"/>
        </w:rPr>
        <w:t xml:space="preserve"> и Беннета к «Отрочеству»; иллюстрации к рассказу «После бала»; рисунки учащихся).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ценностных и нравственно-эстетических представлений (семейные ценности и традиции, мечта о служении людям, служба и человечность).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альбома иллюстраций из рисунков учащихся; публикация лучших работа в сети Интернет.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читать, в том числе и по ролям;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темы и мотивы автобиографической повести;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личное отношение к изображаемым событиям;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дискуссии;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видеть второй план в рассказе «После бала»;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образы Ивана Васильевича, Вареньки, роль рассказчика в произведении;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материал для сочинения-рассуждения;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участвовать в создании рисунков к «Отрочеству» и рассказу «После бала».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9720C7" w:rsidRPr="00756B09">
        <w:rPr>
          <w:b/>
          <w:sz w:val="24"/>
          <w:szCs w:val="24"/>
        </w:rPr>
        <w:t xml:space="preserve">ИЗ РУССКОЙ ЛИТЕРАТУРЫ </w:t>
      </w:r>
      <w:r w:rsidR="009720C7" w:rsidRPr="00756B09">
        <w:rPr>
          <w:b/>
          <w:sz w:val="24"/>
          <w:szCs w:val="24"/>
          <w:lang w:val="en-US"/>
        </w:rPr>
        <w:t>XX</w:t>
      </w:r>
      <w:r w:rsidR="009720C7" w:rsidRPr="00756B09">
        <w:rPr>
          <w:b/>
          <w:sz w:val="24"/>
          <w:szCs w:val="24"/>
        </w:rPr>
        <w:t xml:space="preserve"> ВЕКА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720C7" w:rsidRPr="00756B09">
        <w:rPr>
          <w:b/>
          <w:sz w:val="24"/>
          <w:szCs w:val="24"/>
        </w:rPr>
        <w:t xml:space="preserve">М. ГОРЬКИЙ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 писателя. Рассказы </w:t>
      </w:r>
      <w:r w:rsidRPr="00756B09">
        <w:rPr>
          <w:i/>
          <w:sz w:val="24"/>
          <w:szCs w:val="24"/>
        </w:rPr>
        <w:t xml:space="preserve">«Макар Чудра», «Мой спутник» </w:t>
      </w:r>
      <w:r w:rsidRPr="00756B09">
        <w:rPr>
          <w:sz w:val="24"/>
          <w:szCs w:val="24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традиции романтизма; жанровое своеобразие; образ-символ.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(В.Я. Брюсов «Романтика»); изобразительное искусство (П.Пинкисевич. Иллюстрации к рассказу «Макар Чудра»; рисунки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формирование ценностных представлений  (смысл жизни, истинные и ложные ценности).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книжная выставка «От Нижнего Новгорода – по Руси».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сочинение-рассуждение.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Внедрение:</w:t>
      </w:r>
      <w:r w:rsidRPr="00756B09">
        <w:rPr>
          <w:sz w:val="24"/>
          <w:szCs w:val="24"/>
        </w:rPr>
        <w:t xml:space="preserve"> создание слайдовой компьютерной презентации по материалам книжной выставки.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фрагменты рассказа;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конфликт в произведении;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героя и рассказчика;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художественную идею произведения;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высказывать личное отношение к событиям и поведению героя;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цитатный план для сочинения-рассуждения;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сопоставительную таблицу и формулировать микровыводы;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участвовать в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9720C7" w:rsidRPr="00756B09">
        <w:rPr>
          <w:b/>
          <w:sz w:val="24"/>
          <w:szCs w:val="24"/>
        </w:rPr>
        <w:t xml:space="preserve">В.В. МАЯКОВСКИЙ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i/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 о поэте. </w:t>
      </w:r>
      <w:r w:rsidRPr="00756B09">
        <w:rPr>
          <w:i/>
          <w:sz w:val="24"/>
          <w:szCs w:val="24"/>
        </w:rPr>
        <w:t xml:space="preserve">«Я» и «вы», </w:t>
      </w:r>
      <w:r w:rsidRPr="00756B09">
        <w:rPr>
          <w:sz w:val="24"/>
          <w:szCs w:val="24"/>
        </w:rPr>
        <w:t xml:space="preserve">поэт и толпа в стихах В.В. Маяковского: </w:t>
      </w:r>
      <w:r w:rsidRPr="00756B09">
        <w:rPr>
          <w:i/>
          <w:sz w:val="24"/>
          <w:szCs w:val="24"/>
        </w:rPr>
        <w:t>«Хорошее отношение к лошадям».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неологизмы; конфликт в лирическом произведении; рифма и ритм (развитие представлений)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(обращение к ранее изученным стихотворениям В.В. Маяковского; С.А. Есенин  «Песня о собаке»); изобразительное искусство (последний рисунок В.В. Маяковского 1930 года; «Окна РОСТа» № 742, 598, 532; Первое «Окно сатиры РОСТа», сделанное В.В. Маяковским в 1919 году; рекламный плакат «Резинтреста» 1923 года).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представлений об искусстве первых советских десятилетий.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«Москва В. Маяковского». Литературная викторина по материалам конкурсных работ учащихся.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вечер в литературной гостиной «В.В. Маяковский – художник и актер».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 Маяковском и его работе в «Окнах РОСТа»;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выявлять основной конфликт лирического стихотворения Маяковского;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микровыводы;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правильно интонировать и выразительно читать стихотворение;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характеризовать образно-выразительный строй стихотворения «Хорошее отношение к лошадям»;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художественную идею стихотворения «Хорошее отношение к лошадям»;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высказывать и аргументировать личное отношение к стихотворению;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вопросы к литературной викторине.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720C7" w:rsidRPr="00756B09">
        <w:rPr>
          <w:b/>
          <w:sz w:val="24"/>
          <w:szCs w:val="24"/>
        </w:rPr>
        <w:t xml:space="preserve">О СЕРЬЕЗНОМ – С УЛЫБКОЙ (САТИРА НАЧАЛА </w:t>
      </w:r>
      <w:r w:rsidR="009720C7" w:rsidRPr="00756B09">
        <w:rPr>
          <w:b/>
          <w:sz w:val="24"/>
          <w:szCs w:val="24"/>
          <w:lang w:val="en-US"/>
        </w:rPr>
        <w:t>XX</w:t>
      </w:r>
      <w:r w:rsidR="004020BF">
        <w:rPr>
          <w:b/>
          <w:sz w:val="24"/>
          <w:szCs w:val="24"/>
        </w:rPr>
        <w:t xml:space="preserve"> ВЕКА)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Н.А. Тэффи </w:t>
      </w:r>
      <w:r w:rsidRPr="00756B09">
        <w:rPr>
          <w:i/>
          <w:sz w:val="24"/>
          <w:szCs w:val="24"/>
        </w:rPr>
        <w:t xml:space="preserve">«Свои и чужие». </w:t>
      </w:r>
      <w:r w:rsidRPr="00756B09">
        <w:rPr>
          <w:sz w:val="24"/>
          <w:szCs w:val="24"/>
        </w:rPr>
        <w:t xml:space="preserve">М. Зощенко </w:t>
      </w:r>
      <w:r w:rsidRPr="00756B09">
        <w:rPr>
          <w:i/>
          <w:sz w:val="24"/>
          <w:szCs w:val="24"/>
        </w:rPr>
        <w:t>«Обезьяний язык».</w:t>
      </w:r>
      <w:r w:rsidRPr="00756B09">
        <w:rPr>
          <w:sz w:val="24"/>
          <w:szCs w:val="24"/>
        </w:rPr>
        <w:t xml:space="preserve">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(рассказы А.П. Чехова; афоризмы А.С. Пушкина, Н.В. Гоголя, М. Горького и др.); фотографии Н.А. Тэффи и М.М. Зощенко; изобразительное искусство (Н.П. Ульянов «Группа воображаемых портретов»).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ценностных представлений при анализе тематики и проблематики сатирических произведений Н.А. Тэффи и М.М. Зощенко.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готовить материал для сообщения;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словарь речи персонажа (по одному из предложенных рассказов);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записывать основные положения лекции учителя;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микровыводы;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связи между сатирическими рассказами Н.А. Тэффи, М.М. Зощенко и произведениями Н.В. Гоголя и А.П. Чехова;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идею сатирических произведений Н.А. Тэффи и М.М. Зощенко.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9720C7" w:rsidRPr="00756B09">
        <w:rPr>
          <w:b/>
          <w:sz w:val="24"/>
          <w:szCs w:val="24"/>
        </w:rPr>
        <w:t xml:space="preserve">Н.А. ЗАБОЛОЦКИЙ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поэте. Стихотворения: </w:t>
      </w:r>
      <w:r w:rsidRPr="00756B09">
        <w:rPr>
          <w:i/>
          <w:sz w:val="24"/>
          <w:szCs w:val="24"/>
        </w:rPr>
        <w:t xml:space="preserve">«Я не ищу гармонии в природе…», «Старая актриса», «Некрасивая девочка» </w:t>
      </w:r>
      <w:r w:rsidRPr="00756B09">
        <w:rPr>
          <w:sz w:val="24"/>
          <w:szCs w:val="24"/>
        </w:rPr>
        <w:t>(по выбору). Поэт труда, духовной красоты. Тема творчества в лирике Н. Заболоцкого 1950-60-х годов.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тема и мотив (развитие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музыка (муз. А. Петрова, стихи Н. Заболоцкого «Облетают последние маки…», «Обрываются речи влюбленных…»; муз. М. Звездинского, стихи Н. Заболоцкого «Признание»).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ценностных представлений (красота, творчество, достоинство, человек и природа).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сочинение-рассуждение.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час поэзии «Что  есть красота?..».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стихотворения Н. Заболоцкого;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темы и мотивы лирических произведений поэта;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микровыводы и 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записывать основные тезисы по материалам урока;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готовить материал и писать сочинение-рассуждение «Что есть красота?..»;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участвовать в подготовке и проведении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020BF">
        <w:rPr>
          <w:b/>
          <w:sz w:val="24"/>
          <w:szCs w:val="24"/>
        </w:rPr>
        <w:t xml:space="preserve">М.В. ИСАКОВСКИЙ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 поэта. Стихотворения: </w:t>
      </w:r>
      <w:r w:rsidRPr="00756B09">
        <w:rPr>
          <w:i/>
          <w:sz w:val="24"/>
          <w:szCs w:val="24"/>
        </w:rPr>
        <w:t xml:space="preserve">«Катюша», «Враги сожги родную хату…», «Три ровесницы». </w:t>
      </w:r>
      <w:r w:rsidRPr="00756B09">
        <w:rPr>
          <w:sz w:val="24"/>
          <w:szCs w:val="24"/>
        </w:rPr>
        <w:t xml:space="preserve">Творческая история стихотворения «Катюша». Продолжение в творчестве М.В. Исаковского традиций устной народной поэзии и русской лирики </w:t>
      </w:r>
      <w:r w:rsidRPr="00756B09">
        <w:rPr>
          <w:sz w:val="24"/>
          <w:szCs w:val="24"/>
          <w:lang w:val="en-US"/>
        </w:rPr>
        <w:t>XIX</w:t>
      </w:r>
      <w:r w:rsidRPr="00756B09">
        <w:rPr>
          <w:sz w:val="24"/>
          <w:szCs w:val="24"/>
        </w:rPr>
        <w:t xml:space="preserve"> века.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стилизация; устная народная поэзия; тема стихотворения.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(М.В. Исаковский «Сто песен»); история (Будапештская операция); музыка (М. Блантер, А. Захаров. Песни на стихи М.В. Исаковского); культура (музей песни «Катюша» в пос. Всходы Угранского района Смоленской области); изобразительное искусство (Е.М. Чернов «Среди родных»).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 при анализе лирики М.В. Исаковского )любовь, верность, трагизм, народность).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литературно-музыкальный вечер «Живое наследие М.В. Исаковского».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внутрипредметные  и межпредметные связи при рабо</w:t>
      </w:r>
      <w:r w:rsidR="00264497">
        <w:rPr>
          <w:sz w:val="24"/>
          <w:szCs w:val="24"/>
        </w:rPr>
        <w:t>те</w:t>
      </w:r>
      <w:r w:rsidRPr="00756B09">
        <w:rPr>
          <w:sz w:val="24"/>
          <w:szCs w:val="24"/>
        </w:rPr>
        <w:t xml:space="preserve"> с текстом М.В. Исаковского;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темы и мотивы лирики поэта;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художественную идею произведения;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фольклорные традиции в лирике при исследовательской работе с текстом;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материал и участвовать в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720C7" w:rsidRPr="00756B09">
        <w:rPr>
          <w:b/>
          <w:sz w:val="24"/>
          <w:szCs w:val="24"/>
        </w:rPr>
        <w:t xml:space="preserve">В.П. АСТАФЬЕВ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Астафьева; рассказ </w:t>
      </w:r>
      <w:r w:rsidRPr="00756B09">
        <w:rPr>
          <w:i/>
          <w:sz w:val="24"/>
          <w:szCs w:val="24"/>
        </w:rPr>
        <w:t xml:space="preserve">«Фотография, на которой меня нет». </w:t>
      </w:r>
      <w:r w:rsidRPr="00756B09">
        <w:rPr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образ рассказчика (развитие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(война в стихах и прозе советских писателей); история (война в судьбе членов моей семьи); кино (экранизация произведения о Великой Отечественной войне); фотохроника ТАСС 1941-1945 годов.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мировоззренческих представлений (человек на войне, служение, подвиг, любовь к жизни и долг).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выставка «На родине писателя» (по материалам периодики и произведений В.П. Астафьева).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Творческая работа:</w:t>
      </w:r>
      <w:r w:rsidRPr="00756B09">
        <w:rPr>
          <w:sz w:val="24"/>
          <w:szCs w:val="24"/>
        </w:rPr>
        <w:t xml:space="preserve"> сочинение-рассуждение по мотивам рассказа В.П. Астафьева, писем и фотографий с фронта из семейного архива учащихся.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литературный вечер «Музы не молчали»: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А.А. Ахматова «Нежно с девочками простились…»: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Д.С. Самойлов «Перебирая наши даты…»;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М.В. Исаковский «Враги сожги родную хату…»;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К.М. Симонов «Жди меня»;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П.Г. Антокольский «Сын» (отрывок);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О.Ф. Берггольц «Памяти защитников»;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 Джалиль «Мои песни», «Дуб»;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Е.А. Евтушенко «Свадьбы»;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Р.Г. Гамзатов «Журавли» и др.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Внедрение: </w:t>
      </w:r>
      <w:r w:rsidRPr="00756B09">
        <w:rPr>
          <w:sz w:val="24"/>
          <w:szCs w:val="24"/>
        </w:rPr>
        <w:t>создание компьютерной слайдовой презентации «Из семейного архива».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соотносить жизнь страны и судьбу членов семьи;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фрагмент рассказа;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проводить исследовательскую работу с текстом;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значение названия рассказа в его образно-художественной системе;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 рассказа;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материал и участвовать в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4020BF">
        <w:rPr>
          <w:b/>
          <w:sz w:val="24"/>
          <w:szCs w:val="24"/>
        </w:rPr>
        <w:t xml:space="preserve">А.Т. ТВАРДОВСКИЙ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биографии. Судьба страны в поэзии А.Т. Твардовского: </w:t>
      </w:r>
      <w:r w:rsidRPr="00756B09">
        <w:rPr>
          <w:i/>
          <w:sz w:val="24"/>
          <w:szCs w:val="24"/>
        </w:rPr>
        <w:t xml:space="preserve"> «За далью – даль» </w:t>
      </w:r>
      <w:r w:rsidRPr="00756B09">
        <w:rPr>
          <w:sz w:val="24"/>
          <w:szCs w:val="24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дорога и путешествие в эпосе Твардовского.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(судьба России в эпосе А. Твардовского); история (Александровский централ, раскулачивание); изобразительное искусство (О. Верейский. Иллюстрации к поэме).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мировоззренческих представлений (трагические страницы истории страны; ответственность за судьбу Отечества; величие Родины; вера в Россию).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Краеведение:</w:t>
      </w:r>
      <w:r w:rsidRPr="00756B09">
        <w:rPr>
          <w:sz w:val="24"/>
          <w:szCs w:val="24"/>
        </w:rPr>
        <w:t xml:space="preserve"> о России – с болью и любовью (выставка произведений А.Т. Твардовского).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Возможные виды внеурочной деятельности:</w:t>
      </w:r>
      <w:r w:rsidRPr="00756B09">
        <w:rPr>
          <w:sz w:val="24"/>
          <w:szCs w:val="24"/>
        </w:rPr>
        <w:t xml:space="preserve"> час  поэзии  «Судьба Отчизны»: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А.</w:t>
      </w:r>
      <w:r w:rsidRPr="00756B09">
        <w:rPr>
          <w:sz w:val="24"/>
          <w:szCs w:val="24"/>
        </w:rPr>
        <w:t>А. Блок «Есть минуты, когда не тревожит…»;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В.</w:t>
      </w:r>
      <w:r w:rsidRPr="00756B09">
        <w:rPr>
          <w:sz w:val="24"/>
          <w:szCs w:val="24"/>
        </w:rPr>
        <w:t>В. Хлебников «Мне мало нужно…»;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Б.</w:t>
      </w:r>
      <w:r w:rsidRPr="00756B09">
        <w:rPr>
          <w:sz w:val="24"/>
          <w:szCs w:val="24"/>
        </w:rPr>
        <w:t>Л. Пастернак «После вьюги»;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А.</w:t>
      </w:r>
      <w:r w:rsidRPr="00756B09">
        <w:rPr>
          <w:sz w:val="24"/>
          <w:szCs w:val="24"/>
        </w:rPr>
        <w:t>Т. Твардовский «Я знаю, никакой моей вины…»;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М.</w:t>
      </w:r>
      <w:r w:rsidRPr="00756B09">
        <w:rPr>
          <w:sz w:val="24"/>
          <w:szCs w:val="24"/>
        </w:rPr>
        <w:t>А. Светлов «Веселая песня»;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А.</w:t>
      </w:r>
      <w:r w:rsidRPr="00756B09">
        <w:rPr>
          <w:sz w:val="24"/>
          <w:szCs w:val="24"/>
        </w:rPr>
        <w:t>А. Вознесенский «Слеги»;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Р.</w:t>
      </w:r>
      <w:r w:rsidRPr="00756B09">
        <w:rPr>
          <w:sz w:val="24"/>
          <w:szCs w:val="24"/>
        </w:rPr>
        <w:t>И. Рождественский «Мне такою нравится земля…»;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В.</w:t>
      </w:r>
      <w:r w:rsidRPr="00756B09">
        <w:rPr>
          <w:sz w:val="24"/>
          <w:szCs w:val="24"/>
        </w:rPr>
        <w:t>С. Высоцкий «Я не люблю» и др.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жанр поэмы «За далью – даль»;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выявлять темы и мотивы в сюжете поэмы;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самостоятельно анализировать одну из глав;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комментировать иллюстрации к поэме;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выразительно читать фрагмент поэмы;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автора-рассказчика;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принимать участие в подготовке и проведении КТД.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4020BF">
        <w:rPr>
          <w:b/>
          <w:sz w:val="24"/>
          <w:szCs w:val="24"/>
        </w:rPr>
        <w:t xml:space="preserve">В.Г. РАСПУТИН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Основные вехи биографии писателя. </w:t>
      </w:r>
      <w:r w:rsidRPr="00756B09">
        <w:rPr>
          <w:sz w:val="24"/>
          <w:szCs w:val="24"/>
          <w:lang w:val="en-US"/>
        </w:rPr>
        <w:t>XX</w:t>
      </w:r>
      <w:r w:rsidRPr="00756B09">
        <w:rPr>
          <w:sz w:val="24"/>
          <w:szCs w:val="24"/>
        </w:rPr>
        <w:t xml:space="preserve"> век на страницах прозы В.Г. Распутина. Нравственная проблематика повести </w:t>
      </w:r>
      <w:r w:rsidRPr="00756B09">
        <w:rPr>
          <w:i/>
          <w:sz w:val="24"/>
          <w:szCs w:val="24"/>
        </w:rPr>
        <w:t xml:space="preserve">«Уроки французского». </w:t>
      </w:r>
      <w:r w:rsidRPr="00756B09">
        <w:rPr>
          <w:sz w:val="24"/>
          <w:szCs w:val="24"/>
        </w:rPr>
        <w:t>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lastRenderedPageBreak/>
        <w:t xml:space="preserve">Теория литературы: </w:t>
      </w:r>
      <w:r w:rsidRPr="00756B09">
        <w:rPr>
          <w:sz w:val="24"/>
          <w:szCs w:val="24"/>
        </w:rPr>
        <w:t>рассказчик в художественной прозе (развитие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(И.С. Глазунов. Портрет В.Г. Распутина; Б. Алимов. Иллюстрации к повести «Уроки французского»); кино (экранизация повести).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Метапредметные ценности:</w:t>
      </w:r>
      <w:r w:rsidRPr="00756B09">
        <w:rPr>
          <w:sz w:val="24"/>
          <w:szCs w:val="24"/>
        </w:rPr>
        <w:t xml:space="preserve"> развитие нравственно-эстетических представлений (дети и взрослые; учитель и ученик; доброта и готовность  прийти на помощь; взаимопонимание, бескорыстие).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Творческая работа: </w:t>
      </w:r>
      <w:r w:rsidRPr="00756B09">
        <w:rPr>
          <w:sz w:val="24"/>
          <w:szCs w:val="24"/>
        </w:rPr>
        <w:t>устное сочинение «Уроки на всю жизнь».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сюжет рассказа;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образы центральных и второстепенных персонажей;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образы рассказа с иллюстрациями;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характеризовать образ рассказчика;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цитатный план;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определять фабулу рассказа;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 рассказа;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устное сочинение «Уроки на всю жизнь»;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готовить сообщение об экранизации повести.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9720C7" w:rsidRPr="00756B09">
        <w:rPr>
          <w:b/>
          <w:sz w:val="24"/>
          <w:szCs w:val="24"/>
        </w:rPr>
        <w:t>ИЗ ЗАРУБЕЖНОЙ ЛИТЕРАТУРЫ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4020BF">
        <w:rPr>
          <w:b/>
          <w:sz w:val="24"/>
          <w:szCs w:val="24"/>
        </w:rPr>
        <w:t xml:space="preserve">У. ШЕКСПИР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Трагедия </w:t>
      </w:r>
      <w:r w:rsidRPr="00756B09">
        <w:rPr>
          <w:i/>
          <w:sz w:val="24"/>
          <w:szCs w:val="24"/>
        </w:rPr>
        <w:t xml:space="preserve">«Ромео и Джульетта» </w:t>
      </w:r>
      <w:r w:rsidRPr="00756B09">
        <w:rPr>
          <w:sz w:val="24"/>
          <w:szCs w:val="24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трагедия (основные признаки жанра).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изобразительное искусство (иллюстрации Э. Лейбовиц, Ф. Дикси, Ф.Д. Константинова, С.Г. Бродского); музыка (опера В. Белинни «Капулетти и Монтекки», опера Ш. Гуно «Ромео и Джульетта», симфоническая поэма Г. Берлиоза «Ромео и Юлия», увертюра-фантазия П.И. Чайковского «Ромео и Джульетта» и др.); кино (экранизация трагедии).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составлять тезисы;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записывать выводы;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выступать с сообщением;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формулировать художественную идею трагедии;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устанавливать связи между литературным источником и произведениями других видов искусств.</w:t>
      </w:r>
    </w:p>
    <w:p w:rsidR="009720C7" w:rsidRPr="00756B09" w:rsidRDefault="0036297C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9720C7" w:rsidRPr="00756B09">
        <w:rPr>
          <w:b/>
          <w:sz w:val="24"/>
          <w:szCs w:val="24"/>
        </w:rPr>
        <w:t xml:space="preserve">М. СЕРВАНТЕС 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 xml:space="preserve">Краткие сведения о писателе. Роман </w:t>
      </w:r>
      <w:r w:rsidRPr="00756B09">
        <w:rPr>
          <w:i/>
          <w:sz w:val="24"/>
          <w:szCs w:val="24"/>
        </w:rPr>
        <w:t xml:space="preserve">«Дон Кихот»: </w:t>
      </w:r>
      <w:r w:rsidRPr="00756B09">
        <w:rPr>
          <w:sz w:val="24"/>
          <w:szCs w:val="24"/>
        </w:rPr>
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 xml:space="preserve">Теория литературы: </w:t>
      </w:r>
      <w:r w:rsidRPr="00756B09">
        <w:rPr>
          <w:sz w:val="24"/>
          <w:szCs w:val="24"/>
        </w:rPr>
        <w:t>рыцарский роман; романный герой; пародия (развитие представлений).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b/>
          <w:sz w:val="24"/>
          <w:szCs w:val="24"/>
        </w:rPr>
        <w:t>Внутрипредметные и межпредметные  связи:</w:t>
      </w:r>
      <w:r w:rsidRPr="00756B09">
        <w:rPr>
          <w:sz w:val="24"/>
          <w:szCs w:val="24"/>
        </w:rPr>
        <w:t xml:space="preserve"> литература (В. Набоков. Лекции о «Дон Кихоте», Ю. Друнина «Кто говорит, что умер Дон Кихот?»): кино (экранизация романа).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i/>
          <w:sz w:val="24"/>
          <w:szCs w:val="24"/>
        </w:rPr>
      </w:pPr>
      <w:r w:rsidRPr="00756B09">
        <w:rPr>
          <w:b/>
          <w:i/>
          <w:sz w:val="24"/>
          <w:szCs w:val="24"/>
        </w:rPr>
        <w:t>Планируемые результаты: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Ученик научится: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- участвовать в беседе и дискуссии о соотношении мечты и действительности;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-устанавливать связи между литературным героем и его отражением в разных видах искусства;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сопоставлять героев-антагонистов (Дон Кихот и Санчо Панса);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- раскрывать смысл понятия «вечный образ».</w:t>
      </w:r>
    </w:p>
    <w:p w:rsidR="009720C7" w:rsidRPr="00756B09" w:rsidRDefault="00687FD6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720C7" w:rsidRPr="00756B09">
        <w:rPr>
          <w:b/>
          <w:sz w:val="24"/>
          <w:szCs w:val="24"/>
        </w:rPr>
        <w:t>ПРОИЗВЕДЕНИЯ ДЛЯ ЗАУЧИВАНИЯ НАИЗУСТЬ В 8 КЛАССЕ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Г.Р. Державин «Памятник».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В.А. Жуковский «Невыразимое».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А.С. Пушкин «И.И. Пущину».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М.Ю. Лермонтов «Мцыри» (отрывок).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Н.А. Некрасов «Внимая ужасам войны».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А.А. Фет. Одно из стихотворений (по выбору).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В.В. Маяковский. Одно из стихотворений (по выбору).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Н.А. Заболоцкий «Некрасивая девочка».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М.В. Исаковский. Одно из стихотворений (по выбору).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А.Т. Твардовский «За далью – даль».</w:t>
      </w:r>
    </w:p>
    <w:p w:rsidR="009720C7" w:rsidRPr="00756B09" w:rsidRDefault="00687FD6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720C7" w:rsidRPr="00756B09">
        <w:rPr>
          <w:b/>
          <w:sz w:val="24"/>
          <w:szCs w:val="24"/>
        </w:rPr>
        <w:t>ПРОИЗВЕДЕНИЯ ДЛЯ ДОМАШНЕГО ЧТЕНИЯ В 8 КЛАССЕ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Из устного народного творчества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Песни «В темном лесе, в томном лесе…», «Уж ты ночка, ты тоненькая темная…», «Ивушка, ивушка, зеленая моя!..».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Из древнерусской литературы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«Моление Даниила Заточника», «Поход князя Игоря Святославовича Новгородского на половцев».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 xml:space="preserve">Из русской литературы </w:t>
      </w:r>
      <w:r w:rsidRPr="00756B09">
        <w:rPr>
          <w:b/>
          <w:sz w:val="24"/>
          <w:szCs w:val="24"/>
          <w:lang w:val="en-US"/>
        </w:rPr>
        <w:t>XIX</w:t>
      </w:r>
      <w:r w:rsidRPr="00756B09">
        <w:rPr>
          <w:b/>
          <w:sz w:val="24"/>
          <w:szCs w:val="24"/>
        </w:rPr>
        <w:t xml:space="preserve"> века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И.А. Крылов «Кошка и Соловей».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К.Ф. Рылеев «Державин».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П.А. Вяземский «Тройка».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Е.А. Баратынский «Мой дар убог, и голос мой негромок…».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А.С. Пушкин «Муза», «Золото и булат», «Друзьям», «Вновь я посетил…».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М.Ю. Лермонтов «Дары Терека», «Маскарад».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Н.В. Гоголь «Портрет».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И.С. Тургенев «Три встречи», «Вешние воды», «Первая любовь».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Н.А. Некрасов «Коробейник», «Душно! Без счастья и воли…», «Ты всегда хороша несравненно», «Дедушка».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А.А. Фет «На заре ты ее не буди…», «Буря на небе вечернем…», «Я жду… Соловьиное эхо…».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Л.Н. Толстой «Холстомер».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 xml:space="preserve">Из русской литературы </w:t>
      </w:r>
      <w:r w:rsidRPr="00756B09">
        <w:rPr>
          <w:b/>
          <w:sz w:val="24"/>
          <w:szCs w:val="24"/>
          <w:lang w:val="en-US"/>
        </w:rPr>
        <w:t>XX</w:t>
      </w:r>
      <w:r w:rsidRPr="00756B09">
        <w:rPr>
          <w:b/>
          <w:sz w:val="24"/>
          <w:szCs w:val="24"/>
        </w:rPr>
        <w:t xml:space="preserve"> века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М.Горький «Сказки об Италии».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А.А. Ахматова «Вечером», «Вечерние столы, часы перед столом», «проводила друга до передней…».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М.И. Цветаева «Генералам 1812 года».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С.А. Есенин «Письмо матери».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Б.Л. Пастернак «Быть знаменитым некрасиво…»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А.С. Грин «Бегущая по волнам».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В.П. Астафьев «Ангел-хранитель».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Я.В. Смеляков «Хорошая девочка Лида».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В.Т. Шаламов «Детский сад»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В.М. Шукшин «Гринька Малюгин», «Волки».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В.Ф. Тендряков «Весенние перевертыши».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lastRenderedPageBreak/>
        <w:t>Д.С. Лихачев «Заметки о русском».</w:t>
      </w:r>
    </w:p>
    <w:p w:rsidR="009720C7" w:rsidRPr="00756B09" w:rsidRDefault="009720C7" w:rsidP="00756B09">
      <w:pPr>
        <w:widowControl/>
        <w:tabs>
          <w:tab w:val="left" w:pos="6237"/>
        </w:tabs>
        <w:ind w:firstLine="709"/>
        <w:jc w:val="both"/>
        <w:rPr>
          <w:b/>
          <w:sz w:val="24"/>
          <w:szCs w:val="24"/>
        </w:rPr>
      </w:pPr>
      <w:r w:rsidRPr="00756B09">
        <w:rPr>
          <w:b/>
          <w:sz w:val="24"/>
          <w:szCs w:val="24"/>
        </w:rPr>
        <w:t>Из зарубежной литературы</w:t>
      </w:r>
    </w:p>
    <w:p w:rsidR="009720C7" w:rsidRDefault="007804D5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756B09">
        <w:rPr>
          <w:sz w:val="24"/>
          <w:szCs w:val="24"/>
        </w:rPr>
        <w:t>В.Гюго «Девяносто третий год»</w:t>
      </w:r>
    </w:p>
    <w:p w:rsidR="00910316" w:rsidRPr="00756B09" w:rsidRDefault="00910316" w:rsidP="00756B09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1525B3" w:rsidRDefault="0036297C" w:rsidP="001525B3">
      <w:pPr>
        <w:shd w:val="clear" w:color="auto" w:fill="FFFFFF"/>
        <w:ind w:firstLine="709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                            </w:t>
      </w:r>
      <w:r w:rsidR="00D745B1" w:rsidRPr="0036297C">
        <w:rPr>
          <w:b/>
          <w:bCs/>
          <w:spacing w:val="-3"/>
          <w:sz w:val="24"/>
          <w:szCs w:val="24"/>
        </w:rPr>
        <w:t>9 КЛАСС</w:t>
      </w:r>
    </w:p>
    <w:p w:rsidR="00910316" w:rsidRDefault="00910316" w:rsidP="00910316">
      <w:pPr>
        <w:shd w:val="clear" w:color="auto" w:fill="FFFFFF"/>
        <w:ind w:firstLine="709"/>
        <w:jc w:val="both"/>
        <w:rPr>
          <w:rStyle w:val="6CenturySchoolbook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6CenturySchoolbook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</w:t>
      </w:r>
      <w:r w:rsidR="001C727A" w:rsidRPr="001525B3">
        <w:rPr>
          <w:rStyle w:val="6CenturySchoolbook"/>
          <w:rFonts w:ascii="Times New Roman" w:hAnsi="Times New Roman" w:cs="Times New Roman"/>
          <w:i w:val="0"/>
          <w:iCs w:val="0"/>
          <w:sz w:val="28"/>
          <w:szCs w:val="28"/>
        </w:rPr>
        <w:t>Введение</w:t>
      </w:r>
    </w:p>
    <w:p w:rsidR="00687FD6" w:rsidRDefault="001C727A" w:rsidP="00687FD6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  <w:r w:rsidRPr="0091031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</w:t>
      </w:r>
      <w:r w:rsidRPr="0091031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бенностей культурно-исторического развития нации. Своеоб</w:t>
      </w:r>
      <w:r w:rsidRPr="0091031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разие литературных эпох, связь русской литературы с мировой культурой. Ведущие темы и мотивы русской классики (с обоб</w:t>
      </w:r>
      <w:r w:rsidRPr="0091031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щением изученного в основной школе). Основные литератур</w:t>
      </w:r>
      <w:r w:rsidRPr="0091031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ные направления XVIII—XIX и XX веков.</w:t>
      </w:r>
    </w:p>
    <w:p w:rsidR="00687FD6" w:rsidRDefault="001C727A" w:rsidP="00687FD6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  <w:r w:rsidRPr="00687FD6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</w:t>
      </w:r>
      <w:r w:rsidRPr="00687FD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: историко-литературный процесс, лите</w:t>
      </w:r>
      <w:r w:rsidRPr="00687FD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ратурное направление, «сквозные» темы и мотивы.</w:t>
      </w:r>
    </w:p>
    <w:p w:rsidR="008E00F2" w:rsidRDefault="001C727A" w:rsidP="008E00F2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</w:t>
      </w:r>
      <w:r w:rsidRPr="00687FD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оформление тезисов, обобщение читательско</w:t>
      </w:r>
      <w:r w:rsidRPr="00687FD6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го опыта.</w:t>
      </w:r>
    </w:p>
    <w:p w:rsidR="008E00F2" w:rsidRDefault="001525B3" w:rsidP="008E00F2">
      <w:pPr>
        <w:shd w:val="clear" w:color="auto" w:fill="FFFFFF"/>
        <w:ind w:firstLine="709"/>
        <w:jc w:val="both"/>
        <w:rPr>
          <w:rStyle w:val="6CenturySchoolbook"/>
          <w:rFonts w:ascii="Times New Roman" w:hAnsi="Times New Roman" w:cs="Times New Roman"/>
          <w:sz w:val="28"/>
          <w:szCs w:val="28"/>
        </w:rPr>
      </w:pPr>
      <w:r>
        <w:rPr>
          <w:rStyle w:val="6CenturySchoolbook"/>
          <w:rFonts w:ascii="Times New Roman" w:hAnsi="Times New Roman" w:cs="Times New Roman"/>
          <w:sz w:val="28"/>
          <w:szCs w:val="28"/>
        </w:rPr>
        <w:t xml:space="preserve">                         </w:t>
      </w:r>
      <w:r w:rsidR="001C727A" w:rsidRPr="001525B3">
        <w:rPr>
          <w:rStyle w:val="6CenturySchoolbook"/>
          <w:rFonts w:ascii="Times New Roman" w:hAnsi="Times New Roman" w:cs="Times New Roman"/>
          <w:sz w:val="28"/>
          <w:szCs w:val="28"/>
        </w:rPr>
        <w:t>Из древнерусской литературы</w:t>
      </w:r>
    </w:p>
    <w:p w:rsidR="00194F5B" w:rsidRDefault="001C727A" w:rsidP="00194F5B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  <w:r w:rsidRPr="008E00F2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Жанровое и тематическое своеобразие древнерусской литера</w:t>
      </w:r>
      <w:r w:rsidRPr="008E00F2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 xml:space="preserve">туры. Историческая и художественная ценность </w:t>
      </w:r>
      <w:r w:rsidRPr="008E00F2">
        <w:rPr>
          <w:rStyle w:val="CenturySchoolbook1"/>
          <w:rFonts w:ascii="Times New Roman" w:hAnsi="Times New Roman" w:cs="Times New Roman"/>
          <w:b w:val="0"/>
          <w:sz w:val="24"/>
          <w:szCs w:val="24"/>
        </w:rPr>
        <w:t>«Слова о пол</w:t>
      </w:r>
      <w:r w:rsidRPr="008E00F2">
        <w:rPr>
          <w:rStyle w:val="CenturySchoolbook1"/>
          <w:rFonts w:ascii="Times New Roman" w:hAnsi="Times New Roman" w:cs="Times New Roman"/>
          <w:b w:val="0"/>
          <w:sz w:val="24"/>
          <w:szCs w:val="24"/>
        </w:rPr>
        <w:softHyphen/>
        <w:t>ку Игореве».</w:t>
      </w:r>
      <w:r w:rsidRPr="008E00F2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 xml:space="preserve"> Патриотическое звучание основной идеи поэмы, ее связь с проблематикой эпохи. Человек и природа в художес</w:t>
      </w:r>
      <w:r w:rsidRPr="008E00F2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194F5B" w:rsidRDefault="008C2C9F" w:rsidP="00194F5B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  <w:r w:rsidRPr="00194F5B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  <w:r w:rsidRPr="00194F5B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слово как жанр древнерусской литера</w:t>
      </w:r>
      <w:r w:rsidRPr="00194F5B">
        <w:rPr>
          <w:rStyle w:val="CenturySchoolbook"/>
          <w:rFonts w:ascii="Times New Roman" w:hAnsi="Times New Roman" w:cs="Times New Roman"/>
          <w:b w:val="0"/>
          <w:sz w:val="24"/>
          <w:szCs w:val="24"/>
        </w:rPr>
        <w:softHyphen/>
        <w:t>туры, летопись, героическая поэма, историческая песня, плач; рефрен, психологический параллелизм, олицетворение.</w:t>
      </w:r>
    </w:p>
    <w:p w:rsidR="008C2C9F" w:rsidRDefault="008C2C9F" w:rsidP="00194F5B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94F5B">
        <w:rPr>
          <w:rStyle w:val="CenturySchoolbook"/>
          <w:rFonts w:ascii="Times New Roman" w:hAnsi="Times New Roman" w:cs="Times New Roman"/>
          <w:sz w:val="24"/>
          <w:szCs w:val="24"/>
        </w:rPr>
        <w:t>Развитие речи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: </w:t>
      </w:r>
      <w:r w:rsidRPr="00194F5B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устное сообщение, сочинение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525B3">
        <w:rPr>
          <w:rStyle w:val="CenturySchoolbook"/>
          <w:rFonts w:ascii="Times New Roman" w:hAnsi="Times New Roman" w:cs="Times New Roman"/>
          <w:b/>
          <w:sz w:val="24"/>
          <w:szCs w:val="24"/>
        </w:rPr>
        <w:lastRenderedPageBreak/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«Слово...» и традиции былинного эпоса.</w:t>
      </w:r>
    </w:p>
    <w:p w:rsidR="008C2C9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художественные и музыкаль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интерпретации «Слова...»; иконы А. Рублева «Святая Тро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ица», «Спас Вседержитель», икона Божией Матери Владимир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ской.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525B3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сопоставление поэтических переводов «Слова…» Создание словаря топонимов и лексического комментария к «Слову..». Компьютерная презентация с привлечением исторического материала и произведений других видов искусства.</w:t>
      </w:r>
    </w:p>
    <w:p w:rsidR="008C2C9F" w:rsidRPr="00062E99" w:rsidRDefault="008C2C9F" w:rsidP="008C2C9F">
      <w:pPr>
        <w:pStyle w:val="60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2E99">
        <w:rPr>
          <w:rStyle w:val="6CenturySchoolbook"/>
          <w:rFonts w:ascii="Times New Roman" w:hAnsi="Times New Roman" w:cs="Times New Roman"/>
          <w:sz w:val="28"/>
          <w:szCs w:val="28"/>
        </w:rPr>
        <w:t xml:space="preserve">                          Из русской литературы XVIII века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 для последующего развития русского поэтического слова.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Расцвет отечественной драматургии (А.П. Сумароков, Д.И. Фонвизин, Я.Б.Княжнин).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Книга А.Н. Радищева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«Путешествие из Петербурга в Моск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ву»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сицизма и сентиментализма с реалистическими тенденциями).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ратурного языка.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E6A71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теория «трех штилей», классицизм и сентиментализм как литературные направления; литература путешествий, панегирик, сатира, ода, комедия.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E6A71">
        <w:rPr>
          <w:rStyle w:val="CenturySchoolbook"/>
          <w:rFonts w:ascii="Times New Roman" w:hAnsi="Times New Roman" w:cs="Times New Roman"/>
          <w:b/>
          <w:sz w:val="24"/>
          <w:szCs w:val="24"/>
        </w:rPr>
        <w:t>Развитие речи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чтение наизусть, доклады и рефераты, сочи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нение.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E6A71">
        <w:rPr>
          <w:rStyle w:val="CenturySchoolbook"/>
          <w:rFonts w:ascii="Times New Roman" w:hAnsi="Times New Roman" w:cs="Times New Roman"/>
          <w:b/>
          <w:sz w:val="24"/>
          <w:szCs w:val="24"/>
        </w:rPr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: традиции западноевропейского классицизма в русской литературе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XVIII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века.</w:t>
      </w:r>
    </w:p>
    <w:p w:rsidR="008C2C9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AE6A71">
        <w:rPr>
          <w:rStyle w:val="CenturySchoolbook"/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классицизм в живописи и ар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хитектуре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E6A71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исследование истории жанров классицизма. Компьютерная презентация с привлечением исторического материала</w:t>
      </w:r>
    </w:p>
    <w:p w:rsidR="008C2C9F" w:rsidRDefault="008C2C9F" w:rsidP="008C2C9F">
      <w:pPr>
        <w:pStyle w:val="60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6CenturySchoolbook"/>
          <w:rFonts w:ascii="Times New Roman" w:hAnsi="Times New Roman" w:cs="Times New Roman"/>
          <w:sz w:val="28"/>
          <w:szCs w:val="28"/>
        </w:rPr>
      </w:pPr>
      <w:r>
        <w:rPr>
          <w:rStyle w:val="6CenturySchoolbook"/>
          <w:rFonts w:ascii="Times New Roman" w:hAnsi="Times New Roman" w:cs="Times New Roman"/>
          <w:sz w:val="28"/>
          <w:szCs w:val="28"/>
        </w:rPr>
        <w:t xml:space="preserve">      </w:t>
      </w:r>
    </w:p>
    <w:p w:rsidR="008C2C9F" w:rsidRPr="00AE6A71" w:rsidRDefault="008C2C9F" w:rsidP="008C2C9F">
      <w:pPr>
        <w:pStyle w:val="60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6CenturySchoolbook"/>
          <w:rFonts w:ascii="Times New Roman" w:hAnsi="Times New Roman" w:cs="Times New Roman"/>
          <w:sz w:val="28"/>
          <w:szCs w:val="28"/>
        </w:rPr>
        <w:t xml:space="preserve">            </w:t>
      </w:r>
      <w:r w:rsidRPr="00AE6A71">
        <w:rPr>
          <w:rStyle w:val="6CenturySchoolbook"/>
          <w:rFonts w:ascii="Times New Roman" w:hAnsi="Times New Roman" w:cs="Times New Roman"/>
          <w:sz w:val="28"/>
          <w:szCs w:val="28"/>
        </w:rPr>
        <w:t>Русская литература первой половины XIX века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верти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Исторические предпосылки русского романтизма, его нацио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нальные особенности. Важнейшие черты эстетики романтизма и их воплощение в творчестве К.Н. Батюшкова, В.А. Жуков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ского, К.Ф. Рылеева, Е.А. Баратынского. Гражданское и психо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логическое течения в русском романтизме.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романтизм как литературное направле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ние, «школа гармонической точности», «гражданский роман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тизм»; романтическая элегия, баллада, песня, дружеское пос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лание.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Развитие речи: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сту.</w:t>
      </w:r>
    </w:p>
    <w:p w:rsidR="008C2C9F" w:rsidRPr="003E262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романтизм в русской и западноев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ропейской поэзии.</w:t>
      </w:r>
    </w:p>
    <w:p w:rsidR="008C2C9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романтизм в живописи и му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зыке.</w:t>
      </w:r>
    </w:p>
    <w:p w:rsidR="008C2C9F" w:rsidRDefault="008C2C9F" w:rsidP="008C2C9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сопоставление оригинала и перевода. Анализ-исследование одного стихотворения. Компьютерные презентации с привлечением историко-литературного и искусствоведческого материала.</w:t>
      </w:r>
    </w:p>
    <w:p w:rsidR="008C2C9F" w:rsidRDefault="008C2C9F" w:rsidP="008E00F2">
      <w:pPr>
        <w:shd w:val="clear" w:color="auto" w:fill="FFFFFF"/>
        <w:ind w:firstLine="709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</w:p>
    <w:p w:rsidR="003B6AF8" w:rsidRPr="003E262F" w:rsidRDefault="003B6AF8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1C727A" w:rsidRPr="003B6AF8" w:rsidRDefault="003B6AF8" w:rsidP="003E262F">
      <w:pPr>
        <w:pStyle w:val="42"/>
        <w:keepNext/>
        <w:keepLines/>
        <w:widowControl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rStyle w:val="4CenturySchoolbook"/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C727A" w:rsidRPr="003B6AF8">
        <w:rPr>
          <w:rStyle w:val="4CenturySchoolbook"/>
          <w:rFonts w:ascii="Times New Roman" w:hAnsi="Times New Roman" w:cs="Times New Roman"/>
          <w:b/>
          <w:sz w:val="24"/>
          <w:szCs w:val="24"/>
        </w:rPr>
        <w:t>А.С. ГРИБОЕДОВ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Жизненный путь и литературная судьба А.С. Грибоедова. Творческая история комедии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«Горе от ума».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Своеобразие кон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фликта и тема ума в комедии. Идеалы и антиидеалы Чацкого. Фамусовская Москва как «срез» русской жизни начала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столетия. Чацкий и Молчалин. Образ Софьи в трактовке совре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менников и критике разных лет. Особенности создания характе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ров и специфика языка грибоедовской комедии. И.А.Гончаров о «Горе от ума» (статья «Мильон терзаний»). Проблематика «Горя от ума» и литература предшествующих эпох (драматур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гия У. Шекспира и Ж.Б. Мольера). Чацкий и Гамлет: сопоста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вительный анализ образов.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трагикомедия, вольный стих, двуеди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ный конфликт, монолог, внесценический персонаж, антигерой, любовная интрига, финал-катастрофа.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Развитие речи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чтение по ролям, письменный отзыв на спек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такль, сочинение.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черты классицизма и романтизма в «Горе от ума»; сопоставление с трагедией У. Шекспира «Гам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лет, принц Датский».</w:t>
      </w:r>
    </w:p>
    <w:p w:rsidR="001C727A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музыкальные произведения А.С. Грибоедова, сценическая история комедии «Горе от ума».</w:t>
      </w:r>
    </w:p>
    <w:p w:rsidR="003B6AF8" w:rsidRDefault="003B6AF8" w:rsidP="003B6AF8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литературно-крити</w:t>
      </w:r>
      <w:r w:rsidR="00264497">
        <w:rPr>
          <w:rStyle w:val="CenturySchoolbook"/>
          <w:rFonts w:ascii="Times New Roman" w:hAnsi="Times New Roman" w:cs="Times New Roman"/>
          <w:sz w:val="24"/>
          <w:szCs w:val="24"/>
        </w:rPr>
        <w:t>ческий обзор раннего творчества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 xml:space="preserve"> А.С.Грибоедова.  Компьютерные презентации с привлечением историко-литературного и искусствоведческого материала.</w:t>
      </w:r>
    </w:p>
    <w:p w:rsidR="003B6AF8" w:rsidRPr="003E262F" w:rsidRDefault="003B6AF8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1C727A" w:rsidRPr="003B6AF8" w:rsidRDefault="003B6AF8" w:rsidP="003E262F">
      <w:pPr>
        <w:pStyle w:val="42"/>
        <w:keepNext/>
        <w:keepLines/>
        <w:widowControl/>
        <w:shd w:val="clear" w:color="auto" w:fill="auto"/>
        <w:tabs>
          <w:tab w:val="left" w:pos="730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rStyle w:val="4CenturySchoolbook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727A" w:rsidRPr="003B6AF8">
        <w:rPr>
          <w:rStyle w:val="4CenturySchoolbook"/>
          <w:rFonts w:ascii="Times New Roman" w:hAnsi="Times New Roman" w:cs="Times New Roman"/>
          <w:b/>
          <w:sz w:val="24"/>
          <w:szCs w:val="24"/>
        </w:rPr>
        <w:t>А.С. ПУШКИН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Жизненный и творческий путь А.С. Пушкина. Темы, мотивы и жанровое многообразие его лирики (тема поэта и поэзии, ли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рика любви и дружбы, тема природы, вольнолюбивая лирика и др.):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«К Чаадаеву», «К морю», «На холмах Грузии лежит ноч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ная мгла...», «Арион», «Пророк», «Анчар», «Поэт», «Во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Романтическая поэма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«Кавказский пленник»,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ее художественное своеобразие и проблематика. Реализм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«Повестей Белкина»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«Маленьких трагедий»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(общая характеристика). Нравственно-философское звучание пушкинской прозы и драматургии, мастерство писа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теля в создании характеров</w:t>
      </w:r>
      <w:r w:rsidR="00417A14">
        <w:rPr>
          <w:rStyle w:val="CenturySchoolbook"/>
          <w:rFonts w:ascii="Times New Roman" w:hAnsi="Times New Roman" w:cs="Times New Roman"/>
          <w:sz w:val="24"/>
          <w:szCs w:val="24"/>
        </w:rPr>
        <w:t>. Важнейшие этапы эволюции Пуш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кина-художника; христианские мотивы в творчестве писателя. «Чувства добрые» как лейтмотив пушкинской поэтики, крите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рий оценки литературных и жизненных явлений.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«Евгений Онегин»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</w:r>
      <w:r w:rsidR="00687FD6"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философская проблематика «Евгения Онегина». В.Г. Белинс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кий о романе.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эпикурейская лирика, дружеское пос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лание, политическая ода, лирический отрывок, романтическая поэма, реализм, пародия, трагедия, роман в стихах, онегинская строфа, лирическое отступление.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Развитие речи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чтение наизусть, различные виды пересказа и комментария, цитатный план, письменный анализ стихотворе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ния, сочинения различных жанров.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творчество А.С. Пушкина и поэзия Дж.Г. Байрона; образы В.А. Жуковского в пушкинской лири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ке; литературные реминисценции в «Евгении Онегине».</w:t>
      </w:r>
    </w:p>
    <w:p w:rsidR="001C727A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lastRenderedPageBreak/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портрет А.С. Пушкина; реп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родукции картин русских художников первой трети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века; графические и музыкальные интерпретации произведений</w:t>
      </w:r>
      <w:r w:rsidRPr="003E262F">
        <w:rPr>
          <w:b w:val="0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А.С. Пушкина.</w:t>
      </w:r>
    </w:p>
    <w:p w:rsidR="003B6AF8" w:rsidRDefault="003B6AF8" w:rsidP="003B6AF8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создание иллюстративного путеводителя по произведению («Евгений Онегин»). Работа над тестом-викториной. Анализ-исследование одного стихотворения. Компьютерные презентации с привлечением историко-литературного и искусствоведческого материала.</w:t>
      </w:r>
    </w:p>
    <w:p w:rsidR="003B6AF8" w:rsidRPr="003E262F" w:rsidRDefault="003B6AF8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1C727A" w:rsidRPr="003B6AF8" w:rsidRDefault="003B6AF8" w:rsidP="003E262F">
      <w:pPr>
        <w:pStyle w:val="42"/>
        <w:keepNext/>
        <w:keepLines/>
        <w:widowControl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3" w:name="bookmark95"/>
      <w:r>
        <w:rPr>
          <w:rStyle w:val="4CenturySchoolbook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727A" w:rsidRPr="003B6AF8">
        <w:rPr>
          <w:rStyle w:val="4CenturySchoolbook"/>
          <w:rFonts w:ascii="Times New Roman" w:hAnsi="Times New Roman" w:cs="Times New Roman"/>
          <w:b/>
          <w:sz w:val="24"/>
          <w:szCs w:val="24"/>
        </w:rPr>
        <w:t>М.Ю. ЛЕРМОНТОВ</w:t>
      </w:r>
      <w:bookmarkEnd w:id="3"/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Жизненный и творческий путь М.Ю. Лермонтова. Темы и мотивы лермонтовской лирики (назначение художника, сво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бода и одиночество, судьба поэта и его поколения, патриоти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ческая тема и др.):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«Нет, я не Байрон, я другой...», «Я жить хочу! 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рок», «Выхожу один я на дорогу...», «Нет, не тебя так пыл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ко я люблю...», «Три пальмы», «Когда волнуется желтеющая нива...», «Родина».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«Герой нашего времени»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как первый русский философско- 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</w:t>
      </w:r>
      <w:r w:rsidRPr="003E262F">
        <w:rPr>
          <w:rStyle w:val="10pt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Мастерство психологической обрисовки характеров. «История души человеческой» как главный объект повествова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 в романе. В.Г. Белинский о романе. Печорин и Фауст: со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поставительный анализ двух образов.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байронический герой, пафос, лиричес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кий мотив, историческая дума, гражданская сатира, философ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ский роман, психологический портрет, образ рассказчика, ти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пический характер, повествовательный цикл.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Развитие речи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различные виды чтения, письменный сопос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тавительный анализ стихотворений, сочинение в жанре эссе и литературно-критической статьи.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Пушкин и Лермонтов: два «Про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рока»; «байронизм» в лермонтовской лирике; Онегин и Пе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чорин как два представителя «лишних» людей; Печорин и Фауст.</w:t>
      </w:r>
    </w:p>
    <w:p w:rsidR="001C727A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репродукции картин М.Ю. Лер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монтова; живописные, графические и музыкальные интерпре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тации произведений М.Ю. Лермонтова; «Герой нашего време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ни» в театре и кино.</w:t>
      </w:r>
    </w:p>
    <w:p w:rsidR="003B6AF8" w:rsidRDefault="003B6AF8" w:rsidP="003B6AF8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создание литературно-философского эссе, теста-викторины. Компьютерные презентации с привлечением историко-литературного и искусствоведческого материала.</w:t>
      </w:r>
    </w:p>
    <w:p w:rsidR="001C727A" w:rsidRPr="003E262F" w:rsidRDefault="001C727A" w:rsidP="003B6AF8">
      <w:pPr>
        <w:keepNext/>
        <w:jc w:val="both"/>
        <w:rPr>
          <w:b/>
          <w:sz w:val="24"/>
          <w:szCs w:val="24"/>
        </w:rPr>
      </w:pPr>
    </w:p>
    <w:p w:rsidR="001C727A" w:rsidRPr="003B6AF8" w:rsidRDefault="003B6AF8" w:rsidP="003E262F">
      <w:pPr>
        <w:pStyle w:val="42"/>
        <w:keepNext/>
        <w:keepLines/>
        <w:widowControl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4" w:name="bookmark96"/>
      <w:r>
        <w:rPr>
          <w:rStyle w:val="4CenturySchoolbook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727A" w:rsidRPr="003B6AF8">
        <w:rPr>
          <w:rStyle w:val="4CenturySchoolbook"/>
          <w:rFonts w:ascii="Times New Roman" w:hAnsi="Times New Roman" w:cs="Times New Roman"/>
          <w:b/>
          <w:sz w:val="24"/>
          <w:szCs w:val="24"/>
        </w:rPr>
        <w:t>Н.В. ГОГОЛЬ</w:t>
      </w:r>
      <w:bookmarkEnd w:id="4"/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Жизнь и творчество Н.В. Гоголя. Поэма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 xml:space="preserve">«Мертвые души»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как вершинное произведение художника. Влияние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«Божест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венной комедии»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Данте на замысел гоголевской поэмы. Сюжет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но-композиционное своеобразие «Мертвых душ» («городские» и «помещичьи» главы, «Повесть о капитане Копейкине»). На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родная тема в поэме. Образ Чичикова и тема «живой» и «мерт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вой» души в поэме. Фигура автора и роль лирических отступле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ний. Художественное мастерство Гоголя-прозаика, особенности его творческого метода.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ступления, фантастика.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Развитие речи: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пересказ с элементами цитирования, сочине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сопоставительного характера.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lastRenderedPageBreak/>
        <w:t>Внутрипредметные связи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Н.В. Гоголь и А.С. Пушкин: исто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рия сюжета «Мертвых душ»; образ скупца в поэме Н.В. Гоголя и мировой литературе; «Мертвые души» Гоголя и «Божествен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ная комедия» Данте.</w:t>
      </w:r>
    </w:p>
    <w:p w:rsidR="001C727A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портрет Н.В. Гоголя; поэ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ма «Мертвые души» в иллюстрациях художников (А. Агин, П. Боклевский, Кукрыниксы).</w:t>
      </w:r>
    </w:p>
    <w:p w:rsidR="003B6AF8" w:rsidRDefault="003B6AF8" w:rsidP="003B6AF8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3B6AF8">
        <w:rPr>
          <w:rStyle w:val="CenturySchoolbook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: создание литературно-философского эссе, теста-викторины, словаря крылатых выражений.  Компьютерные презентации с привлечением историко-литературного и искусствоведческого материала.</w:t>
      </w:r>
    </w:p>
    <w:p w:rsidR="003B6AF8" w:rsidRPr="003E262F" w:rsidRDefault="003B6AF8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1C727A" w:rsidRPr="00FB6FA7" w:rsidRDefault="00FB6FA7" w:rsidP="003E262F">
      <w:pPr>
        <w:pStyle w:val="60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6CenturySchoolbook"/>
          <w:rFonts w:ascii="Times New Roman" w:hAnsi="Times New Roman" w:cs="Times New Roman"/>
          <w:sz w:val="24"/>
          <w:szCs w:val="24"/>
        </w:rPr>
        <w:t xml:space="preserve">                      </w:t>
      </w:r>
      <w:r w:rsidRPr="00FB6FA7">
        <w:rPr>
          <w:rStyle w:val="6CenturySchoolbook"/>
          <w:rFonts w:ascii="Times New Roman" w:hAnsi="Times New Roman" w:cs="Times New Roman"/>
          <w:sz w:val="28"/>
          <w:szCs w:val="28"/>
        </w:rPr>
        <w:t xml:space="preserve"> </w:t>
      </w:r>
      <w:r w:rsidR="001C727A" w:rsidRPr="00FB6FA7">
        <w:rPr>
          <w:rStyle w:val="6CenturySchoolbook"/>
          <w:rFonts w:ascii="Times New Roman" w:hAnsi="Times New Roman" w:cs="Times New Roman"/>
          <w:sz w:val="28"/>
          <w:szCs w:val="28"/>
        </w:rPr>
        <w:t>Русская литература второй половины XIX века</w:t>
      </w:r>
    </w:p>
    <w:p w:rsidR="001C727A" w:rsidRPr="00FB6FA7" w:rsidRDefault="00FB6FA7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FB6FA7">
        <w:rPr>
          <w:rStyle w:val="CenturySchoolbook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1C727A" w:rsidRPr="00FB6FA7">
        <w:rPr>
          <w:rStyle w:val="CenturySchoolbook"/>
          <w:rFonts w:ascii="Times New Roman" w:hAnsi="Times New Roman" w:cs="Times New Roman"/>
          <w:b/>
          <w:i/>
          <w:sz w:val="24"/>
          <w:szCs w:val="24"/>
        </w:rPr>
        <w:t>(Обзор с обобщением ранее изученного)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лите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ратуре 1840—1890-х годов. Расцвет социально-психологичес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кой прозы (произведения И.А. Гончарова и И.С. Тургенева). Своеобразие сатирического дара М.Е. Салтыкова-Щедрина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(«История одного города»).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Лирическая ситуация 50—80-х годов XIX века (поэзия Н.А. Некрасова, Ф.И.Тютчева, А.А. Фета, А.К. Толстого).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русс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кого национального театра.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Л.Н. Толстой и Ф.М. Достоевский как два типа художествен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ного сознания (романы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«Война и мир»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«Преступление и на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казание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»).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Проза и драматургия А.П. Чехова в контексте рубежа веков. Нравственные и философские уроки русской классики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сто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летия.</w:t>
      </w:r>
    </w:p>
    <w:p w:rsidR="001C727A" w:rsidRPr="00FB6FA7" w:rsidRDefault="00FB6FA7" w:rsidP="003E262F">
      <w:pPr>
        <w:pStyle w:val="60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6CenturySchoolbook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727A" w:rsidRPr="00FB6FA7">
        <w:rPr>
          <w:rStyle w:val="6CenturySchoolbook"/>
          <w:rFonts w:ascii="Times New Roman" w:hAnsi="Times New Roman" w:cs="Times New Roman"/>
          <w:sz w:val="28"/>
          <w:szCs w:val="28"/>
        </w:rPr>
        <w:t>Из русской литературы XX века</w:t>
      </w:r>
    </w:p>
    <w:p w:rsidR="001C727A" w:rsidRPr="00FB6FA7" w:rsidRDefault="00FB6FA7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rStyle w:val="CenturySchoolbook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C727A" w:rsidRPr="00FB6FA7">
        <w:rPr>
          <w:rStyle w:val="CenturySchoolbook"/>
          <w:rFonts w:ascii="Times New Roman" w:hAnsi="Times New Roman" w:cs="Times New Roman"/>
          <w:b/>
          <w:i/>
          <w:sz w:val="24"/>
          <w:szCs w:val="24"/>
        </w:rPr>
        <w:t>(Обзор с обобщением ранее изученного)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Своеобразие русской прозы рубежа веков (М. Горький, И.А. Бунин, А.И. Куприн). Драма М. Горького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«На дне»).</w:t>
      </w:r>
    </w:p>
    <w:p w:rsidR="001C727A" w:rsidRPr="003E262F" w:rsidRDefault="001C727A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Серебряный век русской поэзии (символизм, акмеизм, фу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туризм). Многообразие поэтических голосов эпохи (лирика</w:t>
      </w:r>
      <w:r w:rsidR="00FB6FA7">
        <w:rPr>
          <w:b w:val="0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А.А. Блока, С.А. Есенина, В.В. Маяковского, А.А. Ахматовой, М.И. Цветаевой, Б.Л. Пастернака). Стихотворение Блока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«Девушка пела в церковном хоре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...», поэма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«Двенадцать»: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метафо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рические образы, лирическая летопись истории России начала XX столетия.</w:t>
      </w:r>
    </w:p>
    <w:p w:rsidR="001C727A" w:rsidRPr="003E262F" w:rsidRDefault="001C727A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B6FA7">
        <w:rPr>
          <w:rStyle w:val="CenturySchoolbook"/>
          <w:rFonts w:ascii="Times New Roman" w:hAnsi="Times New Roman" w:cs="Times New Roman"/>
          <w:sz w:val="24"/>
          <w:szCs w:val="24"/>
        </w:rPr>
        <w:t xml:space="preserve">Своеобразие отечественной прозы первой половины </w:t>
      </w:r>
      <w:r w:rsidRPr="00FB6FA7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FB6FA7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  <w:r w:rsidRPr="003E262F">
        <w:rPr>
          <w:rStyle w:val="CenturySchoolbook"/>
          <w:rFonts w:ascii="Times New Roman" w:hAnsi="Times New Roman" w:cs="Times New Roman"/>
          <w:b/>
          <w:sz w:val="24"/>
          <w:szCs w:val="24"/>
        </w:rPr>
        <w:t xml:space="preserve"> (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творчество А.Н.Толстого, М.А. Булгакова, М.А. Шолохова,</w:t>
      </w:r>
      <w:r w:rsidR="00FB6FA7">
        <w:rPr>
          <w:b w:val="0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А.П.Платонова). Повесть Булгакова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«Собачье сердце»: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предуп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реждение об опасности социальных экспериментов. Рассказ Шолохова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«Судьба человека»: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повествование о трагедии и под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виге народа в годы Великой Отечественной войны.</w:t>
      </w:r>
    </w:p>
    <w:p w:rsidR="001C727A" w:rsidRPr="003E262F" w:rsidRDefault="001C727A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B6FA7">
        <w:rPr>
          <w:rStyle w:val="CenturySchoolbook"/>
          <w:rFonts w:ascii="Times New Roman" w:hAnsi="Times New Roman" w:cs="Times New Roman"/>
          <w:sz w:val="24"/>
          <w:szCs w:val="24"/>
        </w:rPr>
        <w:t>Литературный процесс  50—80-х годов</w:t>
      </w:r>
      <w:r w:rsidRPr="003E262F">
        <w:rPr>
          <w:rStyle w:val="CenturySchoolbook"/>
          <w:rFonts w:ascii="Times New Roman" w:hAnsi="Times New Roman" w:cs="Times New Roman"/>
          <w:b/>
          <w:sz w:val="24"/>
          <w:szCs w:val="24"/>
        </w:rPr>
        <w:t xml:space="preserve"> 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(проза В.Г. Распутина,</w:t>
      </w:r>
      <w:r w:rsidR="00FB6FA7">
        <w:rPr>
          <w:b w:val="0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А. П.Астафьева,  В.М.Шукшина, А.И.Солженицына, поэзия Е.А. Евтушенко, Н.М.Рубцова, Б.Ш.Окуджавы, В.С.Высоцко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го). Рассказ Солженицына </w:t>
      </w:r>
      <w:r w:rsidRPr="003E262F">
        <w:rPr>
          <w:rStyle w:val="CenturySchoolbook1"/>
          <w:rFonts w:ascii="Times New Roman" w:hAnsi="Times New Roman" w:cs="Times New Roman"/>
          <w:sz w:val="24"/>
          <w:szCs w:val="24"/>
        </w:rPr>
        <w:t>«Матренин двор»: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праведнический характер русской крестьянки.</w:t>
      </w:r>
    </w:p>
    <w:p w:rsidR="001C727A" w:rsidRPr="003E262F" w:rsidRDefault="001C727A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Новейшая русская проза и поэзия 80—90-х годов (произве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дения В.П. Астафьева, В.Г. Распутина, Л.С. Петрушевской</w:t>
      </w:r>
      <w:r w:rsidR="00FB6FA7"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и др.). Противоречивость и драматизм современной литератур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ной ситуации.</w:t>
      </w:r>
    </w:p>
    <w:p w:rsidR="001C727A" w:rsidRPr="003E262F" w:rsidRDefault="001C727A" w:rsidP="003E262F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B6FA7">
        <w:rPr>
          <w:rStyle w:val="CenturySchoolbook"/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историко-литературный процесс, лите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ратурное направление, поэтическое течение, традиции и нова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торство.</w:t>
      </w:r>
    </w:p>
    <w:p w:rsidR="001D7B2F" w:rsidRDefault="001C727A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FB6FA7">
        <w:rPr>
          <w:rStyle w:val="CenturySchoolbook"/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t>: музыка, живопись, кино в кон</w:t>
      </w:r>
      <w:r w:rsidRPr="003E262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тексте литературной эпохи.</w:t>
      </w:r>
    </w:p>
    <w:p w:rsidR="0059584F" w:rsidRDefault="00B01F11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</w:p>
    <w:p w:rsidR="0059584F" w:rsidRDefault="0059584F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</w:p>
    <w:p w:rsidR="000828BB" w:rsidRDefault="00B01F11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  <w:r w:rsidRPr="00B01F11">
        <w:rPr>
          <w:rStyle w:val="CenturySchoolbook"/>
          <w:rFonts w:ascii="Times New Roman" w:hAnsi="Times New Roman" w:cs="Times New Roman"/>
          <w:b/>
          <w:sz w:val="28"/>
          <w:szCs w:val="28"/>
        </w:rPr>
        <w:t>Тематическое планировани</w:t>
      </w:r>
      <w:r w:rsidR="000828BB">
        <w:rPr>
          <w:rStyle w:val="CenturySchoolbook"/>
          <w:rFonts w:ascii="Times New Roman" w:hAnsi="Times New Roman" w:cs="Times New Roman"/>
          <w:b/>
          <w:sz w:val="28"/>
          <w:szCs w:val="28"/>
        </w:rPr>
        <w:t>е</w:t>
      </w:r>
    </w:p>
    <w:p w:rsidR="000828BB" w:rsidRDefault="000828BB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</w:p>
    <w:p w:rsidR="000828BB" w:rsidRDefault="000828BB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</w:p>
    <w:p w:rsidR="000828BB" w:rsidRDefault="0059584F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 xml:space="preserve"> </w:t>
      </w:r>
      <w:r w:rsidR="000828BB">
        <w:rPr>
          <w:rStyle w:val="CenturySchoolbook"/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 xml:space="preserve"> (102часа)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691"/>
        <w:gridCol w:w="6804"/>
      </w:tblGrid>
      <w:tr w:rsidR="004E36D7" w:rsidRPr="00726AFC" w:rsidTr="00BF3B9F">
        <w:trPr>
          <w:trHeight w:val="734"/>
        </w:trPr>
        <w:tc>
          <w:tcPr>
            <w:tcW w:w="712" w:type="dxa"/>
            <w:vMerge w:val="restart"/>
          </w:tcPr>
          <w:p w:rsidR="004E36D7" w:rsidRPr="00726AFC" w:rsidRDefault="004E36D7" w:rsidP="00BF3B9F">
            <w:pPr>
              <w:ind w:right="94"/>
              <w:jc w:val="center"/>
            </w:pPr>
            <w:r w:rsidRPr="00726AFC">
              <w:t>№ п/п</w:t>
            </w:r>
          </w:p>
        </w:tc>
        <w:tc>
          <w:tcPr>
            <w:tcW w:w="2691" w:type="dxa"/>
            <w:vMerge w:val="restart"/>
          </w:tcPr>
          <w:p w:rsidR="004E36D7" w:rsidRPr="000048F8" w:rsidRDefault="004E36D7" w:rsidP="00BF3B9F">
            <w:pPr>
              <w:ind w:left="38" w:hanging="38"/>
              <w:jc w:val="center"/>
            </w:pPr>
            <w:r>
              <w:t>Наименование раздела.</w:t>
            </w:r>
          </w:p>
          <w:p w:rsidR="004E36D7" w:rsidRPr="00726AFC" w:rsidRDefault="004E36D7" w:rsidP="00BF3B9F">
            <w:pPr>
              <w:ind w:left="38" w:hanging="38"/>
              <w:jc w:val="center"/>
            </w:pPr>
            <w:r w:rsidRPr="00726AFC">
              <w:t>Тема урока</w:t>
            </w:r>
          </w:p>
          <w:p w:rsidR="004E36D7" w:rsidRPr="00726AFC" w:rsidRDefault="004E36D7" w:rsidP="00BF3B9F">
            <w:pPr>
              <w:ind w:right="49"/>
              <w:jc w:val="center"/>
              <w:rPr>
                <w:b/>
              </w:rPr>
            </w:pPr>
          </w:p>
        </w:tc>
        <w:tc>
          <w:tcPr>
            <w:tcW w:w="6804" w:type="dxa"/>
            <w:vMerge w:val="restart"/>
          </w:tcPr>
          <w:p w:rsidR="004E36D7" w:rsidRDefault="004E36D7" w:rsidP="00BF3B9F">
            <w:pPr>
              <w:ind w:right="141"/>
              <w:jc w:val="center"/>
            </w:pPr>
            <w:r w:rsidRPr="00726AFC">
              <w:t>Планируемые результаты</w:t>
            </w:r>
          </w:p>
          <w:p w:rsidR="004E36D7" w:rsidRDefault="004E36D7" w:rsidP="00BF3B9F">
            <w:pPr>
              <w:ind w:right="141"/>
              <w:jc w:val="center"/>
              <w:rPr>
                <w:i/>
              </w:rPr>
            </w:pPr>
            <w:r>
              <w:rPr>
                <w:i/>
              </w:rPr>
              <w:t>Личностные</w:t>
            </w:r>
          </w:p>
          <w:p w:rsidR="004E36D7" w:rsidRDefault="004E36D7" w:rsidP="00BF3B9F">
            <w:pPr>
              <w:ind w:right="141"/>
              <w:jc w:val="center"/>
              <w:rPr>
                <w:i/>
              </w:rPr>
            </w:pPr>
            <w:r>
              <w:rPr>
                <w:i/>
              </w:rPr>
              <w:t>Метапредметные</w:t>
            </w:r>
          </w:p>
          <w:p w:rsidR="004E36D7" w:rsidRPr="003A27F9" w:rsidRDefault="004E36D7" w:rsidP="00BF3B9F">
            <w:pPr>
              <w:ind w:right="141"/>
              <w:jc w:val="center"/>
              <w:rPr>
                <w:i/>
              </w:rPr>
            </w:pPr>
            <w:r>
              <w:rPr>
                <w:i/>
              </w:rPr>
              <w:t>Предметные</w:t>
            </w:r>
          </w:p>
          <w:p w:rsidR="004E36D7" w:rsidRPr="00726AFC" w:rsidRDefault="004E36D7" w:rsidP="00BF3B9F">
            <w:pPr>
              <w:ind w:right="141"/>
              <w:jc w:val="center"/>
            </w:pPr>
          </w:p>
        </w:tc>
      </w:tr>
      <w:tr w:rsidR="004E36D7" w:rsidRPr="00726AFC" w:rsidTr="00BF3B9F">
        <w:trPr>
          <w:trHeight w:val="316"/>
        </w:trPr>
        <w:tc>
          <w:tcPr>
            <w:tcW w:w="712" w:type="dxa"/>
            <w:vMerge/>
          </w:tcPr>
          <w:p w:rsidR="004E36D7" w:rsidRPr="00726AFC" w:rsidRDefault="004E36D7" w:rsidP="00BF3B9F">
            <w:pPr>
              <w:ind w:right="94"/>
              <w:jc w:val="center"/>
            </w:pPr>
          </w:p>
        </w:tc>
        <w:tc>
          <w:tcPr>
            <w:tcW w:w="2691" w:type="dxa"/>
            <w:vMerge/>
          </w:tcPr>
          <w:p w:rsidR="004E36D7" w:rsidRPr="00726AFC" w:rsidRDefault="004E36D7" w:rsidP="00BF3B9F">
            <w:pPr>
              <w:ind w:right="49"/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4E36D7" w:rsidRPr="00726AFC" w:rsidRDefault="004E36D7" w:rsidP="00BF3B9F">
            <w:pPr>
              <w:ind w:right="141"/>
              <w:jc w:val="center"/>
              <w:rPr>
                <w:sz w:val="16"/>
                <w:szCs w:val="16"/>
              </w:rPr>
            </w:pPr>
          </w:p>
        </w:tc>
      </w:tr>
      <w:tr w:rsidR="004E36D7" w:rsidRPr="003A27F9" w:rsidTr="00BF3B9F">
        <w:trPr>
          <w:trHeight w:val="326"/>
        </w:trPr>
        <w:tc>
          <w:tcPr>
            <w:tcW w:w="712" w:type="dxa"/>
          </w:tcPr>
          <w:p w:rsidR="004E36D7" w:rsidRPr="003A27F9" w:rsidRDefault="004E36D7" w:rsidP="00BF3B9F">
            <w:pPr>
              <w:ind w:right="94"/>
              <w:jc w:val="center"/>
            </w:pPr>
            <w:r w:rsidRPr="003A27F9">
              <w:t>1</w:t>
            </w:r>
          </w:p>
        </w:tc>
        <w:tc>
          <w:tcPr>
            <w:tcW w:w="2691" w:type="dxa"/>
          </w:tcPr>
          <w:p w:rsidR="004E36D7" w:rsidRPr="003A27F9" w:rsidRDefault="004E36D7" w:rsidP="00BF3B9F">
            <w:pPr>
              <w:ind w:right="49"/>
              <w:jc w:val="center"/>
            </w:pPr>
            <w:r w:rsidRPr="003A27F9">
              <w:t>2</w:t>
            </w:r>
          </w:p>
        </w:tc>
        <w:tc>
          <w:tcPr>
            <w:tcW w:w="6804" w:type="dxa"/>
          </w:tcPr>
          <w:p w:rsidR="004E36D7" w:rsidRPr="003A27F9" w:rsidRDefault="004E36D7" w:rsidP="00BF3B9F">
            <w:pPr>
              <w:jc w:val="center"/>
            </w:pPr>
            <w:r>
              <w:t>5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Pr="00540021" w:rsidRDefault="004E36D7" w:rsidP="00BF3B9F">
            <w:pPr>
              <w:ind w:right="94"/>
              <w:jc w:val="center"/>
            </w:pPr>
            <w:r w:rsidRPr="00540021">
              <w:t>1.</w:t>
            </w:r>
          </w:p>
        </w:tc>
        <w:tc>
          <w:tcPr>
            <w:tcW w:w="2691" w:type="dxa"/>
          </w:tcPr>
          <w:p w:rsidR="004E36D7" w:rsidRPr="00540021" w:rsidRDefault="004E36D7" w:rsidP="00BF3B9F">
            <w:pPr>
              <w:ind w:right="49"/>
              <w:jc w:val="both"/>
              <w:rPr>
                <w:b/>
              </w:rPr>
            </w:pPr>
            <w:r w:rsidRPr="002C25C3">
              <w:t xml:space="preserve">Книга </w:t>
            </w:r>
            <w:r>
              <w:t>– твой друг.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pStyle w:val="31"/>
              <w:jc w:val="both"/>
              <w:rPr>
                <w:rStyle w:val="c0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2C25C3">
              <w:rPr>
                <w:rStyle w:val="c0"/>
                <w:rFonts w:ascii="Times New Roman" w:hAnsi="Times New Roman"/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rStyle w:val="c0"/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25C3">
              <w:rPr>
                <w:rStyle w:val="c0"/>
                <w:rFonts w:ascii="Times New Roman" w:hAnsi="Times New Roman"/>
                <w:sz w:val="18"/>
                <w:szCs w:val="18"/>
              </w:rPr>
              <w:t>формирование представлений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4E36D7" w:rsidRPr="002C25C3" w:rsidRDefault="004E36D7" w:rsidP="00BF3B9F">
            <w:pPr>
              <w:pStyle w:val="31"/>
              <w:jc w:val="both"/>
              <w:rPr>
                <w:rStyle w:val="c0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2C25C3">
              <w:rPr>
                <w:rStyle w:val="c0"/>
                <w:rFonts w:ascii="Times New Roman" w:hAnsi="Times New Roman"/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2C25C3" w:rsidRDefault="004E36D7" w:rsidP="00BF3B9F">
            <w:pPr>
              <w:pStyle w:val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5C3">
              <w:rPr>
                <w:rStyle w:val="c0"/>
                <w:rFonts w:ascii="Times New Roman" w:hAnsi="Times New Roman"/>
                <w:sz w:val="18"/>
                <w:szCs w:val="18"/>
              </w:rPr>
              <w:t>-умение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</w:t>
            </w:r>
            <w:r w:rsidRPr="002C25C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pStyle w:val="31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2C25C3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умение создавать устные монологические высказывания разного типа, вести диалог.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Pr="00540021" w:rsidRDefault="004E36D7" w:rsidP="00BF3B9F">
            <w:pPr>
              <w:ind w:right="94"/>
              <w:jc w:val="center"/>
            </w:pPr>
            <w:r w:rsidRPr="00540021">
              <w:t>2.</w:t>
            </w:r>
          </w:p>
        </w:tc>
        <w:tc>
          <w:tcPr>
            <w:tcW w:w="2691" w:type="dxa"/>
          </w:tcPr>
          <w:p w:rsidR="004E36D7" w:rsidRPr="00540021" w:rsidRDefault="004E36D7" w:rsidP="00BF3B9F">
            <w:pPr>
              <w:ind w:right="49"/>
              <w:jc w:val="both"/>
              <w:rPr>
                <w:b/>
              </w:rPr>
            </w:pPr>
            <w:r w:rsidRPr="002C25C3">
              <w:t>Античный миф. «Рождение Зевса».</w:t>
            </w:r>
          </w:p>
        </w:tc>
        <w:tc>
          <w:tcPr>
            <w:tcW w:w="6804" w:type="dxa"/>
          </w:tcPr>
          <w:p w:rsidR="004E36D7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умение </w:t>
            </w:r>
            <w:r w:rsidRPr="00665FBD">
              <w:rPr>
                <w:sz w:val="18"/>
                <w:szCs w:val="18"/>
              </w:rPr>
              <w:t>чувствовать красоту и выразительность речи, стремиться к совершенствованию собственной речи;самостоятельно формулировать проблему (тему) и цели урока;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665FBD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умение </w:t>
            </w:r>
            <w:r w:rsidRPr="00665FBD">
              <w:rPr>
                <w:sz w:val="18"/>
                <w:szCs w:val="18"/>
              </w:rPr>
              <w:t xml:space="preserve">пользоваться разными видами чтения;уметь формулировать собственное мнение и позицию; 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умение </w:t>
            </w:r>
            <w:r w:rsidRPr="00665FBD">
              <w:rPr>
                <w:sz w:val="18"/>
                <w:szCs w:val="18"/>
              </w:rPr>
              <w:t xml:space="preserve">осознанно воспринимать </w:t>
            </w:r>
            <w:r>
              <w:rPr>
                <w:sz w:val="18"/>
                <w:szCs w:val="18"/>
              </w:rPr>
              <w:t xml:space="preserve">и понимать фольклорный текст; </w:t>
            </w:r>
            <w:r w:rsidRPr="00665FBD">
              <w:rPr>
                <w:sz w:val="18"/>
                <w:szCs w:val="18"/>
              </w:rPr>
              <w:t>выразительно читать мифы, соблюдая соответствующую интонацию «устного высказывания»</w:t>
            </w:r>
            <w:r>
              <w:rPr>
                <w:sz w:val="18"/>
                <w:szCs w:val="18"/>
              </w:rPr>
              <w:t>.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Pr="00540021" w:rsidRDefault="004E36D7" w:rsidP="00BF3B9F">
            <w:pPr>
              <w:ind w:right="94"/>
              <w:jc w:val="center"/>
            </w:pPr>
            <w:r>
              <w:t>3.</w:t>
            </w:r>
          </w:p>
        </w:tc>
        <w:tc>
          <w:tcPr>
            <w:tcW w:w="2691" w:type="dxa"/>
          </w:tcPr>
          <w:p w:rsidR="004E36D7" w:rsidRPr="00540021" w:rsidRDefault="004E36D7" w:rsidP="00BF3B9F">
            <w:pPr>
              <w:ind w:right="49"/>
              <w:jc w:val="both"/>
              <w:rPr>
                <w:b/>
              </w:rPr>
            </w:pPr>
            <w:r w:rsidRPr="002C25C3">
              <w:t>Миф «Олимп».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совершенстве как гуманистической ценности, понятиях «нравственные принципы» и «авторитеты»; формирование целостного мировоззрения, соответствующего современному уровню развития науки и общественной практики</w:t>
            </w:r>
            <w:r w:rsidRPr="00665FBD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и развитие компетентности в области использования информационно-коммуникационных технологий; умение организовывать учебное сотрудничество и совместную деятельность с учителем и сверстниками; работать индивидуально и в группах;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 владение литературоведческим термином «предание»; умение отвечать на вопросы по прослушанному или прочитанному тексту.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</w:pPr>
            <w:r w:rsidRPr="002C25C3">
              <w:t>«Одиссей на острове циклопов. Полифем».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577CD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представлений о патриотизме как гуманистической ценности, единстве трагического и комического, высоких чувств (патриотизм, почтение к богам) и житейского, прозаического;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E577CD">
              <w:rPr>
                <w:sz w:val="18"/>
                <w:szCs w:val="18"/>
              </w:rPr>
              <w:t>формирование и развитие компетентности в области использования информационно-коммуникационных технологий; умение организовывать учебное сотрудничество и совместную деятельность с учителем и сверстниками; работать индивидуально и в группах;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 владение литературоведческими терминами «мифологический герой» и «персонаж»; умение вести диалог; понимание образной природы литературы как явления словесного искусства.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</w:pPr>
            <w:r w:rsidRPr="002C25C3">
              <w:t>Загадки.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40F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высших ценностях; осмысление сущности мифологических представлений, культовой, мистической и социальной роли загадки; совершенствование духовно-нравственных качеств личности</w:t>
            </w:r>
            <w:r w:rsidRPr="006F5BF6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E577CD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формировать умения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ключевых проблем изученных произведений русского фольклора; владение литературоведческим термином «загадка»; восприятие на слух литературных произведений разных жанров, осмысленное чтение и адекватное восприятие; формирование собственного отношения к произведениям русского фольклора, их оценка.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</w:pPr>
            <w:r w:rsidRPr="002C25C3">
              <w:t>Пословицы и поговорки.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 w:rsidRPr="00440F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социальных ценностях гуманизма: о духовном облике народа, его стремлениях, идеалах, христианских верованиях, нравственности, качествах характера</w:t>
            </w:r>
            <w:r w:rsidRPr="006F5BF6">
              <w:rPr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  <w:r w:rsidRPr="00E577CD">
              <w:rPr>
                <w:sz w:val="18"/>
                <w:szCs w:val="1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формировать умения воспринимать, анализировать, критически оценивать и интерпретировать прочитанное</w:t>
            </w:r>
            <w:r w:rsidRPr="006F5BF6">
              <w:rPr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понимание ключевых проблем изученных произведений русского фольклора; владение литературоведческими терминами «Пословицы и поговорки», «антитеза», «антонимы», «иносказание»; восприятие на слух литературных произведений разных жанров, осмысленное чтение и адекватное восприятие; приобщение к духовно-нравственным ценностям русской культуры, сопоставление их с духовно-нравственными ценностями других народов.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</w:pPr>
            <w:r w:rsidRPr="002C25C3">
              <w:t>Литературная игра.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 w:rsidRPr="00440F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E577CD">
              <w:rPr>
                <w:sz w:val="18"/>
                <w:szCs w:val="1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умение создавать устные монологические высказывания разного типа; вести диалог; понимание связи фольклорных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i/>
              </w:rPr>
            </w:pPr>
            <w:r>
              <w:rPr>
                <w:i/>
              </w:rPr>
              <w:t>Анализ письменных работ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6F5BF6">
              <w:rPr>
                <w:sz w:val="18"/>
                <w:szCs w:val="18"/>
              </w:rPr>
              <w:t>чувствовать красоту и выразительность речи, стремиться к совершенствованию собственной речи;</w:t>
            </w:r>
          </w:p>
          <w:p w:rsidR="004E36D7" w:rsidRPr="004D2426" w:rsidRDefault="004E36D7" w:rsidP="00BF3B9F">
            <w:pPr>
              <w:jc w:val="both"/>
              <w:rPr>
                <w:sz w:val="18"/>
                <w:szCs w:val="18"/>
              </w:rPr>
            </w:pPr>
            <w:r w:rsidRPr="004D2426">
              <w:rPr>
                <w:sz w:val="18"/>
                <w:szCs w:val="18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D2426">
              <w:rPr>
                <w:sz w:val="18"/>
                <w:szCs w:val="18"/>
              </w:rPr>
              <w:t>- умение организовывать учебное сотрудничество и совместную деятельность с учителем и сверстниками;</w:t>
            </w:r>
            <w:r>
              <w:rPr>
                <w:sz w:val="18"/>
                <w:szCs w:val="18"/>
              </w:rPr>
              <w:t xml:space="preserve"> оценивать выполнение учебной задачи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 создавать устные монологические высказывания, вести диалог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i/>
              </w:rPr>
            </w:pPr>
            <w:r w:rsidRPr="002C25C3">
              <w:rPr>
                <w:lang w:eastAsia="en-US"/>
              </w:rPr>
              <w:t>Сказка. «Царевна-лягушка». Подготовка к мини-проекту.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об эстетических ценностях гуманизма, о красоте внешней и внутренней, справедливости, счастье настоящих людских отношений, не омраченных помыслами о знатности и богатстве, о необходимости обретения существования, достойного душевных качеств человека, о торжестве справедливости; развитие морального осознания и компетентности в решении моральных проблем</w:t>
            </w:r>
            <w:r w:rsidRPr="006F5BF6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EB0E23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      </w:r>
            <w:r w:rsidRPr="00243000">
              <w:rPr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понимание ключевых проблем изученных произведений русского фольклора; владение литературоведческими терминами «сказка», «типы сказок», «образы животных», «образ-пейзаж», «композиция волшебной сказки»; определение в произведении элементов сюжета, композиции, изобразительно-выразительных средств языка</w:t>
            </w:r>
            <w:r w:rsidRPr="00243000">
              <w:rPr>
                <w:sz w:val="18"/>
                <w:szCs w:val="18"/>
              </w:rPr>
              <w:t>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10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Сюжет и реальная основа в бытовой сказке «Чего на свете не бывает?»</w:t>
            </w:r>
            <w:r>
              <w:rPr>
                <w:lang w:eastAsia="en-US"/>
              </w:rPr>
              <w:t xml:space="preserve"> </w:t>
            </w:r>
            <w:r w:rsidRPr="002C25C3">
              <w:rPr>
                <w:lang w:eastAsia="en-US"/>
              </w:rPr>
              <w:t>Подготовка к мини-проекту.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6F5BF6">
              <w:rPr>
                <w:sz w:val="18"/>
                <w:szCs w:val="18"/>
              </w:rPr>
              <w:t>чувствовать красоту и выразительность речи, стремиться к совершенствованию собственной речи; самостоятельно формули-ровать проблему (тему) и цели урока;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243000">
              <w:rPr>
                <w:sz w:val="18"/>
                <w:szCs w:val="18"/>
              </w:rPr>
              <w:t>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 </w:t>
            </w:r>
            <w:r w:rsidRPr="00243000">
              <w:rPr>
                <w:sz w:val="18"/>
                <w:szCs w:val="18"/>
              </w:rPr>
              <w:t xml:space="preserve">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11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Сказки народов России. «Падчерица».</w:t>
            </w:r>
            <w:r>
              <w:rPr>
                <w:lang w:eastAsia="en-US"/>
              </w:rPr>
              <w:t xml:space="preserve"> </w:t>
            </w:r>
            <w:r w:rsidRPr="002C25C3">
              <w:rPr>
                <w:lang w:eastAsia="en-US"/>
              </w:rPr>
              <w:t>Подготовка к мини-проекту.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 w:rsidRPr="00440F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жизни как экзистенциальной ценности гуманизма; о трудолюбии, терпении как духовном богатстве человека; о зависти, злобе, нерадивости, стремлении к материальному как причинах духовной смерти; развитие морального сознания и компетентности в решении моральных проблем</w:t>
            </w:r>
            <w:r w:rsidRPr="006F5BF6">
              <w:rPr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40A9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развитие способности понимать литературные художественные произведения, отражающие разные этнокультурные традиции</w:t>
            </w:r>
            <w:r w:rsidRPr="00243000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EE40A9">
              <w:rPr>
                <w:sz w:val="18"/>
                <w:szCs w:val="18"/>
              </w:rPr>
              <w:t>понимание ключевых проблем изученных произведений русского фольклора; владение литературоведческими терминами</w:t>
            </w:r>
            <w:r>
              <w:rPr>
                <w:sz w:val="18"/>
                <w:szCs w:val="18"/>
              </w:rPr>
              <w:t xml:space="preserve"> «типы сказочных персонажей», «бродячий сюжет», «народная и литературная сказка»; приобщение к духовно-нравственным ценностям  русской литературы и культуры, сопоставление их с духовно-нравственными ценностями других народов</w:t>
            </w:r>
            <w:r w:rsidRPr="00243000">
              <w:rPr>
                <w:sz w:val="18"/>
                <w:szCs w:val="18"/>
              </w:rPr>
              <w:t>.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12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Особенности волшебной сказки. Подготовка к мини-проекту.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 w:rsidRPr="006F5BF6">
              <w:rPr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  <w:r w:rsidRPr="00440F70">
              <w:rPr>
                <w:sz w:val="18"/>
                <w:szCs w:val="18"/>
              </w:rPr>
              <w:t xml:space="preserve"> </w:t>
            </w:r>
            <w:r w:rsidRPr="00EE40A9">
              <w:rPr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группах; </w:t>
            </w:r>
            <w:r>
              <w:rPr>
                <w:sz w:val="18"/>
                <w:szCs w:val="18"/>
              </w:rPr>
              <w:t>формировать умение</w:t>
            </w:r>
            <w:r w:rsidRPr="00243000">
              <w:rPr>
                <w:sz w:val="18"/>
                <w:szCs w:val="18"/>
              </w:rPr>
              <w:t xml:space="preserve"> отстаивать свою точку зрения,</w:t>
            </w:r>
            <w:r>
              <w:rPr>
                <w:sz w:val="18"/>
                <w:szCs w:val="18"/>
              </w:rPr>
              <w:t xml:space="preserve"> умение</w:t>
            </w:r>
            <w:r w:rsidRPr="00243000">
              <w:rPr>
                <w:sz w:val="18"/>
                <w:szCs w:val="18"/>
              </w:rPr>
              <w:t xml:space="preserve">  создавать устные монологические  и  диалогические высказывания</w:t>
            </w:r>
            <w:r>
              <w:rPr>
                <w:sz w:val="18"/>
                <w:szCs w:val="18"/>
              </w:rPr>
              <w:t>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понимание связи литературных произведений с эпохой их написания; владение литературоведческими терминами «присказка», «зачин», «повтор», «концовка», «постоянные эпитеты», «сравнения», «композиция сказки», «сказочные формулы».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13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Мини-проект «Скоро сказка сказывается».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D57221">
              <w:rPr>
                <w:sz w:val="18"/>
                <w:szCs w:val="18"/>
              </w:rPr>
              <w:t>выступать перед аудиторией сверстников с сообщениями;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D57221">
              <w:rPr>
                <w:sz w:val="18"/>
                <w:szCs w:val="18"/>
              </w:rPr>
              <w:t>формировать умение отстаивать свою точку зрения, умение  создавать устные монологические  и  диалогические высказывания;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умение </w:t>
            </w:r>
            <w:r w:rsidRPr="00243000">
              <w:rPr>
                <w:sz w:val="18"/>
                <w:szCs w:val="18"/>
              </w:rPr>
              <w:t>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</w:tr>
      <w:tr w:rsidR="004E36D7" w:rsidRPr="00522C8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Из «Повести временных лет»: «Расселение славян».</w:t>
            </w:r>
          </w:p>
        </w:tc>
        <w:tc>
          <w:tcPr>
            <w:tcW w:w="6804" w:type="dxa"/>
          </w:tcPr>
          <w:p w:rsidR="004E36D7" w:rsidRPr="000048F8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</w:t>
            </w: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социальных ценностях гуманизма, о проблеме народа и государства; осмысление образа коня в магических представлениях и верованиях разных народов; противопоставление Олегу волхва как представителя местного общества</w:t>
            </w:r>
            <w:r w:rsidRPr="00D57221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7F7997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формирование и развитие компетентности в области использования информационно-коммуникационных технологий;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C25C3">
              <w:rPr>
                <w:sz w:val="18"/>
                <w:szCs w:val="18"/>
              </w:rPr>
              <w:t xml:space="preserve">умение </w:t>
            </w:r>
            <w:r w:rsidRPr="007943DC">
              <w:rPr>
                <w:sz w:val="18"/>
                <w:szCs w:val="18"/>
              </w:rPr>
              <w:t>осознанно воспринимать</w:t>
            </w:r>
            <w:r>
              <w:rPr>
                <w:sz w:val="18"/>
                <w:szCs w:val="18"/>
              </w:rPr>
              <w:t xml:space="preserve"> и понимать древнерусский текст; уметь</w:t>
            </w:r>
            <w:r w:rsidRPr="007943DC">
              <w:rPr>
                <w:sz w:val="18"/>
                <w:szCs w:val="18"/>
              </w:rPr>
              <w:t xml:space="preserve"> анализировать текст, выбирать ключевые слова, сравнивать древнерусский язык  и современный русский язык</w:t>
            </w:r>
            <w:r>
              <w:rPr>
                <w:sz w:val="18"/>
                <w:szCs w:val="18"/>
              </w:rPr>
              <w:t>; понимать связь литературных произведений с эпохой их написания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«Кий, Щек и Хорив», «Дань хазарам».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патриотизме как гуманистической ценности в процессе осмысления идеи объединения славянских племён</w:t>
            </w:r>
            <w:r w:rsidRPr="00D57221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7F7997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 формирование и развитие компетентности в области использования информационно-коммуникационных технологий;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ключевых проблем изученных произведений древнерусской литературы; владение литературоведческим термином «летопись»; формулирование собственного отношения к произведениям русской литературы, их оценка; понимание русского слова в его эстетической функции.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16.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Эзоп. «Ворон и Лисица». Жан де Лафонтен «Лисица и виноград».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обмане как антиценности в процессе осмысления понятий «мудрость истинная и ложная»</w:t>
            </w:r>
            <w:r w:rsidRPr="007943DC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7F7997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литературы;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«басня», «притча», «эзопов язык»; приобщение к духовно-нравственным ценностям мировой литературы; эстетическое восприятие произведений литературы; формирование эстетического вкуса.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Русские басни. М.В.Ломоносов «Случились два астронома в пиру…»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познании как гуманистической ценности</w:t>
            </w:r>
            <w:r w:rsidRPr="007943DC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работать в группах,</w:t>
            </w:r>
            <w:r w:rsidRPr="007943DC">
              <w:rPr>
                <w:sz w:val="18"/>
                <w:szCs w:val="18"/>
              </w:rPr>
              <w:t xml:space="preserve">  задавать вопросы классу и отвечать на вопрос;  </w:t>
            </w:r>
            <w:r>
              <w:rPr>
                <w:sz w:val="18"/>
                <w:szCs w:val="18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7943DC">
              <w:rPr>
                <w:sz w:val="18"/>
                <w:szCs w:val="18"/>
              </w:rPr>
              <w:t xml:space="preserve"> анализировать басню, доказывать особенности басни, объяснять отличие басни </w:t>
            </w:r>
            <w:r>
              <w:rPr>
                <w:sz w:val="18"/>
                <w:szCs w:val="18"/>
              </w:rPr>
              <w:t xml:space="preserve">от сказки; </w:t>
            </w:r>
            <w:r w:rsidRPr="00A60BF7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</w:t>
            </w:r>
            <w:r>
              <w:rPr>
                <w:sz w:val="18"/>
                <w:szCs w:val="18"/>
              </w:rPr>
              <w:t>отать индивидуально и в группах.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Басни о Вороне и Лисице В.К.Тредиаковского,  А.П.Сумарокова, И.А.Крылова.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осмысление языка басен как одного из необходимых источников русского литературного языка;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A60BF7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</w:t>
            </w:r>
            <w:r>
              <w:rPr>
                <w:sz w:val="18"/>
                <w:szCs w:val="18"/>
              </w:rPr>
              <w:t xml:space="preserve"> обеспечение культурной самоидентификации, осознание коммуникативно-эстетических возможностей языка;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7943DC">
              <w:rPr>
                <w:sz w:val="18"/>
                <w:szCs w:val="18"/>
              </w:rPr>
              <w:t xml:space="preserve"> анализировать басню, доказывать особенности басни, об</w:t>
            </w:r>
            <w:r>
              <w:rPr>
                <w:sz w:val="18"/>
                <w:szCs w:val="18"/>
              </w:rPr>
              <w:t>ъяснять отличие басни от сказки; владение литературоведческим термином «сравнение».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Басни И.А. Крылова. «Волк на псарне».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формирование представлений о патриотизме как гуманистической ценности; 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воспитание квалифицированного читателя со сформированным эстетическим вкусом, способного аргументировать своё мнение;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«гипербола», «аллегория»; умение понимать и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20.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И.А. Крылов. Басни «Волк и Ягнёнок», «Свинья под Дубом», «Демьянова уха».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социальных ценностях гуманизма в процессе осмысления проблемы народа и власти;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воспитание квалифицированного читателя со сформированным эстетическим вкусом, способного аргументировать своё мнение;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«гипербола», «аллегория»; умение понимать и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21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i/>
                <w:lang w:eastAsia="en-US"/>
              </w:rPr>
              <w:t>Р/р. Конкурс чтецов на лучшее исполнение басен И.А.Крылова.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</w:t>
            </w:r>
            <w:r w:rsidRPr="00B421E8">
              <w:rPr>
                <w:sz w:val="18"/>
                <w:szCs w:val="18"/>
              </w:rPr>
              <w:t>выступать перед аудиторией сверстников;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B421E8">
              <w:rPr>
                <w:sz w:val="18"/>
                <w:szCs w:val="18"/>
              </w:rPr>
              <w:t>договариваться и приходить к общему решению в совместной деятельности;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B421E8">
              <w:rPr>
                <w:sz w:val="18"/>
                <w:szCs w:val="18"/>
              </w:rPr>
              <w:t xml:space="preserve"> выявлять авторскую позицию, определять своё отношение к ней и на этой основе формировать собственные ценностные ориентации; определять актуальность басен для читателей.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22.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Русская басня в XX веке.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антиценностях в процессе выявления смысла противопоставления скромности бахвальству и самоуверенности</w:t>
            </w:r>
            <w:r w:rsidRPr="00110FA4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задачи в учёбе;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 термином «аллегория»; понимание авторской позиции и своё отношение к ней; восприятие на слух литературных произведений; осмысленное чтение и адекватное восприятие; понимание образной природы литературы как явления словесного искусства.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23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Краткие сведения об А.С.Пушкине. Заочная экскурсия по пушкинским местам.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совершенствование духовно-нравственные</w:t>
            </w:r>
            <w:r w:rsidRPr="00110FA4">
              <w:rPr>
                <w:sz w:val="18"/>
                <w:szCs w:val="18"/>
              </w:rPr>
              <w:t xml:space="preserve"> качеств</w:t>
            </w:r>
            <w:r>
              <w:rPr>
                <w:sz w:val="18"/>
                <w:szCs w:val="18"/>
              </w:rPr>
              <w:t xml:space="preserve"> личности, воспитание чувства</w:t>
            </w:r>
            <w:r w:rsidRPr="00110FA4">
              <w:rPr>
                <w:sz w:val="18"/>
                <w:szCs w:val="18"/>
              </w:rPr>
              <w:t xml:space="preserve"> любви к многонациональному Отечеству, уважительного</w:t>
            </w:r>
            <w:r>
              <w:rPr>
                <w:sz w:val="18"/>
                <w:szCs w:val="18"/>
              </w:rPr>
              <w:t xml:space="preserve"> отношения к русской литературе;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D220FC">
              <w:rPr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задачи в учёбе;</w:t>
            </w:r>
            <w:r>
              <w:rPr>
                <w:sz w:val="18"/>
                <w:szCs w:val="18"/>
              </w:rPr>
              <w:t xml:space="preserve"> развитие мотивов и интересов своей познавательной деятельности;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ключевых проблем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А.С. Пушкин. Стихотворение «Няне».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совершенстве как нравственной ценности гуманизма; образное представление состояния няни как отражение глубины души самого поэта, его человечности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D220FC">
              <w:rPr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</w:t>
            </w:r>
            <w:r>
              <w:rPr>
                <w:sz w:val="18"/>
                <w:szCs w:val="18"/>
              </w:rPr>
              <w:t xml:space="preserve"> владение устной и письменной речью, монологической контекстной речью; овладение процедурами смыслового и эстетического анализа текста;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понимать и формулировать тему, идею, нравственный пафос литературного произведения; владение литературоведческим термином «риторическое обращение»; понимание авторской позиции и умение сформулировать своё отношение к ней; умение вести диалог; эстетическое восприятие произведений литературы.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А.С.Пушкин. «Сказка о мёртвой царевне и о семи богатырях».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совершенстве как нравственной ценности гуманизма; внутренняя несостоятельность и обреченность зла; беззащитность и доверчивость доброты перед жестоким и коварным злом; противопоставление мягкости и надменности, любви и эгоизма; нравственная красота, взаимное уважение и целомудрие – моральный идеал народа; истинная красота человека – красота души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</w:t>
            </w:r>
            <w:r w:rsidRPr="00EA517D">
              <w:rPr>
                <w:sz w:val="18"/>
                <w:szCs w:val="18"/>
              </w:rPr>
              <w:t xml:space="preserve"> уме</w:t>
            </w:r>
            <w:r>
              <w:rPr>
                <w:sz w:val="18"/>
                <w:szCs w:val="18"/>
              </w:rPr>
              <w:t>ния</w:t>
            </w:r>
            <w:r w:rsidRPr="00EA517D">
              <w:rPr>
                <w:sz w:val="18"/>
                <w:szCs w:val="18"/>
              </w:rPr>
              <w:t xml:space="preserve"> отбирать </w:t>
            </w:r>
            <w:r>
              <w:rPr>
                <w:sz w:val="18"/>
                <w:szCs w:val="18"/>
              </w:rPr>
              <w:t xml:space="preserve">нужный </w:t>
            </w:r>
            <w:r w:rsidRPr="00EA517D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>;</w:t>
            </w:r>
            <w:r w:rsidRPr="00887223">
              <w:rPr>
                <w:sz w:val="18"/>
                <w:szCs w:val="18"/>
              </w:rPr>
              <w:t>умени</w:t>
            </w:r>
            <w:r>
              <w:rPr>
                <w:sz w:val="18"/>
                <w:szCs w:val="18"/>
              </w:rPr>
              <w:t>я</w:t>
            </w:r>
            <w:r w:rsidRPr="00887223">
              <w:rPr>
                <w:sz w:val="18"/>
                <w:szCs w:val="18"/>
              </w:rPr>
              <w:t xml:space="preserve"> организовывать учебное сотрудничество и совместную деятельность с учителем и сверстниками;  владение устной и письменной речью, монологической контекстной речью; овладение процедурами смыслового и эстетического анализа текста;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 термином «фольклорные элементы»; умение понимать и формулировать тему, идею, нравственный пафос литературного произведения; умение отвечать на вопросы по прослушанному или прочитанному тексту; создавать устные монологические высказывания разного типа; эстетическое восприятие произведений литературы, формирование эстетического вкуса.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26.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Черты сходства и различия волшебной и литературной сказки.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887223">
              <w:rPr>
                <w:sz w:val="18"/>
                <w:szCs w:val="18"/>
              </w:rPr>
              <w:t>формирование представлений о совершенстве как нравственной ценности гуманизма;</w:t>
            </w:r>
            <w:r>
              <w:rPr>
                <w:sz w:val="18"/>
                <w:szCs w:val="18"/>
              </w:rPr>
              <w:t xml:space="preserve"> истинные ценности человека: кротость, трудолюбие, скромность, искренность, верность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 владение устной и письменной речью; воспитание квалифицированного читателя со сформированным эстетическим вкусом;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 владение литературоведческими терминами «литературная сказка», «народная сказка»; умение вести диалог; понимание образной природы литературы как явления словесного искусства.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А.С.Пушкин. «Руслан и Людмила» (отрывок).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894983">
              <w:rPr>
                <w:sz w:val="18"/>
                <w:szCs w:val="18"/>
              </w:rPr>
              <w:t>чувствовать красоту и выразительность речи, стремиться к совершенствованию собственной речи;</w:t>
            </w:r>
            <w:r w:rsidRPr="00462A89">
              <w:rPr>
                <w:sz w:val="18"/>
                <w:szCs w:val="18"/>
              </w:rPr>
              <w:t>формирование представлений о совершенстве как нравственной ценности гуманизма;</w:t>
            </w:r>
            <w:r>
              <w:rPr>
                <w:sz w:val="18"/>
                <w:szCs w:val="18"/>
              </w:rPr>
              <w:t xml:space="preserve"> утверждение единства русского духа, воплощенного в сказках;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462A89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 владение устной и письменной речью, монологической контекстной речью;</w:t>
            </w:r>
            <w:r>
              <w:rPr>
                <w:sz w:val="18"/>
                <w:szCs w:val="18"/>
              </w:rPr>
              <w:t xml:space="preserve"> формирование умения воспринимать, анализировать, критически оценивать прочитанное;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связи литературных произведений с эпохой их написания, выявление заложенных в них вневременных ценностей и их современного звучания; владение литературоведческим термином «рифма»; умение понимать и формулировать тему, идею, нравственный пафос литературного произведения.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А.С.Пушкин. Стихотворение «Зимняя дорога».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894983">
              <w:rPr>
                <w:sz w:val="18"/>
                <w:szCs w:val="18"/>
              </w:rPr>
              <w:t>чувствовать красоту и выразительность речи, стремиться к совершенствованию собственной речи;</w:t>
            </w:r>
            <w:r>
              <w:rPr>
                <w:sz w:val="18"/>
                <w:szCs w:val="18"/>
              </w:rPr>
              <w:t xml:space="preserve"> формирование представлений о смысле жизни как ценности гуманизма; образ дороги как изображение жизненного пути человека (жизненные невзгоды, скитания, поиски счастья, перемены);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</w:t>
            </w:r>
            <w:r w:rsidRPr="003B3AAA">
              <w:rPr>
                <w:sz w:val="18"/>
                <w:szCs w:val="18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</w:t>
            </w:r>
            <w:r>
              <w:rPr>
                <w:sz w:val="18"/>
                <w:szCs w:val="18"/>
              </w:rPr>
              <w:t>мать и формулировать тему, идею; владение литературоведческим термином «пейзажная лирика».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29.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i/>
                <w:lang w:eastAsia="en-US"/>
              </w:rPr>
            </w:pPr>
            <w:r w:rsidRPr="002C25C3">
              <w:rPr>
                <w:lang w:eastAsia="en-US"/>
              </w:rPr>
              <w:t>Поэзия XIX века о родной природе.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совершенствование</w:t>
            </w:r>
            <w:r w:rsidRPr="00110FA4">
              <w:rPr>
                <w:sz w:val="18"/>
                <w:szCs w:val="18"/>
              </w:rPr>
              <w:t xml:space="preserve"> духовно-нравственные качеств</w:t>
            </w:r>
            <w:r>
              <w:rPr>
                <w:sz w:val="18"/>
                <w:szCs w:val="18"/>
              </w:rPr>
              <w:t xml:space="preserve"> личности, воспитание</w:t>
            </w:r>
            <w:r w:rsidRPr="00110FA4">
              <w:rPr>
                <w:sz w:val="18"/>
                <w:szCs w:val="18"/>
              </w:rPr>
              <w:t xml:space="preserve"> чувств</w:t>
            </w:r>
            <w:r>
              <w:rPr>
                <w:sz w:val="18"/>
                <w:szCs w:val="18"/>
              </w:rPr>
              <w:t>а</w:t>
            </w:r>
            <w:r w:rsidRPr="00110FA4">
              <w:rPr>
                <w:sz w:val="18"/>
                <w:szCs w:val="18"/>
              </w:rPr>
              <w:t xml:space="preserve"> любви к многонациональному Отечеству, уважительного отношения к русской литературе;</w:t>
            </w:r>
            <w:r>
              <w:rPr>
                <w:sz w:val="18"/>
                <w:szCs w:val="18"/>
              </w:rPr>
              <w:t xml:space="preserve"> формирование представлений об участии как гуманистической ценности;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формирование умения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ключевых проблем изученных произведений русских писателей XIX века; владение литературоведческим термином «пейзажная лирика»; определение в произведении элементов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эстетическое восприятие произведений литературы; формирование эстетического вкуса.</w:t>
            </w:r>
          </w:p>
        </w:tc>
      </w:tr>
      <w:tr w:rsidR="004E36D7" w:rsidRPr="00440F70" w:rsidTr="00BF3B9F">
        <w:trPr>
          <w:trHeight w:val="326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30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rPr>
                <w:lang w:eastAsia="en-US"/>
              </w:rPr>
            </w:pPr>
            <w:r w:rsidRPr="002C25C3">
              <w:rPr>
                <w:lang w:eastAsia="en-US"/>
              </w:rPr>
              <w:t>Краткие сведения о М.Ю.Лермонтове. Заочная экскурсия по лермонтовским местам.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творчестве, о свободе выражения своих чувств</w:t>
            </w:r>
            <w:r w:rsidRPr="00110FA4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определять цели своего обучения, ставить задачи, познавать новое, сочетать познавательную деятельность и умение анализировать прочитанное;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2C25C3">
              <w:rPr>
                <w:sz w:val="18"/>
                <w:szCs w:val="18"/>
              </w:rPr>
              <w:t>понимание ключевых проблем изученных произведений, их связи с эпохой написания и нравственными ценностями.</w:t>
            </w:r>
          </w:p>
        </w:tc>
      </w:tr>
      <w:tr w:rsidR="004E36D7" w:rsidRPr="00440F70" w:rsidTr="00BF3B9F">
        <w:trPr>
          <w:trHeight w:val="70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31.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Стихотворение М.Ю.Лермонтова «Бородино». Историческая основа и прототипы героев.</w:t>
            </w:r>
          </w:p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Бородинское сражение и его герои в изобразительном искусстве.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патриотизме как гуманистической ценности; гордость за великое прошлое, полное славы и великих дел;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умения критически оценивать и интерпретировать прочитанное, осознавать художественную картину жизни, отраженную в литературе, на уровне не только эмоционального восприятия, но и интеллектуального осмысления;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«эпитет», «сравнение», «прототип»;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32.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Средства художественной выразительности в стихотворении М.Ю.Лермонтова «Бородино».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1B0559">
              <w:rPr>
                <w:sz w:val="18"/>
                <w:szCs w:val="18"/>
              </w:rPr>
              <w:t>формирование представлений о патриотизме как гуманистической ценности;</w:t>
            </w:r>
            <w:r>
              <w:rPr>
                <w:sz w:val="18"/>
                <w:szCs w:val="18"/>
              </w:rPr>
              <w:t xml:space="preserve"> патриотизм, мужество, единство русского народа;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осознанно использовать речевые средства в соответствии с задачей коммуникации для выражения своих мыслей, чувств и потребностей; воспитание квалифицированного читателя со сформированным эстетическим вкусом, способного аргументировать свое мнение, создавать развернутые высказывания аналитического и интерпретирующего характера, участвовать в обсуждении прочитанного;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«метафора», «звукопись», «диалог», «монолог», «аллитерация», «ассонанс»; умение понимать и формулировать тему, идею, нравственный пафос литературного произведения; формулирование собственного отношения к произведениям русской литературы, их оценка; понимание изобразительно-выразительных языковых средств в создании художественных образов.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33-34.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Р/р.</w:t>
            </w:r>
            <w:r w:rsidRPr="002C25C3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Подготовка к сочинению</w:t>
            </w:r>
            <w:r w:rsidRPr="002C25C3">
              <w:rPr>
                <w:i/>
                <w:lang w:eastAsia="en-US"/>
              </w:rPr>
              <w:t xml:space="preserve"> «Путешествие на поле славы». (Повествование о событиях от лица их участников).</w:t>
            </w:r>
            <w:r>
              <w:rPr>
                <w:i/>
                <w:lang w:eastAsia="en-US"/>
              </w:rPr>
              <w:t xml:space="preserve"> Анализ письменных работ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ED0BE7">
              <w:rPr>
                <w:sz w:val="18"/>
                <w:szCs w:val="18"/>
              </w:rPr>
              <w:t>формирование представлений о патриотизме как гуманистической ценности;</w:t>
            </w:r>
            <w:r>
              <w:rPr>
                <w:sz w:val="18"/>
                <w:szCs w:val="18"/>
              </w:rPr>
              <w:t xml:space="preserve"> осмысление значения Бородинской битвы как одной из величайших в истории своего народа, в истории европейских войн;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соотносить свои действия с планируемыми результатами; воспитание квалифицированного читателя со сформированным эстетическим вкусом, способного аргументировать свое мнение и оформлять его словесно в письменных высказываниях разных жанров;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 термином «повествование»; написание сочинений на темы, связанные с тематикой, проблематикой изученных произведений; понимание русского слова в его эстетической функции.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Н.В.Гоголь. Краткие сведения о писателе. Малороссия в жизни и судьбе Н.В.Гоголя.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творчестве как экзистенциальной ценности гуманизма; становление творческой личности писателя; увлечение литературой и театром, интерес к этнографии, к украинской старине, к фольклору; осуждение образа жизни «существователей»; утверждение роли искусства в жизни общества</w:t>
            </w:r>
            <w:r w:rsidRPr="00110FA4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 формирование и развитие компетентности в области использования информационно-коммуникационных технологий;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понимание ключевых проблем изученных произведений русских писателей XIX века; формулирование собственного отношения к произведениям русской литературы, их оценка; умение создавать устные монологические высказывания разного типа, вести диалог; эстетическое восприятие произведений литературы; формирование эстетического вкуса. </w:t>
            </w:r>
          </w:p>
        </w:tc>
      </w:tr>
      <w:tr w:rsidR="004E36D7" w:rsidRPr="00440F70" w:rsidTr="00BF3B9F">
        <w:trPr>
          <w:trHeight w:val="1408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36.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 xml:space="preserve">Н.В.Гоголь. «Ночь перед Рождеством». Фольклорные источники и мотивы. Историческая основа повести. Оксана и кузнец Вакула. </w:t>
            </w:r>
          </w:p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E36D7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творчестве как экзистенциальной ценности гуманизма; искусство как самое сильное средство борьбы со злом;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«мифологические и литературные мотивы»;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характеризовать героев, сопоставлять героев одного или нескольких произведений; эстетическое восприятие произведений художественной литературы; формирование эстетического вкуса.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Фантастика и реальность в повести Н.В.Гоголя «Ночь перед Рождеством».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формирование представлений о творчестве как экзистенциальной ценности гуманизма; победа добра над злом в фантастическом мире, созданном в воображении художника слова; открытый финал повести как перспектива реального мира;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вкусом; формирование умения осознанно использовать речевые средства в соответствии с задачей коммуникации для выражения своих чувств, мыслей и потребностей; понимание литературы как одной из основных национально-культурных ценностей народа, как способа познания жизни</w:t>
            </w:r>
            <w:r w:rsidRPr="00511E4D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характеризовать героев, сопоставлять героев одного или нескольких произведений; владение литературоведческими терминами «фантастика», «сюжет», «художественная деталь», «портрет», «речевая характеристика»; умение пересказывать прозаические отрывки с использованием образных средств русского языка и цитат из текста; понимание роли изобразительно-выразительных средств языка в создании художественных образов.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</w:pPr>
            <w:r>
              <w:t>38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Детские впечатления И.С.Тургенева. Заочная экскурсия в Спасское-Лутовиново.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формирование представлений о творчестве как экзистенциальной ценности гуманизма; взаимоотношение народа и государства; выявление причин чувства одиночества, ощущение несправедливости окружающего мира; личные обиды как отголосок всенародной беды – крепостного права</w:t>
            </w:r>
            <w:r w:rsidRPr="00110FA4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понимание литературы как одной из основных национально-культурных ценностей народа; умение самостоятельно определять цели своего обучения, ставить и формулировать для себя новые задачи в учении и познавательной деятельности, развивать мотивы и интересы своей познавательной деятельности;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511E4D">
              <w:rPr>
                <w:sz w:val="18"/>
                <w:szCs w:val="18"/>
              </w:rPr>
              <w:t xml:space="preserve"> подбирать материал о биографии и творчестве писателя</w:t>
            </w:r>
            <w:r>
              <w:rPr>
                <w:sz w:val="18"/>
                <w:szCs w:val="18"/>
              </w:rPr>
              <w:t>, истории создания произведения; умение литературоведческим термином «прототип»; приобщение к духовно-нравственным ценностям литературы и культуры; умение отвечать на вопросы по прослушанному или прочитанному тексту; создавать устные монологические высказывания разного типа.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39.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И.С.Тургенев. Рассказ «Муму». Образ Герасима.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творчестве как экзистенциальной ценности гуманизма; взаимоотношение народа и государства; черты характера русского человека: чувство собственного достоинства, трудолюбие, искренность;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 прочитанное, осознавать художественную картину жизни, отражённую в литературном произведении; 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  <w:r w:rsidRPr="00511E4D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511E4D">
              <w:rPr>
                <w:sz w:val="18"/>
                <w:szCs w:val="18"/>
              </w:rPr>
              <w:t xml:space="preserve"> характеризовать героев русской литературы 19 века; характеризовать сюжет произведения, его тематику, </w:t>
            </w:r>
            <w:r>
              <w:rPr>
                <w:sz w:val="18"/>
                <w:szCs w:val="18"/>
              </w:rPr>
              <w:t>идейно-эмоциональное содержание; владение литературоведческими терминами «рассказ», «тема художественного произведения»; умение пересказывать прозаические произведения или их отрывки с использованием образных средств языка и цитат из текста.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40.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Богатырский облик и нравственное превосходство Герасима над барыней и её челядью.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5E5BD7">
              <w:rPr>
                <w:sz w:val="18"/>
                <w:szCs w:val="18"/>
              </w:rPr>
              <w:t xml:space="preserve">формирование представлений о </w:t>
            </w:r>
            <w:r>
              <w:rPr>
                <w:sz w:val="18"/>
                <w:szCs w:val="18"/>
              </w:rPr>
              <w:t>социальных ценностях гуманизма;</w:t>
            </w:r>
            <w:r w:rsidRPr="005E5BD7">
              <w:rPr>
                <w:sz w:val="18"/>
                <w:szCs w:val="18"/>
              </w:rPr>
              <w:t xml:space="preserve"> взаимоотношение народа и государства;</w:t>
            </w:r>
            <w:r>
              <w:rPr>
                <w:sz w:val="18"/>
                <w:szCs w:val="18"/>
              </w:rPr>
              <w:t xml:space="preserve"> отражение уродливых явлений русской жизни начала XIX в., порожденных крепостным правом, в образах барской дворни; нравственное превосходство Герасима над окружающими; внутренний протест, стремление к независимости героя;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</w:t>
            </w:r>
            <w:r w:rsidRPr="0078463D">
              <w:rPr>
                <w:sz w:val="18"/>
                <w:szCs w:val="18"/>
              </w:rPr>
              <w:t xml:space="preserve"> умени</w:t>
            </w:r>
            <w:r>
              <w:rPr>
                <w:sz w:val="18"/>
                <w:szCs w:val="18"/>
              </w:rPr>
              <w:t>я</w:t>
            </w:r>
            <w:r w:rsidRPr="0078463D">
              <w:rPr>
                <w:sz w:val="18"/>
                <w:szCs w:val="18"/>
              </w:rPr>
              <w:t xml:space="preserve"> пра</w:t>
            </w:r>
            <w:r>
              <w:rPr>
                <w:sz w:val="18"/>
                <w:szCs w:val="18"/>
              </w:rPr>
              <w:t>вильно отбирать материал, умения</w:t>
            </w:r>
            <w:r w:rsidRPr="0078463D">
              <w:rPr>
                <w:sz w:val="18"/>
                <w:szCs w:val="18"/>
              </w:rPr>
              <w:t xml:space="preserve"> работать в группах;</w:t>
            </w:r>
            <w:r w:rsidRPr="00F505E4">
              <w:rPr>
                <w:sz w:val="18"/>
                <w:szCs w:val="18"/>
              </w:rPr>
              <w:t>формирование умений воспринимать, анализировать прочитанное, осознавать художественную картину жизни, отражённую в литературном произведении;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EA517D">
              <w:rPr>
                <w:sz w:val="18"/>
                <w:szCs w:val="18"/>
              </w:rPr>
              <w:t xml:space="preserve"> делать сравнительную характеристику персонажей, художественно пересказывать эпизоды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4E36D7" w:rsidRPr="00440F70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41.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Герасим и Муму. Немой протест героя – символ немоты крепостных крестьян.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F505E4">
              <w:rPr>
                <w:sz w:val="18"/>
                <w:szCs w:val="18"/>
              </w:rPr>
              <w:t>формирование представлений о социальных ценностях гуманизма; взаимоотношение народа и государства;</w:t>
            </w:r>
            <w:r>
              <w:rPr>
                <w:sz w:val="18"/>
                <w:szCs w:val="18"/>
              </w:rPr>
              <w:t xml:space="preserve"> Герасим – символ русского народа, его страшной силы и непостижимой кротости; великое чувство любви к родной земле, родному дому – причина изменений в душе Герасима: от покорности барской воли к утверждению себя как личности, к осознанию своего права на решение собственной судьбы;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</w:t>
            </w:r>
            <w:r w:rsidRPr="0078463D">
              <w:rPr>
                <w:sz w:val="18"/>
                <w:szCs w:val="18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 термином «эпизод»;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</w:tr>
      <w:tr w:rsidR="004E36D7" w:rsidRPr="00761506" w:rsidTr="00BF3B9F">
        <w:trPr>
          <w:trHeight w:val="317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42-43.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i/>
                <w:lang w:eastAsia="en-US"/>
              </w:rPr>
              <w:t>Р/р. сочинение «Эпизод рассказа, который произвёл на меня самое сильное впечатление».</w:t>
            </w:r>
            <w:r>
              <w:rPr>
                <w:i/>
                <w:lang w:eastAsia="en-US"/>
              </w:rPr>
              <w:t xml:space="preserve"> Анализ сочинений</w:t>
            </w:r>
          </w:p>
        </w:tc>
        <w:tc>
          <w:tcPr>
            <w:tcW w:w="6804" w:type="dxa"/>
          </w:tcPr>
          <w:p w:rsidR="004E36D7" w:rsidRPr="00761506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  <w:r w:rsidRPr="00440F70">
              <w:rPr>
                <w:sz w:val="18"/>
                <w:szCs w:val="18"/>
              </w:rPr>
              <w:t xml:space="preserve"> </w:t>
            </w:r>
            <w:r w:rsidRPr="00F505E4">
              <w:rPr>
                <w:sz w:val="18"/>
                <w:szCs w:val="18"/>
              </w:rPr>
              <w:t>формирование представлений о творчестве как экзистенциальной ценности гуманизма; взаимоотношение народа и государства; черты характера русского человека:</w:t>
            </w:r>
            <w:r>
              <w:rPr>
                <w:sz w:val="18"/>
                <w:szCs w:val="18"/>
              </w:rPr>
              <w:t xml:space="preserve"> доброта, отзывчивость, человеколюбие главного героя, «самого замечательного лица» из всей дворни;</w:t>
            </w:r>
          </w:p>
          <w:p w:rsidR="004E36D7" w:rsidRPr="00761506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  <w:r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жанров; умение использовать речевые средства в соответствии с задачей коммуникации для выражения своих чувств, мыслей и потребностей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761506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sz w:val="18"/>
                <w:szCs w:val="18"/>
              </w:rPr>
              <w:t>умение</w:t>
            </w:r>
            <w:r w:rsidRPr="0078463D">
              <w:rPr>
                <w:sz w:val="18"/>
                <w:szCs w:val="18"/>
              </w:rPr>
              <w:t xml:space="preserve"> грамотно строить письменную  монологическую речь.</w:t>
            </w:r>
          </w:p>
        </w:tc>
      </w:tr>
      <w:tr w:rsidR="004E36D7" w:rsidRPr="00440F70" w:rsidTr="00BF3B9F">
        <w:trPr>
          <w:trHeight w:val="320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И.С.Тургенев. Стихотворения в прозе «Воробей», «Русский язык».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воспитание российской гражданской идентичности, уважения к Отечеству, формирование представлений о патриотизме как гуманистической ценности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78463D" w:rsidRDefault="004E36D7" w:rsidP="00BF3B9F">
            <w:pPr>
              <w:jc w:val="both"/>
              <w:rPr>
                <w:b/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овладение процедурами смыслового и эстетического анализа текста;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  <w:r w:rsidRPr="0078463D">
              <w:rPr>
                <w:sz w:val="18"/>
                <w:szCs w:val="18"/>
              </w:rPr>
              <w:t xml:space="preserve">; 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«стихотворение в прозе», «эпитете», «сравнение»; эстетическое восприятие произведений литературы; формирование эстетического вкуса.</w:t>
            </w:r>
          </w:p>
        </w:tc>
      </w:tr>
      <w:tr w:rsidR="004E36D7" w:rsidRPr="00440F7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Стихотворение в прозе И.С.Тургенева «Два богача».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воспитание российской гражданской идентичности, уважения к Отечеству, формирование представлений о патриотизме как гуманистической ценности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78463D" w:rsidRDefault="004E36D7" w:rsidP="00BF3B9F">
            <w:pPr>
              <w:jc w:val="both"/>
              <w:rPr>
                <w:b/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овладение процедурами смыслового и эстетического анализа текста;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  <w:r w:rsidRPr="0078463D">
              <w:rPr>
                <w:sz w:val="18"/>
                <w:szCs w:val="18"/>
              </w:rPr>
              <w:t xml:space="preserve">; 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«стихотворение в прозе», «эпитете», «сравнение»; эстетическое восприятие произведений литературы; формирование эстетического вкуса.</w:t>
            </w:r>
          </w:p>
        </w:tc>
      </w:tr>
      <w:tr w:rsidR="004E36D7" w:rsidRPr="00440F7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46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Н.А.Некрасов. Детские впечатления поэта. Заочная экскурсия в Грешнево.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свободе как экзистенциальной ценности гуманизма</w:t>
            </w:r>
            <w:r w:rsidRPr="00110FA4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понимание литературы как одной из основных национально-культурных ценностей народа, как особого способа познания жизни; умение самостоятельно определять цели своего обучения, ставить и формулировать для себя новые задачи в учебе и познавательной деятельности; 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78463D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произведения.</w:t>
            </w:r>
          </w:p>
        </w:tc>
      </w:tr>
      <w:tr w:rsidR="004E36D7" w:rsidRPr="00440F7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Н.А.Некрасов. Особенности композиции  стихотворения «Крестьянские дети».</w:t>
            </w:r>
          </w:p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056440">
              <w:rPr>
                <w:sz w:val="18"/>
                <w:szCs w:val="18"/>
              </w:rPr>
              <w:t>формирование представлений о социальных ценностях гуманизма; взаимоотношение народа и государства;</w:t>
            </w:r>
            <w:r>
              <w:rPr>
                <w:sz w:val="18"/>
                <w:szCs w:val="18"/>
              </w:rPr>
              <w:t xml:space="preserve"> нелегкая крестьянская доля; богатые духовные возможности, таящиеся в народной среде;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 и анализировать, критически оценивать прочитанное; умение определять понятия, устанавливать причинно-следственные связи, осознанно использовать речевые средства в соответствии с задачей коммуникации для выражения своих мыслей, чувств;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ключевой проблемы произведения, связи литературных произведений с эпохой их написания; умение анализировать литературное произведение; владение литературоведческим термином «композиция»; эстетическое восприятие  произведений литературы.</w:t>
            </w:r>
          </w:p>
        </w:tc>
      </w:tr>
      <w:tr w:rsidR="004E36D7" w:rsidRPr="00440F7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1A641D">
              <w:rPr>
                <w:sz w:val="18"/>
                <w:szCs w:val="18"/>
              </w:rPr>
              <w:t>формирование представлений о социальных ценностях гуманизма; взаимоотношение народа и государства;</w:t>
            </w:r>
            <w:r>
              <w:rPr>
                <w:sz w:val="18"/>
                <w:szCs w:val="18"/>
              </w:rPr>
              <w:t xml:space="preserve"> серьезное и строгое отношение к труду русского крестьянства; сознание своего долга перед семьей; чувство любви к России, соединенное с чувством боли за неё;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 w:rsidRPr="001A641D">
              <w:rPr>
                <w:sz w:val="18"/>
                <w:szCs w:val="18"/>
              </w:rPr>
              <w:t>формирование умений воспринимать и анализировать, критически оценивать прочитанное;</w:t>
            </w:r>
            <w:r>
              <w:rPr>
                <w:sz w:val="18"/>
                <w:szCs w:val="18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понимать и формулировать тему и идею литературного произведения; владение литературоведческими терминами «строфа», «эпитет», «сравнение», «оксюморон»; понимание авторской позиции и своего отношения к ней; умение вести диалог.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</w:p>
        </w:tc>
      </w:tr>
      <w:tr w:rsidR="004E36D7" w:rsidRPr="00440F7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49.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Н.А.Некрасов. Стихотворение «Тройка».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 w:rsidRPr="001A641D">
              <w:rPr>
                <w:sz w:val="18"/>
                <w:szCs w:val="18"/>
              </w:rPr>
              <w:t>формирование представлений о социальных ценностях гуманизма; взаимоотношение народа и государства;</w:t>
            </w:r>
            <w:r>
              <w:rPr>
                <w:sz w:val="18"/>
                <w:szCs w:val="18"/>
              </w:rPr>
              <w:t xml:space="preserve">  тройка как символ свободы, движения, мечты о счастье; авторская вера в то, что слова, полные иронии и гнева, дойдут до сознания тех, от кого зависит счастье простых людей;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умения осознавать художественную картину жизни, отраженную в литературном произведении; владение устной монологической речью;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ключевой проблемы произведения, связи литературных произведений с жизнью; умение анализировать литературное произведение; владение литературоведческим термином «фольклорные элементы в художественном произведении»; умение отвечать на вопросы по прослушанному или прочитанному тексту; создавать устные монологические высказывания.</w:t>
            </w:r>
          </w:p>
        </w:tc>
      </w:tr>
      <w:tr w:rsidR="004E36D7" w:rsidRPr="00440F7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50.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i/>
                <w:lang w:eastAsia="en-US"/>
              </w:rPr>
              <w:t>Р/р</w:t>
            </w:r>
            <w:r>
              <w:rPr>
                <w:i/>
                <w:lang w:eastAsia="en-US"/>
              </w:rPr>
              <w:t xml:space="preserve">. Анализ </w:t>
            </w:r>
            <w:r w:rsidRPr="002C25C3">
              <w:rPr>
                <w:i/>
                <w:lang w:eastAsia="en-US"/>
              </w:rPr>
              <w:t>письменных работ.</w:t>
            </w:r>
          </w:p>
        </w:tc>
        <w:tc>
          <w:tcPr>
            <w:tcW w:w="6804" w:type="dxa"/>
          </w:tcPr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коммуникативной компетентности в общении и сотрудничестве со сверстниками</w:t>
            </w:r>
            <w:r w:rsidRPr="00894983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</w:t>
            </w:r>
            <w:r w:rsidRPr="00425FC0">
              <w:rPr>
                <w:sz w:val="18"/>
                <w:szCs w:val="18"/>
              </w:rPr>
              <w:t>;</w:t>
            </w:r>
          </w:p>
          <w:p w:rsidR="004E36D7" w:rsidRPr="00440F7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40F7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40F70" w:rsidRDefault="004E36D7" w:rsidP="00BF3B9F">
            <w:pPr>
              <w:jc w:val="both"/>
              <w:rPr>
                <w:sz w:val="18"/>
                <w:szCs w:val="18"/>
              </w:rPr>
            </w:pPr>
            <w:r w:rsidRPr="00440F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создавать устные монологические высказывания разного типа, вести диалог.</w:t>
            </w:r>
          </w:p>
        </w:tc>
      </w:tr>
      <w:tr w:rsidR="004E36D7" w:rsidRPr="00726AFC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51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Л.Н.Толстой. Сведения о писателе. Историко-литературная основа рассказа «Кавказский пленник». Заочная экскурсия в Ясную Поляну.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агрессивности как антиценности; осуждение жестокости, национальной розни</w:t>
            </w:r>
            <w:r w:rsidRPr="00C4477C">
              <w:rPr>
                <w:sz w:val="18"/>
                <w:szCs w:val="18"/>
              </w:rPr>
              <w:t>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извлекать информацию, представленную в разных формах (сплошной текст; не сплошной текст – илл</w:t>
            </w:r>
            <w:r>
              <w:rPr>
                <w:sz w:val="18"/>
                <w:szCs w:val="18"/>
              </w:rPr>
              <w:t>юстрация, таблица, схема); умение</w:t>
            </w:r>
            <w:r w:rsidRPr="00C4477C">
              <w:rPr>
                <w:sz w:val="18"/>
                <w:szCs w:val="18"/>
              </w:rPr>
              <w:t xml:space="preserve"> перерабатывать  информацию из одной формы в другую (составлять план, таблицу, схему);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726AFC" w:rsidRDefault="004E36D7" w:rsidP="00BF3B9F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</w:t>
            </w:r>
            <w:r>
              <w:rPr>
                <w:sz w:val="18"/>
                <w:szCs w:val="18"/>
              </w:rPr>
              <w:t>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  <w:r w:rsidRPr="00C4477C">
              <w:rPr>
                <w:sz w:val="18"/>
                <w:szCs w:val="18"/>
              </w:rPr>
              <w:t>.</w:t>
            </w:r>
          </w:p>
        </w:tc>
      </w:tr>
      <w:tr w:rsidR="004E36D7" w:rsidRPr="00425FC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52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Л.Н.Толстой. «Кавказский пленник». Жилин и Костылин в плену.</w:t>
            </w:r>
          </w:p>
        </w:tc>
        <w:tc>
          <w:tcPr>
            <w:tcW w:w="6804" w:type="dxa"/>
          </w:tcPr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об агрессивности как антиценности; смелость и решительность, пренебрежение к смерти, готовность стоять на своем, противостояние агрессии (Жилин); отсутствие нравственной опоры – любви к людям как причина агрессивности (Костылин); противопоставление ненависти к иноверцам, кровной мести за измену вере законам гуманизма, человечности;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анализировать, критически оценивать прочитанное, осознавать художественную картину жизни, отражённую в литературном произведении; умение организовывать учебное сотрудничество и совместную деятельность с учителем и сверстниками; работать индивидуально и в группе;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1A48DD">
              <w:rPr>
                <w:sz w:val="18"/>
                <w:szCs w:val="18"/>
              </w:rPr>
              <w:t xml:space="preserve"> характеризовать героев русской литературы 19 века; характеризовать сюжет произведения, его тематику, </w:t>
            </w:r>
            <w:r>
              <w:rPr>
                <w:sz w:val="18"/>
                <w:szCs w:val="18"/>
              </w:rPr>
              <w:t>идейно-эмоциональное содержание; владение литературоведческими терминами «рассказ», «портрет»; умение пересказывать прозаическое произведение или отрывок из него.</w:t>
            </w:r>
          </w:p>
        </w:tc>
      </w:tr>
      <w:tr w:rsidR="004E36D7" w:rsidRPr="00425FC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53.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Две жизненные позиции в рассказе «Кавказский пленник». Художественная идея рассказа.</w:t>
            </w:r>
          </w:p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чистосердечии, чувстве товарищеского долга, ответственности за более слабого; противопоставление активной жизненной позиции пассивности и нерешительности;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развитие способности понимать литературное художественное произведение, отражающее разные этнокультурные традиции; 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«завязка», «кульминация», «развязка»; приобщение к духовно-нравственным ценностям  русской литературы и культуры, сопоставление их с духовно-нравственными ценностями других народов; понимание авторской позиции и умение формулировать свое отношение к ней.</w:t>
            </w:r>
          </w:p>
        </w:tc>
      </w:tr>
      <w:tr w:rsidR="004E36D7" w:rsidRPr="00425FC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54-55.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Р/р. Подготовка к сочинению</w:t>
            </w:r>
            <w:r w:rsidRPr="002C25C3">
              <w:rPr>
                <w:i/>
                <w:lang w:eastAsia="en-US"/>
              </w:rPr>
              <w:t xml:space="preserve"> «Над чем меня заставил задуматься рассказ Л.Н.Толстого «Кавказский пленник»?»</w:t>
            </w:r>
            <w:r>
              <w:rPr>
                <w:i/>
                <w:lang w:eastAsia="en-US"/>
              </w:rPr>
              <w:t xml:space="preserve"> Анализ сочинений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мире и международном  сотрудничестве, толерантности как гуманистических ценностях, необходимости построения отношений в современном мире на основе доброты и взаимопонимания;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развитие способности понимать литературное художественное произведение; умение самостоятельно определять цели своего обучения и умение самостоятельно  планировать пути достижения целей; умение организовывать учебное сотрудничество и совместную деятельность с учителем и сверстниками;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грамотно строить письменную  монологическую речь.</w:t>
            </w:r>
          </w:p>
        </w:tc>
      </w:tr>
      <w:tr w:rsidR="004E36D7" w:rsidRPr="00425FC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56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 xml:space="preserve">Детские и юношеские годы А.П.Чехова. Семья А.П.Чехова. Книга в жизни А.П.Чехова. 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свободе как  экзистенциальной ценности гуманизма; чувство свободы и человеческого достоинства, непримиримое отношение к деспотизму, лжи, пресмыкательству;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извлекать информацию, представленную в разных формах (сплошной текст; не сплошной текст – илл</w:t>
            </w:r>
            <w:r>
              <w:rPr>
                <w:sz w:val="18"/>
                <w:szCs w:val="18"/>
              </w:rPr>
              <w:t>юстрация, таблица, схема); умение</w:t>
            </w:r>
            <w:r w:rsidRPr="00C4477C">
              <w:rPr>
                <w:sz w:val="18"/>
                <w:szCs w:val="18"/>
              </w:rPr>
              <w:t xml:space="preserve"> перерабатывать  информацию из одной формы в другую (составлять план, таблицу, схему);</w:t>
            </w:r>
            <w:r>
              <w:rPr>
                <w:sz w:val="18"/>
                <w:szCs w:val="18"/>
              </w:rPr>
              <w:t xml:space="preserve"> осознание значимости литературы для своего дальнейшего развития;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</w:t>
            </w:r>
            <w:r>
              <w:rPr>
                <w:sz w:val="18"/>
                <w:szCs w:val="18"/>
              </w:rPr>
              <w:t xml:space="preserve"> произведения; эстетическое восприятие произведений литературы.</w:t>
            </w:r>
          </w:p>
        </w:tc>
      </w:tr>
      <w:tr w:rsidR="004E36D7" w:rsidRPr="00425FC0" w:rsidTr="00BF3B9F">
        <w:trPr>
          <w:trHeight w:val="341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57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Рассказ А.П.Чехова «Злоумышленник». Приёмы создания характеров и ситуаций. Жанровое своеобразие рассказа. Работа над проектом.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социальных ценностях гуманизма; народ и государство; противопоставление рациональной логики, основанной на законе, «праву по совести»;  осуждение нелепости, абсурдности жизни, осмысление происходящего с высоты гуманистического идеала;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умения воспринимать, анализировать, критически оценивать прочитанное; умение организовывать учебное сотрудничество и совместную деятельность с учителем и сверстниками; работать индивидуально и в группе;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1A48DD">
              <w:rPr>
                <w:sz w:val="18"/>
                <w:szCs w:val="18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</w:t>
            </w:r>
            <w:r>
              <w:rPr>
                <w:sz w:val="18"/>
                <w:szCs w:val="18"/>
              </w:rPr>
              <w:t>ное содержание; владение литературоведческими терминами «юмор», «комическая ситуация», «ирония», «антитеза», «метафора», «градация».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58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Рассказ А.П.Чехова «Пересолил». Работа над проетом.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социальных ценностях гуманизма; осуждение трусости, обмана, легковерности;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1A48DD">
              <w:rPr>
                <w:sz w:val="18"/>
                <w:szCs w:val="18"/>
              </w:rPr>
              <w:t xml:space="preserve"> характеризовать героев русской литературы 19 века; характеризовать сюжет произведения, его тематику, </w:t>
            </w:r>
            <w:r>
              <w:rPr>
                <w:sz w:val="18"/>
                <w:szCs w:val="18"/>
              </w:rPr>
              <w:t>идейно-эмоциональное содержание; владение литературоведческими терминами «юмористический рассказ», «жанр», «двойная развязка», «прием несоответствия».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59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i/>
                <w:lang w:eastAsia="en-US"/>
              </w:rPr>
              <w:t>Р/р. Сочинение-юмористический рассказ о случае из жизни.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позиции; готовность и способность вести диалог с другими людьми и достигать с ними взаимопонимания;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использовать речевые средства в соответствии с задачей коммуникации для выражения своих мыслей и чувств; владение устной и письменной монологической речью;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осмысление роли детали в создании художественного образа;  написание классных творческих работ.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60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Презентация проекта «Краткость – сестра таланта» (по творчеству А.П.Чехова).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4C7C09">
              <w:rPr>
                <w:sz w:val="18"/>
                <w:szCs w:val="18"/>
              </w:rPr>
              <w:t xml:space="preserve">чувствовать красоту и </w:t>
            </w:r>
            <w:r>
              <w:rPr>
                <w:sz w:val="18"/>
                <w:szCs w:val="18"/>
              </w:rPr>
              <w:t>выразительность речи, стремление</w:t>
            </w:r>
            <w:r w:rsidRPr="004C7C09">
              <w:rPr>
                <w:sz w:val="18"/>
                <w:szCs w:val="18"/>
              </w:rPr>
              <w:t xml:space="preserve"> к совершенствованию собственной речи;</w:t>
            </w:r>
            <w:r>
              <w:rPr>
                <w:sz w:val="18"/>
                <w:szCs w:val="18"/>
              </w:rPr>
              <w:t>умение</w:t>
            </w:r>
            <w:r w:rsidRPr="004C7C09">
              <w:rPr>
                <w:sz w:val="18"/>
                <w:szCs w:val="18"/>
              </w:rPr>
              <w:t xml:space="preserve"> выступать перед аудиторией сверстников;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умение</w:t>
            </w:r>
            <w:r w:rsidRPr="00EF0AE2">
              <w:rPr>
                <w:sz w:val="18"/>
                <w:szCs w:val="18"/>
              </w:rPr>
              <w:t xml:space="preserve"> самостоятельно организовывать собственную деятельность, оценивать ее;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 w:rsidRPr="002C25C3">
              <w:rPr>
                <w:sz w:val="18"/>
                <w:szCs w:val="18"/>
              </w:rPr>
              <w:t>умение</w:t>
            </w:r>
            <w:r>
              <w:rPr>
                <w:sz w:val="18"/>
                <w:szCs w:val="18"/>
              </w:rPr>
              <w:t xml:space="preserve"> </w:t>
            </w:r>
            <w:r w:rsidRPr="002C25C3">
              <w:rPr>
                <w:sz w:val="18"/>
                <w:szCs w:val="18"/>
              </w:rPr>
              <w:t>вести диалог; понимание роли изобразительно-выразительных языковых средств в создании образов.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61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Краткие сведения об И.А.Бунине. Заочная экскурсия по бунинским местам.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совершенствование духовно-нравственных качествх личности, воспитание </w:t>
            </w:r>
            <w:r w:rsidRPr="00C4477C">
              <w:rPr>
                <w:sz w:val="18"/>
                <w:szCs w:val="18"/>
              </w:rPr>
              <w:t xml:space="preserve"> любви к многонациональному Отечеству, уважительного отношения к русской литературе;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понимание литературы как одной из основных национально-культурных ценностей народа;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62.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Стихотворение И.Бунина «Густой зеленый ельник у дороги…». Тема природы и приёмы её реализации.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эстетических ценностях гуманизма; красота как все то, что доставляет эстетическое и нравственное наслаждение; образ оленя как символ жизненной энергии, солнечного света, божественного дара, стремительности, грации;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анализировать, критически оценивать прочитанное;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1A48DD">
              <w:rPr>
                <w:sz w:val="18"/>
                <w:szCs w:val="18"/>
              </w:rPr>
              <w:t xml:space="preserve"> выразительно читать стихотворение, оценивать отношение поэтов, художников  к природе,   определять роль эпитетов и метаф</w:t>
            </w:r>
            <w:r>
              <w:rPr>
                <w:sz w:val="18"/>
                <w:szCs w:val="18"/>
              </w:rPr>
              <w:t>ор в создании словесной картины; владение литературоведческим термином «стихотворение-размышление»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63.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И.А.Бунин. Рассказ  «В деревне».</w:t>
            </w:r>
          </w:p>
        </w:tc>
        <w:tc>
          <w:tcPr>
            <w:tcW w:w="6804" w:type="dxa"/>
          </w:tcPr>
          <w:p w:rsidR="004E36D7" w:rsidRPr="00761506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  <w:r w:rsidRPr="00425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трагическое несоответствие между прекрасной природой и человеческим бытием, мечтой о счастье и нарушением «заповеди радости»; стремление к постижению «вечных вопросов жизни»;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владение устной речью; умение организовывать учебное сотрудничество и совместную деятельность с учителем и сверстниками; формирование умений воспринимать, анализировать, критически оценивать прочитанное;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формирование умения</w:t>
            </w:r>
            <w:r w:rsidRPr="00EF0AE2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ыразительно читать текст; умения да</w:t>
            </w:r>
            <w:r w:rsidRPr="00EF0AE2">
              <w:rPr>
                <w:sz w:val="18"/>
                <w:szCs w:val="18"/>
              </w:rPr>
              <w:t>вать характеристику персонажу, определять его нрав</w:t>
            </w:r>
            <w:r>
              <w:rPr>
                <w:sz w:val="18"/>
                <w:szCs w:val="18"/>
              </w:rPr>
              <w:t>ственно-эмоциональное состояние; владение литературоведческим термином «образ-пейзаж»; умение отвечать на вопросы по прослушанному или прочитанному тексту.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И.А.Бунин. «Подснежник».</w:t>
            </w:r>
          </w:p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совершенстве как нравственной ценности гуманизма; противопоставление искренности, доверчивости, стремления к прекрасному – пошлости, грубости и равнодушию;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 и критически оценивать прочитанное, осознавать художественную картину жизни, отраженную в литературном произведении;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владение литературоведческими терминами «герой», «персонаж», «повествователь»; умение понимать и формулировать тему, идею и нравственный пафос литературного произведения; понимание авторской позиции и умение формулировать свое отношение к ней.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Л.Н.Андреев. Краткие сведения о писателе.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многогранность творческой личности; 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понимание литературы как одной из основных национально-культурных ценностей народа, как способа познания жизни;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</w:t>
            </w:r>
            <w:r>
              <w:rPr>
                <w:sz w:val="18"/>
                <w:szCs w:val="18"/>
              </w:rPr>
              <w:t>, истории создания произведения; умение вести диалог; формирование эстетического вкуса.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66.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Л.Андреев «Петька на даче». Мир города в рассказе.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1076F8">
              <w:rPr>
                <w:sz w:val="18"/>
                <w:szCs w:val="18"/>
              </w:rPr>
              <w:t>формирование представлений о творчестве как экзистенциальной ценности гуманизма;</w:t>
            </w:r>
            <w:r>
              <w:rPr>
                <w:sz w:val="18"/>
                <w:szCs w:val="18"/>
              </w:rPr>
              <w:t xml:space="preserve">  жестокость, грубость, грязь, равнодушие окружающей действительности (мира города) – причина отсутствия интереса к жизни, непосредственности, искренности чувств, присущих детям;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смысловой и эстетический анализ текста; умение формулировать, аргументировать и отстаивать свое мнение;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1A48DD">
              <w:rPr>
                <w:sz w:val="18"/>
                <w:szCs w:val="18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</w:t>
            </w:r>
            <w:r>
              <w:rPr>
                <w:sz w:val="18"/>
                <w:szCs w:val="18"/>
              </w:rPr>
              <w:t>ьное содержание; владение литературоведческими терминами «тема», «эпизод»,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Л.Н.Андреев. «Петька на даче». Противопоставление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1076F8"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</w:t>
            </w:r>
            <w:r>
              <w:rPr>
                <w:sz w:val="18"/>
                <w:szCs w:val="18"/>
              </w:rPr>
              <w:t>противопоставление одухотворяющей силы природы губительной и равнодушной силе города; жестокая действительность, разрушающая мечты о счастье, - причина апатии и духовной смерти;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1076F8">
              <w:rPr>
                <w:sz w:val="18"/>
                <w:szCs w:val="18"/>
              </w:rPr>
              <w:t>формирование умений воспринимать, анализировать и критически оценивать прочитанное, осознавать художественную картину жизни, отраженную в литературном произведении;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 w:rsidRPr="002C25C3">
              <w:rPr>
                <w:sz w:val="18"/>
                <w:szCs w:val="18"/>
              </w:rPr>
              <w:t>владение литературоведческим термином «финал»; понимание связи литературных произведений с эпохой их написания; понимание авторской позиции и умение формулировать свое отношение к ней.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68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А.И.Куприн. Краткие сведения о писателе. Заочная экскурсия в музей А.И.Куприна в Наровчате.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 w:rsidRPr="001076F8"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</w:t>
            </w:r>
            <w:r>
              <w:rPr>
                <w:sz w:val="18"/>
                <w:szCs w:val="18"/>
              </w:rPr>
              <w:t xml:space="preserve">уважение к человеку, к его неисчерпаемым творческим возможностям, ненависть к грубости, насилию, пошлости, лжи и жадности; 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извлекать информацию, представленную в разных формах (сплошной текст; не сплошной текст – илл</w:t>
            </w:r>
            <w:r>
              <w:rPr>
                <w:sz w:val="18"/>
                <w:szCs w:val="18"/>
              </w:rPr>
              <w:t>юстрация, таблица, схема); умение</w:t>
            </w:r>
            <w:r w:rsidRPr="00C4477C">
              <w:rPr>
                <w:sz w:val="18"/>
                <w:szCs w:val="18"/>
              </w:rPr>
              <w:t xml:space="preserve"> перерабатывать  информацию из одной формы в другую (составлять план, таблицу, схему);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</w:t>
            </w:r>
            <w:r>
              <w:rPr>
                <w:sz w:val="18"/>
                <w:szCs w:val="18"/>
              </w:rPr>
              <w:t>, истории создания произведения; понимание произведений русских писателей 19-20 вв.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69.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Рассказ А.И.Куприна «Золотой Петух». Тема, особенности создания образа.</w:t>
            </w:r>
          </w:p>
        </w:tc>
        <w:tc>
          <w:tcPr>
            <w:tcW w:w="6804" w:type="dxa"/>
          </w:tcPr>
          <w:p w:rsidR="004E36D7" w:rsidRPr="00761506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  <w:r w:rsidRPr="00425FC0">
              <w:rPr>
                <w:sz w:val="18"/>
                <w:szCs w:val="18"/>
              </w:rPr>
              <w:t xml:space="preserve"> </w:t>
            </w:r>
            <w:r w:rsidRPr="00F905DB"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</w:t>
            </w:r>
            <w:r>
              <w:rPr>
                <w:sz w:val="18"/>
                <w:szCs w:val="18"/>
              </w:rPr>
              <w:t>прославление природы, неисчерпаемая влюбленность в жизнь, ощущение праздника, величия происходящего, осознание бесконечности обновляющейся жизни;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умения воспринимать, анализировать и критически оценивать прочитанное; умение осознавать  художественную картину жизни, отраженную в произведении; умение формулировать, аргументировать и отстаивать свое мнение;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пересказывать прозаические произведения или их фрагменты; отвечать на вопросы по прослушанному или прочитанному тексту; владение литературоведческими терминами «рассказ», «характеристика персонажа», «портрет».</w:t>
            </w:r>
          </w:p>
        </w:tc>
      </w:tr>
      <w:tr w:rsidR="004E36D7" w:rsidRPr="00761506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70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i/>
                <w:lang w:eastAsia="en-US"/>
              </w:rPr>
              <w:t>Р/р. Обучение анализу эпизода.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коммуникативной компетентности в общении и сотрудничестве со сверстниками;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E36D7" w:rsidRPr="00761506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  <w:r w:rsidRPr="00C4477C">
              <w:rPr>
                <w:sz w:val="18"/>
                <w:szCs w:val="18"/>
              </w:rPr>
              <w:t xml:space="preserve"> </w:t>
            </w:r>
            <w:r w:rsidRPr="00F905DB">
              <w:rPr>
                <w:sz w:val="18"/>
                <w:szCs w:val="18"/>
              </w:rPr>
              <w:t>умение создавать устные и письменные монологические высказывания разных типов;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71.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Детские впечатления А.А.Блока. Книга в жизни юного А.А.Блока. Блоковские места.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нравственных ценностях гуманизма; любовь к родной земле, родному дому; доброта, высокое благородство, искренность и доверчивость – черты характера поэта;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определять цели своего обучения; умение самостоятельно планировать пути достижения целей;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приобщение к духовно-нравственным ценностям русской литературы и культуры; понимание образной природы литературы как явления словесного искусства.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72.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А.А.Блок. «Летний вечер», «Полный месяц встал над лугом…»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смысле жизни как экзистенциальной ценности гуманизма; стремление к неуспокоенности, к борьбе;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 и критически оценивать прочитанное; осознавать художественную картину жизни, отраженную в литературном произведении;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1A48DD">
              <w:rPr>
                <w:sz w:val="18"/>
                <w:szCs w:val="18"/>
              </w:rPr>
              <w:t xml:space="preserve"> выразительно читать стихотворение, оценивать отношение поэтов, художников  к природе,   определять роль эпитетов и метаф</w:t>
            </w:r>
            <w:r>
              <w:rPr>
                <w:sz w:val="18"/>
                <w:szCs w:val="18"/>
              </w:rPr>
              <w:t>ор в создании словесной картины; владение литературоведческими терминами «антитеза», «художественное пространство».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73.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С.А.Есенин. Детские годы. В есенинском Константинове.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отношениях человека и природы как особой сфере участия, как гуманистической ценности; красота родного края – источник вдохновения и творческих сил поэта</w:t>
            </w:r>
            <w:r w:rsidRPr="00C4477C">
              <w:rPr>
                <w:sz w:val="18"/>
                <w:szCs w:val="18"/>
              </w:rPr>
              <w:t>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извлекать информацию, представленную в разных формах (сплошной текст; не сплошной текст – илл</w:t>
            </w:r>
            <w:r>
              <w:rPr>
                <w:sz w:val="18"/>
                <w:szCs w:val="18"/>
              </w:rPr>
              <w:t>юстрация, таблица, схема); умение</w:t>
            </w:r>
            <w:r w:rsidRPr="00C4477C">
              <w:rPr>
                <w:sz w:val="18"/>
                <w:szCs w:val="18"/>
              </w:rPr>
              <w:t xml:space="preserve"> перерабатывать  информацию из одной формы в другую (составлять план, таблицу, схему);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</w:t>
            </w:r>
            <w:r>
              <w:rPr>
                <w:sz w:val="18"/>
                <w:szCs w:val="18"/>
              </w:rPr>
              <w:t>, истории создания произведения; эстетическое восприятие произведений литературы; формирование эстетического вкуса.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С.А.Есенин «Ты запой мне ту песню, что прежде…»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участии как гуманистической ценности; неразрывная связь родной природы и человека; восхищение красотой русской природы, любовь к родине;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</w:t>
            </w:r>
            <w:r w:rsidRPr="000E6F17">
              <w:rPr>
                <w:sz w:val="18"/>
                <w:szCs w:val="18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формирование умения анализиро</w:t>
            </w:r>
            <w:r w:rsidRPr="00EF0AE2">
              <w:rPr>
                <w:sz w:val="18"/>
                <w:szCs w:val="18"/>
              </w:rPr>
              <w:t>вать лирические произведения, от</w:t>
            </w:r>
            <w:r>
              <w:rPr>
                <w:sz w:val="18"/>
                <w:szCs w:val="18"/>
              </w:rPr>
              <w:t>бирать изобразительные средства; умения</w:t>
            </w:r>
            <w:r w:rsidRPr="00EF0AE2">
              <w:rPr>
                <w:sz w:val="18"/>
                <w:szCs w:val="18"/>
              </w:rPr>
              <w:t xml:space="preserve"> правильно, выразительно чи</w:t>
            </w:r>
            <w:r>
              <w:rPr>
                <w:sz w:val="18"/>
                <w:szCs w:val="18"/>
              </w:rPr>
              <w:t>тать стихотворения; владеть литературоведческими терминами «эпитет», «метафора», «сравнение», «олицетворение».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С.А.Есенин «Поёт зима – аукает…», «Нивы сжаты, рощи голы…»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3C6DF1">
              <w:rPr>
                <w:sz w:val="18"/>
                <w:szCs w:val="18"/>
              </w:rPr>
              <w:t>формирование представлений об участии как гуманистической ценности;</w:t>
            </w:r>
            <w:r>
              <w:rPr>
                <w:sz w:val="18"/>
                <w:szCs w:val="18"/>
              </w:rPr>
              <w:t xml:space="preserve"> восприятие человека как части природы; природа не символ человеческих чувств и не аналогия человеческого мира, а одушевленное существо, живущее самостоятельной жизнью;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</w:t>
            </w:r>
            <w:r w:rsidRPr="000E6F17">
              <w:rPr>
                <w:sz w:val="18"/>
                <w:szCs w:val="18"/>
              </w:rPr>
              <w:t>в диалоге с учителем вырабатывать критерии оценки и   определять степень успешности своей работы и работы других в соответствии с этими критериями;</w:t>
            </w:r>
            <w:r>
              <w:rPr>
                <w:sz w:val="18"/>
                <w:szCs w:val="18"/>
              </w:rPr>
              <w:t xml:space="preserve"> формирование умения воспринимать, анализировать и критически оценивать прочитанное;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формирование умения </w:t>
            </w:r>
            <w:r w:rsidRPr="00EF0AE2">
              <w:rPr>
                <w:sz w:val="18"/>
                <w:szCs w:val="18"/>
              </w:rPr>
              <w:t xml:space="preserve">анализировать лирические произведения, отбирать </w:t>
            </w:r>
            <w:r>
              <w:rPr>
                <w:sz w:val="18"/>
                <w:szCs w:val="18"/>
              </w:rPr>
              <w:t>изобразительные средства; умения</w:t>
            </w:r>
            <w:r w:rsidRPr="00EF0AE2">
              <w:rPr>
                <w:sz w:val="18"/>
                <w:szCs w:val="18"/>
              </w:rPr>
              <w:t xml:space="preserve"> правильно, вы</w:t>
            </w:r>
            <w:r>
              <w:rPr>
                <w:sz w:val="18"/>
                <w:szCs w:val="18"/>
              </w:rPr>
              <w:t>разительно читать стихотворения;  владение литературоведческим термином «олицетворение».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76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 xml:space="preserve">А.П.Платонов. Краткие сведения о писателе. 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совершенствование</w:t>
            </w:r>
            <w:r w:rsidRPr="00C4477C">
              <w:rPr>
                <w:sz w:val="18"/>
                <w:szCs w:val="18"/>
              </w:rPr>
              <w:t xml:space="preserve"> духовно-нравственны</w:t>
            </w:r>
            <w:r>
              <w:rPr>
                <w:sz w:val="18"/>
                <w:szCs w:val="18"/>
              </w:rPr>
              <w:t>е качества личности, воспитание чувства</w:t>
            </w:r>
            <w:r w:rsidRPr="00C4477C">
              <w:rPr>
                <w:sz w:val="18"/>
                <w:szCs w:val="18"/>
              </w:rPr>
              <w:t xml:space="preserve"> любви к многонациональному Отечеству, уважительного отношения к русской литературе;</w:t>
            </w:r>
            <w:r>
              <w:rPr>
                <w:sz w:val="18"/>
                <w:szCs w:val="18"/>
              </w:rPr>
              <w:t xml:space="preserve"> стремление помочь изможденному судьбой человеку, понять и оправдать смысл и цель его существования;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вкусом, способного аргументировать свое мнение; умение организовывать учебное сотрудничество и совместную деятельность с учителем и сверстниками;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произведения.</w:t>
            </w:r>
          </w:p>
        </w:tc>
      </w:tr>
      <w:tr w:rsidR="004E36D7" w:rsidRPr="002C25C3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А.П.Платонов. Мир глазами ребёнка в рассказе «Никита».</w:t>
            </w:r>
          </w:p>
        </w:tc>
        <w:tc>
          <w:tcPr>
            <w:tcW w:w="6804" w:type="dxa"/>
          </w:tcPr>
          <w:p w:rsidR="004E36D7" w:rsidRPr="000E6F17" w:rsidRDefault="004E36D7" w:rsidP="00BF3B9F">
            <w:pPr>
              <w:pStyle w:val="31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0E6F1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Default="004E36D7" w:rsidP="00BF3B9F">
            <w:pPr>
              <w:pStyle w:val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F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324CD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победа человека творческого над темными силами, которые мешают ему быть свободным и счастливым;</w:t>
            </w:r>
          </w:p>
          <w:p w:rsidR="004E36D7" w:rsidRPr="000E6F17" w:rsidRDefault="004E36D7" w:rsidP="00BF3B9F">
            <w:pPr>
              <w:pStyle w:val="31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0E6F1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Default="004E36D7" w:rsidP="00BF3B9F">
            <w:pPr>
              <w:pStyle w:val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F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умение</w:t>
            </w:r>
            <w:r w:rsidRPr="000E6F17">
              <w:rPr>
                <w:rFonts w:ascii="Times New Roman" w:hAnsi="Times New Roman"/>
                <w:sz w:val="18"/>
                <w:szCs w:val="18"/>
              </w:rPr>
              <w:t xml:space="preserve"> понимать проблему, выдвигать гипотезу, структурировать материал, подбирать аргументы для по</w:t>
            </w:r>
            <w:r>
              <w:rPr>
                <w:rFonts w:ascii="Times New Roman" w:hAnsi="Times New Roman"/>
                <w:sz w:val="18"/>
                <w:szCs w:val="18"/>
              </w:rPr>
              <w:t>дтверждения собственной позиции;</w:t>
            </w:r>
          </w:p>
          <w:p w:rsidR="004E36D7" w:rsidRPr="000E6F17" w:rsidRDefault="004E36D7" w:rsidP="00BF3B9F">
            <w:pPr>
              <w:pStyle w:val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F1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2C25C3" w:rsidRDefault="004E36D7" w:rsidP="00BF3B9F">
            <w:pPr>
              <w:pStyle w:val="31"/>
              <w:jc w:val="both"/>
            </w:pPr>
            <w:r w:rsidRPr="000E6F17">
              <w:rPr>
                <w:rFonts w:ascii="Times New Roman" w:hAnsi="Times New Roman"/>
                <w:sz w:val="18"/>
                <w:szCs w:val="18"/>
              </w:rPr>
              <w:t>-</w:t>
            </w:r>
            <w:r w:rsidRPr="002C25C3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r w:rsidRPr="000E6F17">
              <w:rPr>
                <w:rFonts w:ascii="Times New Roman" w:hAnsi="Times New Roman"/>
                <w:sz w:val="18"/>
                <w:szCs w:val="18"/>
              </w:rPr>
              <w:t>ормировать умение художественно пересказывать фрагмент; умение составлять словарь для характеристики предметов и явлений; уме</w:t>
            </w:r>
            <w:r>
              <w:rPr>
                <w:rFonts w:ascii="Times New Roman" w:hAnsi="Times New Roman"/>
                <w:sz w:val="18"/>
                <w:szCs w:val="18"/>
              </w:rPr>
              <w:t>ние давать характеристику герою; владение литературоведческим термином «мифологическое сознание».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А.П.Платонов. «Цветок на земле».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развитие морального сознания и компетенции в решении моральных проблем, формирование нравственных ценностей</w:t>
            </w:r>
            <w:r w:rsidRPr="000E6F17">
              <w:rPr>
                <w:sz w:val="18"/>
                <w:szCs w:val="18"/>
              </w:rPr>
              <w:t>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543130"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вкусом, способного аргументировать свое мнение; умение организовывать учебное сотрудничество и совместную деятельность с учителем и сверстниками;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79.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П.П.Бажов. Краткие сведения о писателе.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 w:rsidRPr="00543130"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 </w:t>
            </w:r>
            <w:r>
              <w:rPr>
                <w:sz w:val="18"/>
                <w:szCs w:val="18"/>
              </w:rPr>
              <w:t>служение народу – высшая цель творчества;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умение </w:t>
            </w:r>
            <w:r w:rsidRPr="00C4477C">
              <w:rPr>
                <w:sz w:val="18"/>
                <w:szCs w:val="18"/>
              </w:rPr>
              <w:t>подбирать материал о биографии и творчестве писателя, ист</w:t>
            </w:r>
            <w:r>
              <w:rPr>
                <w:sz w:val="18"/>
                <w:szCs w:val="18"/>
              </w:rPr>
              <w:t>ории создания произведения; формирование собственного отношения к произведениям русской литературы.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80.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П.Бажов «Каменный цветок». Человек труда в сказе П.Бажова.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151CEA"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 </w:t>
            </w:r>
            <w:r>
              <w:rPr>
                <w:sz w:val="18"/>
                <w:szCs w:val="18"/>
              </w:rPr>
              <w:t>талант, способность восхищаться красотой окружающего мира, терпение, трудолюбие – качества характера творческого человека;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соотносить свои действия с планируемым результатом; формирование навыка смыслового чтения;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0E6F17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формирование  умения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характеристику герою; умения пересказывать от другого лица.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81.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П.П.Бажов. «Каменный цветок». Приёмы создания художественного образа.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5B1A14">
              <w:rPr>
                <w:sz w:val="18"/>
                <w:szCs w:val="18"/>
              </w:rPr>
              <w:t xml:space="preserve">формирование представлений о творчестве как экзистенциальной ценности гуманизма;   </w:t>
            </w:r>
            <w:r>
              <w:rPr>
                <w:sz w:val="18"/>
                <w:szCs w:val="18"/>
              </w:rPr>
              <w:t>стремление к гармонии искусства и природы, к идеалу; постоянный творческий поиск страдания и разочарования на пути к недостижимому идеалу – удел творческой личности;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вкусом; формирование умения воспринимать, анализировать и критически оценивать прочитанное;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 w:rsidRPr="002C25C3">
              <w:rPr>
                <w:sz w:val="18"/>
                <w:szCs w:val="18"/>
              </w:rPr>
              <w:t>формировать умение отличать сказ от сказки, знать основные особенности сказа и сказки; владение литературоведческими терминами «сказ и сказка», «герой повествования», «афоризм».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82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Н.Н.Носов. Краткие сведения о жизни и творчестве писателя. Литературная викторина.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деликатности, ранимости, доброжелательности, точности в оценке явлений и событий;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 w:rsidRPr="005B1A14">
              <w:rPr>
                <w:sz w:val="18"/>
                <w:szCs w:val="18"/>
              </w:rPr>
              <w:t>воспитание квалифицированного читателя со сформированным эстетическим вкусом;</w:t>
            </w:r>
            <w:r>
              <w:rPr>
                <w:sz w:val="18"/>
                <w:szCs w:val="18"/>
              </w:rPr>
              <w:t xml:space="preserve"> владение основами самоконтроля, самооценки, принятия решений и осуществления выбора в учебной и познавательной деятельности;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83.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Н.Н.Носов. Рассказ «Три охотника». Тема, система образов.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бодром и жизнерадостном мироощущении, вере в будущее, в успех, в то, что в мире существует положительное начало, добро; умение любить все живое, не унывать ни при каких жизненных обстоятельствах;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33839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5B1A14">
              <w:rPr>
                <w:sz w:val="18"/>
                <w:szCs w:val="18"/>
              </w:rPr>
              <w:t>формирование умения воспринимать, анализировать и критически оценивать прочитанное;</w:t>
            </w:r>
            <w:r>
              <w:rPr>
                <w:sz w:val="18"/>
                <w:szCs w:val="18"/>
              </w:rPr>
              <w:t xml:space="preserve"> формированиеумения аргументированно высказывать собствен</w:t>
            </w:r>
            <w:r w:rsidRPr="00433839">
              <w:rPr>
                <w:sz w:val="18"/>
                <w:szCs w:val="18"/>
              </w:rPr>
              <w:t xml:space="preserve">ное мнение и 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33839">
              <w:rPr>
                <w:sz w:val="18"/>
                <w:szCs w:val="18"/>
              </w:rPr>
              <w:t>координировать</w:t>
            </w:r>
            <w:r>
              <w:rPr>
                <w:sz w:val="18"/>
                <w:szCs w:val="18"/>
              </w:rPr>
              <w:t xml:space="preserve"> его с позициями партнёров в со</w:t>
            </w:r>
            <w:r w:rsidRPr="00433839">
              <w:rPr>
                <w:sz w:val="18"/>
                <w:szCs w:val="18"/>
              </w:rPr>
              <w:t>трудничестве при</w:t>
            </w:r>
            <w:r>
              <w:rPr>
                <w:sz w:val="18"/>
                <w:szCs w:val="18"/>
              </w:rPr>
              <w:t xml:space="preserve"> выработке общего решения в совместной деятельности;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авторской позиции и своего отношения к ней; владение литературоведческим термином «юмор»; восприятие на слух литературных произведений жанров.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В.П.Астафьев. Краткие сведения о писателе. Рассказ  «Васюткино озеро».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>- со</w:t>
            </w:r>
            <w:r>
              <w:rPr>
                <w:sz w:val="18"/>
                <w:szCs w:val="18"/>
              </w:rPr>
              <w:t>вершенствование духовно-нравственных качеств личности, воспитание</w:t>
            </w:r>
            <w:r w:rsidRPr="00C4477C">
              <w:rPr>
                <w:sz w:val="18"/>
                <w:szCs w:val="18"/>
              </w:rPr>
              <w:t xml:space="preserve"> чувство любви к многонациональному Отечеству, уважительного отношения к русской литературе;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анализировать, критически оценивать прочитанное; умения самостоятельно определять цели своего обучения;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</w:t>
            </w:r>
            <w:r>
              <w:rPr>
                <w:sz w:val="18"/>
                <w:szCs w:val="18"/>
              </w:rPr>
              <w:t>, истории создания произведения; понимание ключевых проблем изученных произведений русских писателей 20 века.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В.П.Астафьев. Рассказ «Васюткино озеро».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об участии как гуманистической ценности; становление личности человека, чувства единства природы и человека;</w:t>
            </w:r>
            <w:r w:rsidRPr="00C4477C">
              <w:rPr>
                <w:sz w:val="18"/>
                <w:szCs w:val="18"/>
              </w:rPr>
              <w:t>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анализировать, критически оценивать прочитанное; умения самостоятельно определять цели своего обучения;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владение литературоведческим термином «художественная идея»; умение отвечать на вопросы по прослушанному или прочитанному тексту; создавать устные монологические высказывания.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86.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Е.И.Носов. «Как патефон петуха от смерти спас». Мир глазами ребёнка. Юмористическое и лирическое в рассказе.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милосердии, готовности помочь, сострадании, человеколюбии;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</w:t>
            </w:r>
            <w:r w:rsidRPr="00ED65FE">
              <w:rPr>
                <w:sz w:val="18"/>
                <w:szCs w:val="18"/>
              </w:rPr>
              <w:t xml:space="preserve"> работать с разными источниками информации, находить ее, анализировать, использовать</w:t>
            </w:r>
            <w:r>
              <w:rPr>
                <w:sz w:val="18"/>
                <w:szCs w:val="18"/>
              </w:rPr>
              <w:t xml:space="preserve"> в самостоятельной деятельности;</w:t>
            </w:r>
            <w:r w:rsidRPr="00F11355">
              <w:rPr>
                <w:sz w:val="18"/>
                <w:szCs w:val="18"/>
              </w:rPr>
              <w:t>формирование умений воспринимать, анализировать, критически оценивать прочитанное;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различать жанровые разновидности расска</w:t>
            </w:r>
            <w:r w:rsidRPr="00ED65FE">
              <w:rPr>
                <w:sz w:val="18"/>
                <w:szCs w:val="18"/>
              </w:rPr>
              <w:t xml:space="preserve">за; </w:t>
            </w:r>
            <w:r>
              <w:rPr>
                <w:sz w:val="18"/>
                <w:szCs w:val="18"/>
              </w:rPr>
              <w:t xml:space="preserve">знать </w:t>
            </w:r>
            <w:r w:rsidRPr="00ED65FE">
              <w:rPr>
                <w:sz w:val="18"/>
                <w:szCs w:val="18"/>
              </w:rPr>
              <w:t>особенности ю</w:t>
            </w:r>
            <w:r>
              <w:rPr>
                <w:sz w:val="18"/>
                <w:szCs w:val="18"/>
              </w:rPr>
              <w:t>мористического рассказа; овладе</w:t>
            </w:r>
            <w:r w:rsidRPr="00ED65FE">
              <w:rPr>
                <w:sz w:val="18"/>
                <w:szCs w:val="18"/>
              </w:rPr>
              <w:t>вать различными видами пересказа.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87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 xml:space="preserve">Родная природа в произведениях писателей XX века. 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патриотизме как гуманистической ценности; «чистота души», чувство любви к родине, родной природе, ощущение глубинной связи с ней; Родина – духовная опора человека;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</w:t>
            </w:r>
            <w:r w:rsidRPr="00ED65FE">
              <w:rPr>
                <w:sz w:val="18"/>
                <w:szCs w:val="18"/>
              </w:rPr>
              <w:t>оформлять свои мысли в устной и письменной форме с учётом речевой ситуации;</w:t>
            </w:r>
            <w:r>
              <w:rPr>
                <w:sz w:val="18"/>
                <w:szCs w:val="18"/>
              </w:rPr>
              <w:t xml:space="preserve"> умение создавать обобщения, устанавливать аналогии;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формирование умения</w:t>
            </w:r>
            <w:r w:rsidRPr="00EF0AE2">
              <w:rPr>
                <w:sz w:val="18"/>
                <w:szCs w:val="18"/>
              </w:rPr>
              <w:t xml:space="preserve"> анализировать лирические произведения, отбирать изобрази</w:t>
            </w:r>
            <w:r>
              <w:rPr>
                <w:sz w:val="18"/>
                <w:szCs w:val="18"/>
              </w:rPr>
              <w:t>тельные средства; умения</w:t>
            </w:r>
            <w:r w:rsidRPr="00EF0AE2">
              <w:rPr>
                <w:sz w:val="18"/>
                <w:szCs w:val="18"/>
              </w:rPr>
              <w:t xml:space="preserve"> правильно, выразительно читать стихотворения.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В.И.Белов. «Весенняя ночь».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жизни как экзистенциальной ценности гуманизма; утверждение бесконечности бытия природы и жизни человека;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анализировать литературное произведение; владение литературоведческим термином «лирическая проза».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89.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В.Г.Распутин. «Век живи – век люби».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смысле жизни как экзистенциальной ценности гуманизма; осознание самого себя как личности, переживание момента своего самоопределения; ощущение кровной связи с огромным миром, наполненным жизнью;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умений воспринимать, анализировать, критически оценивать прочитанное; умение самостоятельно определять цели своего обучения, формулировать для себя новые задачи в учебе;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понимать и формулировать тему, идею, нравственный пафос литературного произведения; формулирование собственного отношения к произведениям русской литературы.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90.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Краткие сведения о Д.Дефо. «Жизнь и удивительные приключения Робинзона Крузо».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труде как гуманистической ценности; творческий труд и созидание;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потребности в систематическом чтении как средстве познания мира и себя в этом мире;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понимание ключевых проблем изученных произведений зарубежной литературы; сопоставление духовно-нравственных ценностей русской литературы и культуры с духовно-нравственными ценностями других народов; владение литературоведческим термином «приключенческий роман».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91.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Д.Дефо. «Жизнь и удивительные приключения Робинзона Крузо».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умение </w:t>
            </w:r>
            <w:r w:rsidRPr="000E6F17">
              <w:rPr>
                <w:sz w:val="18"/>
                <w:szCs w:val="18"/>
              </w:rPr>
              <w:t xml:space="preserve">формулировать собственное отношения к произведениям </w:t>
            </w:r>
            <w:r>
              <w:rPr>
                <w:sz w:val="18"/>
                <w:szCs w:val="18"/>
              </w:rPr>
              <w:t>зарубежной</w:t>
            </w:r>
            <w:r w:rsidRPr="000E6F17">
              <w:rPr>
                <w:sz w:val="18"/>
                <w:szCs w:val="18"/>
              </w:rPr>
              <w:t xml:space="preserve"> литературы, их оценку; </w:t>
            </w: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формировать уметь </w:t>
            </w:r>
            <w:r w:rsidRPr="00ED65FE">
              <w:rPr>
                <w:sz w:val="18"/>
                <w:szCs w:val="18"/>
              </w:rPr>
              <w:t xml:space="preserve">слушать и слышать других, пытаться принимать иную точку зрения, </w:t>
            </w:r>
            <w:r>
              <w:rPr>
                <w:sz w:val="18"/>
                <w:szCs w:val="18"/>
              </w:rPr>
              <w:t>уметь</w:t>
            </w:r>
            <w:r w:rsidRPr="00ED65FE">
              <w:rPr>
                <w:sz w:val="18"/>
                <w:szCs w:val="18"/>
              </w:rPr>
              <w:t xml:space="preserve"> корректировать свою точку зрения;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</w:t>
            </w:r>
            <w:r w:rsidRPr="00ED65FE">
              <w:rPr>
                <w:sz w:val="18"/>
                <w:szCs w:val="18"/>
              </w:rPr>
              <w:t xml:space="preserve"> применя</w:t>
            </w:r>
            <w:r>
              <w:rPr>
                <w:sz w:val="18"/>
                <w:szCs w:val="18"/>
              </w:rPr>
              <w:t>ть разные типы пересказа, давать характеристику ге</w:t>
            </w:r>
            <w:r w:rsidRPr="00ED65FE">
              <w:rPr>
                <w:sz w:val="18"/>
                <w:szCs w:val="18"/>
              </w:rPr>
              <w:t>рою.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92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 xml:space="preserve">Х.К.Андерсен. Краткие сведения о писателе. </w:t>
            </w:r>
          </w:p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Заочная экскурсия на родину сказочника.</w:t>
            </w:r>
          </w:p>
        </w:tc>
        <w:tc>
          <w:tcPr>
            <w:tcW w:w="6804" w:type="dxa"/>
          </w:tcPr>
          <w:p w:rsidR="004E36D7" w:rsidRPr="00FA0382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творчестве как экзистенциальной ценности гуманизма; творчество как урок человечности, доброты, любви к людям;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обеспечение культурной самоидентификации, осознание коммуникативно-эстетических воздействий родного языка на основе изучения произведений мировой литературы; умение самостоятельно планировать пути достижения целей;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 w:rsidRPr="0036337B">
              <w:rPr>
                <w:sz w:val="18"/>
                <w:szCs w:val="18"/>
              </w:rPr>
              <w:t>понимание ключевых проблем изученных произведений зарубежной литературы;</w:t>
            </w:r>
            <w:r>
              <w:rPr>
                <w:sz w:val="18"/>
                <w:szCs w:val="18"/>
              </w:rPr>
              <w:t xml:space="preserve"> владение литературоведческим термином «волшебная сказка».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93.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Сказка  Х.К.Андерсена «Соловей».</w:t>
            </w:r>
            <w:r>
              <w:rPr>
                <w:lang w:eastAsia="en-US"/>
              </w:rPr>
              <w:t xml:space="preserve"> </w:t>
            </w:r>
            <w:r w:rsidRPr="002C25C3">
              <w:rPr>
                <w:lang w:eastAsia="en-US"/>
              </w:rPr>
              <w:t>Внутренняя и внешняя красота.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противопоставление подлинного и мнимого в жизни и искусстве;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36337B">
              <w:rPr>
                <w:sz w:val="18"/>
                <w:szCs w:val="18"/>
              </w:rPr>
              <w:t xml:space="preserve">формирование умений воспринимать, анализировать, критически оценивать прочитанное; умение </w:t>
            </w:r>
            <w:r>
              <w:rPr>
                <w:sz w:val="18"/>
                <w:szCs w:val="18"/>
              </w:rPr>
              <w:t>организовывать сотрудничество и совместную деятельность с учителем и сверстниками;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 w:rsidRPr="002C25C3">
              <w:rPr>
                <w:sz w:val="18"/>
                <w:szCs w:val="18"/>
              </w:rPr>
              <w:t>умение</w:t>
            </w:r>
            <w:r w:rsidRPr="004422D7">
              <w:rPr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 xml:space="preserve">литературных </w:t>
            </w:r>
            <w:r w:rsidRPr="004422D7">
              <w:rPr>
                <w:sz w:val="18"/>
                <w:szCs w:val="18"/>
              </w:rPr>
              <w:t>героев</w:t>
            </w:r>
            <w:r>
              <w:rPr>
                <w:sz w:val="18"/>
                <w:szCs w:val="18"/>
              </w:rPr>
              <w:t>; владение литературоведческими терминами: авторский замысел и способы его характеристики».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94.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Краткие сведения о М.Твене. Автобиографические мотивы в произведениях М.Твена.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творчестве как гуманистической ценности и свободе как условии творчества;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развитие способности понимать литературные художественные произведения, отражающие разные этнокультурные традиции; 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</w:t>
            </w:r>
            <w:r>
              <w:rPr>
                <w:sz w:val="18"/>
                <w:szCs w:val="18"/>
              </w:rPr>
              <w:t xml:space="preserve">; </w:t>
            </w:r>
            <w:r w:rsidRPr="0036337B">
              <w:rPr>
                <w:sz w:val="18"/>
                <w:szCs w:val="18"/>
              </w:rPr>
              <w:t>понимание ключевых проблем изученных про</w:t>
            </w:r>
            <w:r>
              <w:rPr>
                <w:sz w:val="18"/>
                <w:szCs w:val="18"/>
              </w:rPr>
              <w:t>изведений зарубежной литературы.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95.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М.Твен. «Приключения Тома Сойера» (отрывок): мир детства и мир взрослых.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свободе как гуманистической ценности; противопоставление сурового,  деспотически нетерпимого мира взрослых красоте и поэзии «свободного», чистого, неразвращенного сознания, воспринимающего мир во всей полноте его объективного бытия;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развитие способности понимать литературные художественные произведения, отражающие разные этнокультурные традиции; умение</w:t>
            </w:r>
            <w:r w:rsidRPr="00EF3E50">
              <w:rPr>
                <w:sz w:val="18"/>
                <w:szCs w:val="18"/>
              </w:rPr>
              <w:t xml:space="preserve"> составлять собственное суждение о предмете речи;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 w:rsidRPr="002C25C3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>умения</w:t>
            </w:r>
            <w:r w:rsidRPr="00EF3E50">
              <w:rPr>
                <w:sz w:val="18"/>
                <w:szCs w:val="18"/>
              </w:rPr>
              <w:t xml:space="preserve"> давать характеристику герою</w:t>
            </w:r>
            <w:r>
              <w:rPr>
                <w:sz w:val="18"/>
                <w:szCs w:val="18"/>
              </w:rPr>
              <w:t>; владение литературоведческим термином «юмор».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96.</w:t>
            </w:r>
          </w:p>
        </w:tc>
        <w:tc>
          <w:tcPr>
            <w:tcW w:w="2691" w:type="dxa"/>
          </w:tcPr>
          <w:p w:rsidR="004E36D7" w:rsidRPr="00761506" w:rsidRDefault="004E36D7" w:rsidP="00BF3B9F">
            <w:pPr>
              <w:ind w:right="49"/>
              <w:jc w:val="both"/>
              <w:rPr>
                <w:sz w:val="18"/>
                <w:szCs w:val="18"/>
                <w:lang w:eastAsia="en-US"/>
              </w:rPr>
            </w:pPr>
            <w:r w:rsidRPr="00761506">
              <w:rPr>
                <w:sz w:val="18"/>
                <w:szCs w:val="18"/>
                <w:lang w:eastAsia="en-US"/>
              </w:rPr>
              <w:t xml:space="preserve">Жизнерадостность, неутомимый интерес к жизни, бурная энергия Тома Сойера. 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412270">
              <w:rPr>
                <w:sz w:val="18"/>
                <w:szCs w:val="18"/>
              </w:rPr>
              <w:t>формирование представлений о свободе как гуманистической ценности;</w:t>
            </w:r>
            <w:r>
              <w:rPr>
                <w:sz w:val="18"/>
                <w:szCs w:val="18"/>
              </w:rPr>
              <w:t xml:space="preserve"> противопоставление унылой «добродетели» высокому живому понятию «человечности»; ежедневные побуждения неиспорченного и неразвращенного человеческого сердца -  источника гуманных чувств;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формирование умений воспринимать, анализировать, критически оценивать прочитанное; </w:t>
            </w:r>
            <w:r w:rsidRPr="00412270">
              <w:rPr>
                <w:sz w:val="18"/>
                <w:szCs w:val="18"/>
              </w:rPr>
              <w:t>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авторской позиции и умение формулировать свое отношение к ней; владение литературоведческими терминами «юмор», «ирония», «сатира».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97.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Ж.Рони-Старший.  Повесть «Борьба за огонь». Гуманистическое изображение древнего человека.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представлений о совершенстве как нравственной ценности гуманизма; эволюция сознания человека; развитие благородных чувств и стремления защитить более слабых товарищей на фоне господства первобытных инстинктов;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412270">
              <w:rPr>
                <w:sz w:val="18"/>
                <w:szCs w:val="18"/>
              </w:rPr>
              <w:t>развитие способности понимать литературные художественные произведения, отражающие разные этнокультурные традиции; умение составлять собственное суждение о предмете речи;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пересказывать прозаические произведения или их отрывки с использованием образных средств языка и цитат из текста.</w:t>
            </w:r>
          </w:p>
        </w:tc>
      </w:tr>
      <w:tr w:rsidR="004E36D7" w:rsidRPr="00522C8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98.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Краткие сведения о Дж.Лондоне.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 w:rsidRPr="00795A66">
              <w:rPr>
                <w:sz w:val="18"/>
                <w:szCs w:val="18"/>
              </w:rPr>
              <w:t>формирование представлений о смысле жизни как экзистенциальной ценности гуманизма;</w:t>
            </w:r>
            <w:r>
              <w:rPr>
                <w:sz w:val="18"/>
                <w:szCs w:val="18"/>
              </w:rPr>
              <w:t xml:space="preserve"> цельность характера, отвага и закаленность в борьбе за жизнь; протест против измельчания человеческой личности;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мире;</w:t>
            </w:r>
          </w:p>
          <w:p w:rsidR="004E36D7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  <w:r>
              <w:rPr>
                <w:sz w:val="18"/>
                <w:szCs w:val="18"/>
              </w:rPr>
              <w:t xml:space="preserve"> </w:t>
            </w:r>
          </w:p>
          <w:p w:rsidR="004E36D7" w:rsidRPr="00522C8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99.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Д.Лондон. Раннее взросление подростка в «Сказании о Кише».</w:t>
            </w:r>
          </w:p>
        </w:tc>
        <w:tc>
          <w:tcPr>
            <w:tcW w:w="6804" w:type="dxa"/>
          </w:tcPr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795A66">
              <w:rPr>
                <w:sz w:val="18"/>
                <w:szCs w:val="18"/>
              </w:rPr>
              <w:t>формирование представлений о смысле жизни как экзистенциальной ценности гуманизма;</w:t>
            </w:r>
            <w:r>
              <w:rPr>
                <w:sz w:val="18"/>
                <w:szCs w:val="18"/>
              </w:rPr>
              <w:t xml:space="preserve"> чувство собственного достоинства и скромность, умение терпеть страдания, не поступаясь национальной гордостью, готовность бороться за свое достоинство, отстаивая неотъемлемое право человека жить свободно;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воспитание квалифицированного читателя со сформированным эстетическим вкусом;</w:t>
            </w:r>
          </w:p>
          <w:p w:rsidR="004E36D7" w:rsidRPr="00425FC0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</w:t>
            </w:r>
            <w:r w:rsidRPr="00EF3E50">
              <w:rPr>
                <w:sz w:val="18"/>
                <w:szCs w:val="18"/>
              </w:rPr>
              <w:t xml:space="preserve"> давать характеристику геро</w:t>
            </w:r>
            <w:r>
              <w:rPr>
                <w:sz w:val="18"/>
                <w:szCs w:val="18"/>
              </w:rPr>
              <w:t>ю, определять тему произведения; владение литературоведческим термином «рассказ».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100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Астрид Линдгрен. Краткие сведения о писательнице. Заочная экскурсия на родину А.Линдгрен.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освоение социальных норм и правил поведения, ролей и форм социальной жизни в группе и сообществе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потребности в систематическом чтении как средстве познания мира и себя в этом мире;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</w:t>
            </w:r>
            <w:r w:rsidRPr="00C4477C">
              <w:rPr>
                <w:sz w:val="18"/>
                <w:szCs w:val="18"/>
              </w:rPr>
              <w:t xml:space="preserve"> подбирать материал о биографии и творчестве писателя, истории создания произведения.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101.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А.Линдгрен. Отрывки из романа «Приключения Эмиля из Леннеберги».</w:t>
            </w:r>
          </w:p>
        </w:tc>
        <w:tc>
          <w:tcPr>
            <w:tcW w:w="6804" w:type="dxa"/>
          </w:tcPr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освоение социальных норм и правил поведения, ролей и форм социальной жизни в группе и сообществе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C4477C" w:rsidRDefault="004E36D7" w:rsidP="00BF3B9F">
            <w:pPr>
              <w:jc w:val="both"/>
              <w:rPr>
                <w:sz w:val="18"/>
                <w:szCs w:val="18"/>
              </w:rPr>
            </w:pPr>
            <w:r w:rsidRPr="00C447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формирование потребности в систематическом чтении как средстве познания мира и себя в этом мире;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E36D7" w:rsidRPr="00C4477C" w:rsidRDefault="004E36D7" w:rsidP="00BF3B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4477C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BF3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выявление в произведении заложенных в нем вневременных, непреходящих нравственных ценностей и их современного звучания; умение вести диалог.</w:t>
            </w:r>
          </w:p>
        </w:tc>
      </w:tr>
      <w:tr w:rsidR="004E36D7" w:rsidRPr="00425FC0" w:rsidTr="00BF3B9F">
        <w:trPr>
          <w:trHeight w:val="452"/>
        </w:trPr>
        <w:tc>
          <w:tcPr>
            <w:tcW w:w="712" w:type="dxa"/>
          </w:tcPr>
          <w:p w:rsidR="004E36D7" w:rsidRDefault="004E36D7" w:rsidP="00BF3B9F">
            <w:pPr>
              <w:ind w:right="94"/>
              <w:jc w:val="center"/>
            </w:pPr>
            <w:r>
              <w:t>102</w:t>
            </w:r>
          </w:p>
        </w:tc>
        <w:tc>
          <w:tcPr>
            <w:tcW w:w="2691" w:type="dxa"/>
          </w:tcPr>
          <w:p w:rsidR="004E36D7" w:rsidRPr="002C25C3" w:rsidRDefault="004E36D7" w:rsidP="00BF3B9F">
            <w:pPr>
              <w:ind w:right="49"/>
              <w:jc w:val="both"/>
              <w:rPr>
                <w:lang w:eastAsia="en-US"/>
              </w:rPr>
            </w:pPr>
            <w:r w:rsidRPr="002C25C3">
              <w:rPr>
                <w:lang w:eastAsia="en-US"/>
              </w:rPr>
              <w:t>Заключительный урок. Рекомендации для летнего чтения.</w:t>
            </w:r>
          </w:p>
        </w:tc>
        <w:tc>
          <w:tcPr>
            <w:tcW w:w="6804" w:type="dxa"/>
          </w:tcPr>
          <w:p w:rsidR="004E36D7" w:rsidRPr="00425FC0" w:rsidRDefault="004E36D7" w:rsidP="004E36D7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4E36D7" w:rsidRPr="00425FC0" w:rsidRDefault="004E36D7" w:rsidP="004E36D7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 w:rsidRPr="00E0021A">
              <w:rPr>
                <w:sz w:val="18"/>
                <w:szCs w:val="18"/>
              </w:rPr>
              <w:t>формирование ответственного отношения к учению;</w:t>
            </w:r>
            <w:r>
              <w:rPr>
                <w:sz w:val="18"/>
                <w:szCs w:val="18"/>
              </w:rPr>
              <w:t xml:space="preserve">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      </w:r>
          </w:p>
          <w:p w:rsidR="004E36D7" w:rsidRPr="00425FC0" w:rsidRDefault="004E36D7" w:rsidP="004E36D7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Метапредметные:</w:t>
            </w:r>
          </w:p>
          <w:p w:rsidR="004E36D7" w:rsidRPr="00425FC0" w:rsidRDefault="004E36D7" w:rsidP="004E36D7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4E36D7" w:rsidRPr="00425FC0" w:rsidRDefault="004E36D7" w:rsidP="004E36D7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25FC0">
              <w:rPr>
                <w:i/>
                <w:sz w:val="18"/>
                <w:szCs w:val="18"/>
                <w:u w:val="single"/>
              </w:rPr>
              <w:t>Предметные:</w:t>
            </w:r>
          </w:p>
          <w:p w:rsidR="004E36D7" w:rsidRPr="00425FC0" w:rsidRDefault="004E36D7" w:rsidP="004E36D7">
            <w:pPr>
              <w:jc w:val="both"/>
              <w:rPr>
                <w:sz w:val="18"/>
                <w:szCs w:val="18"/>
              </w:rPr>
            </w:pPr>
            <w:r w:rsidRPr="00425F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знакомство с ключевыми проблемами произведений русского фольклора и фольклора других народов, древнерусской литературы, литературы 18 века, русских писателей 19-20 вв., литературы народов России и зарубежной литературы, которые будут изучаться в 6 классе.</w:t>
            </w:r>
          </w:p>
        </w:tc>
      </w:tr>
    </w:tbl>
    <w:p w:rsidR="004E36D7" w:rsidRPr="00B01F11" w:rsidRDefault="004E36D7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</w:p>
    <w:p w:rsidR="000828BB" w:rsidRDefault="000828BB" w:rsidP="00E833A5">
      <w:pPr>
        <w:spacing w:line="360" w:lineRule="auto"/>
        <w:ind w:right="424"/>
        <w:rPr>
          <w:sz w:val="28"/>
          <w:szCs w:val="28"/>
          <w:lang w:eastAsia="en-US"/>
        </w:rPr>
      </w:pPr>
    </w:p>
    <w:p w:rsidR="00E833A5" w:rsidRDefault="00E833A5" w:rsidP="000828BB">
      <w:pPr>
        <w:spacing w:line="360" w:lineRule="auto"/>
        <w:rPr>
          <w:sz w:val="28"/>
          <w:szCs w:val="28"/>
          <w:lang w:eastAsia="en-US"/>
        </w:rPr>
      </w:pPr>
    </w:p>
    <w:p w:rsidR="00E833A5" w:rsidRDefault="00E833A5" w:rsidP="000828BB">
      <w:pPr>
        <w:spacing w:line="360" w:lineRule="auto"/>
        <w:rPr>
          <w:sz w:val="28"/>
          <w:szCs w:val="28"/>
          <w:lang w:eastAsia="en-US"/>
        </w:rPr>
      </w:pPr>
    </w:p>
    <w:p w:rsidR="00E833A5" w:rsidRDefault="00E833A5" w:rsidP="000828BB">
      <w:pPr>
        <w:spacing w:line="360" w:lineRule="auto"/>
        <w:rPr>
          <w:sz w:val="28"/>
          <w:szCs w:val="28"/>
          <w:lang w:eastAsia="en-US"/>
        </w:rPr>
      </w:pPr>
    </w:p>
    <w:p w:rsidR="0059584F" w:rsidRDefault="0059584F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32"/>
          <w:szCs w:val="32"/>
        </w:rPr>
      </w:pPr>
    </w:p>
    <w:p w:rsidR="0059584F" w:rsidRPr="00B10DA9" w:rsidRDefault="0059584F" w:rsidP="0059584F">
      <w:pPr>
        <w:ind w:firstLine="709"/>
        <w:jc w:val="center"/>
        <w:rPr>
          <w:b/>
          <w:sz w:val="28"/>
        </w:rPr>
      </w:pPr>
      <w:r w:rsidRPr="00B10DA9">
        <w:rPr>
          <w:b/>
          <w:sz w:val="28"/>
        </w:rPr>
        <w:t>Литература. 6 класс.</w:t>
      </w:r>
    </w:p>
    <w:p w:rsidR="0059584F" w:rsidRDefault="0059584F" w:rsidP="0059584F">
      <w:pPr>
        <w:ind w:firstLine="709"/>
        <w:jc w:val="center"/>
        <w:rPr>
          <w:b/>
          <w:sz w:val="28"/>
        </w:rPr>
      </w:pPr>
      <w:r w:rsidRPr="00B10DA9">
        <w:rPr>
          <w:b/>
          <w:sz w:val="28"/>
        </w:rPr>
        <w:t>Тематическое пл</w:t>
      </w:r>
      <w:r>
        <w:rPr>
          <w:b/>
          <w:sz w:val="28"/>
        </w:rPr>
        <w:t>анирование. (102 часа</w:t>
      </w:r>
      <w:r w:rsidRPr="00B10DA9">
        <w:rPr>
          <w:b/>
          <w:sz w:val="28"/>
        </w:rPr>
        <w:t>)</w:t>
      </w:r>
    </w:p>
    <w:p w:rsidR="0059584F" w:rsidRDefault="0059584F" w:rsidP="0059584F">
      <w:pPr>
        <w:ind w:firstLine="709"/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99"/>
        <w:gridCol w:w="727"/>
        <w:gridCol w:w="1985"/>
        <w:gridCol w:w="2410"/>
        <w:gridCol w:w="1984"/>
      </w:tblGrid>
      <w:tr w:rsidR="0059584F" w:rsidRPr="002F7687" w:rsidTr="0059584F">
        <w:tc>
          <w:tcPr>
            <w:tcW w:w="675" w:type="dxa"/>
            <w:vMerge w:val="restart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№ п/п</w:t>
            </w:r>
          </w:p>
        </w:tc>
        <w:tc>
          <w:tcPr>
            <w:tcW w:w="1399" w:type="dxa"/>
            <w:vMerge w:val="restart"/>
            <w:noWrap/>
          </w:tcPr>
          <w:p w:rsidR="0059584F" w:rsidRPr="002F7687" w:rsidRDefault="0059584F" w:rsidP="0059584F">
            <w:pPr>
              <w:jc w:val="center"/>
              <w:rPr>
                <w:rStyle w:val="ab"/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 xml:space="preserve">Тема </w:t>
            </w:r>
          </w:p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урока</w:t>
            </w:r>
          </w:p>
        </w:tc>
        <w:tc>
          <w:tcPr>
            <w:tcW w:w="727" w:type="dxa"/>
            <w:vMerge w:val="restart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Кол-во часов</w:t>
            </w:r>
          </w:p>
        </w:tc>
        <w:tc>
          <w:tcPr>
            <w:tcW w:w="6379" w:type="dxa"/>
            <w:gridSpan w:val="3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Планируемые результаты</w:t>
            </w:r>
          </w:p>
        </w:tc>
      </w:tr>
      <w:tr w:rsidR="0059584F" w:rsidRPr="002F7687" w:rsidTr="0059584F">
        <w:tc>
          <w:tcPr>
            <w:tcW w:w="675" w:type="dxa"/>
            <w:vMerge/>
            <w:noWrap/>
          </w:tcPr>
          <w:p w:rsidR="0059584F" w:rsidRPr="002F7687" w:rsidRDefault="0059584F" w:rsidP="0059584F">
            <w:pPr>
              <w:jc w:val="center"/>
              <w:rPr>
                <w:b/>
                <w:sz w:val="28"/>
              </w:rPr>
            </w:pPr>
          </w:p>
        </w:tc>
        <w:tc>
          <w:tcPr>
            <w:tcW w:w="1399" w:type="dxa"/>
            <w:vMerge/>
            <w:noWrap/>
          </w:tcPr>
          <w:p w:rsidR="0059584F" w:rsidRPr="002F7687" w:rsidRDefault="0059584F" w:rsidP="0059584F">
            <w:pPr>
              <w:jc w:val="center"/>
              <w:rPr>
                <w:rStyle w:val="ab"/>
                <w:sz w:val="22"/>
                <w:szCs w:val="22"/>
              </w:rPr>
            </w:pPr>
          </w:p>
        </w:tc>
        <w:tc>
          <w:tcPr>
            <w:tcW w:w="727" w:type="dxa"/>
            <w:vMerge/>
            <w:noWrap/>
          </w:tcPr>
          <w:p w:rsidR="0059584F" w:rsidRPr="002F7687" w:rsidRDefault="0059584F" w:rsidP="0059584F">
            <w:pPr>
              <w:jc w:val="center"/>
              <w:rPr>
                <w:rStyle w:val="ab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center"/>
              <w:rPr>
                <w:rStyle w:val="ab"/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center"/>
              <w:rPr>
                <w:rStyle w:val="ab"/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Метапредметные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center"/>
              <w:rPr>
                <w:rStyle w:val="ab"/>
                <w:sz w:val="22"/>
                <w:szCs w:val="22"/>
              </w:rPr>
            </w:pPr>
            <w:r w:rsidRPr="002F7687">
              <w:rPr>
                <w:rStyle w:val="ab"/>
                <w:sz w:val="22"/>
                <w:szCs w:val="22"/>
              </w:rPr>
              <w:t>Личностные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1.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452741">
              <w:rPr>
                <w:sz w:val="22"/>
                <w:szCs w:val="22"/>
              </w:rPr>
              <w:t>Книга и ее роль в жизни человека. 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Формулирование собственного отношения к произведениями русской литературы, их оценка.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Формирование ответственного отношения учению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2.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Мифы о героях.</w:t>
            </w:r>
            <w:r w:rsidRPr="002F7687">
              <w:rPr>
                <w:sz w:val="22"/>
                <w:szCs w:val="22"/>
              </w:rPr>
              <w:t> </w:t>
            </w:r>
            <w:r w:rsidRPr="0086055D">
              <w:rPr>
                <w:b/>
                <w:bCs/>
                <w:sz w:val="22"/>
                <w:szCs w:val="22"/>
              </w:rPr>
              <w:t>«Пять веков».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Формирование представлений о труде как экзистенциальной ценности гуманизма. Честный, добросовестный трудна родной земле - обязанность человека.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99" w:type="dxa"/>
            <w:noWrap/>
          </w:tcPr>
          <w:p w:rsidR="0059584F" w:rsidRPr="0086055D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86055D">
              <w:rPr>
                <w:b/>
                <w:sz w:val="22"/>
                <w:szCs w:val="22"/>
              </w:rPr>
              <w:t xml:space="preserve"> </w:t>
            </w:r>
            <w:r w:rsidRPr="00C1519F">
              <w:rPr>
                <w:szCs w:val="24"/>
              </w:rPr>
              <w:t>Героизм, стремление познать мир, реализовать мечту.</w:t>
            </w:r>
            <w:r w:rsidRPr="0086055D">
              <w:rPr>
                <w:b/>
                <w:sz w:val="22"/>
                <w:szCs w:val="22"/>
              </w:rPr>
              <w:t xml:space="preserve"> «Прометей»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</w:t>
            </w:r>
            <w:r>
              <w:rPr>
                <w:sz w:val="22"/>
                <w:szCs w:val="22"/>
              </w:rPr>
              <w:t xml:space="preserve"> познания</w:t>
            </w:r>
            <w:r w:rsidRPr="002F7687">
              <w:rPr>
                <w:sz w:val="22"/>
                <w:szCs w:val="22"/>
              </w:rPr>
              <w:t xml:space="preserve"> способа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творчестве как экзистенциальной ценности гуманизма. Похищение огня Прометем как обретение человечеством привилегии богов – способности к самостоянию и творчеству.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99" w:type="dxa"/>
            <w:noWrap/>
          </w:tcPr>
          <w:p w:rsidR="0059584F" w:rsidRPr="009508D7" w:rsidRDefault="0059584F" w:rsidP="0059584F">
            <w:pPr>
              <w:jc w:val="both"/>
              <w:rPr>
                <w:sz w:val="22"/>
                <w:szCs w:val="22"/>
              </w:rPr>
            </w:pPr>
            <w:r w:rsidRPr="00C1519F">
              <w:rPr>
                <w:szCs w:val="24"/>
              </w:rPr>
              <w:t>Значение древнегреческих мифов.</w:t>
            </w:r>
            <w:r w:rsidRPr="0086055D">
              <w:rPr>
                <w:b/>
                <w:bCs/>
                <w:sz w:val="22"/>
              </w:rPr>
              <w:t xml:space="preserve"> «Яблоки Гесперид</w:t>
            </w:r>
            <w:r w:rsidRPr="0086055D">
              <w:rPr>
                <w:b/>
                <w:sz w:val="22"/>
              </w:rPr>
              <w:t>».</w:t>
            </w:r>
            <w:r w:rsidRPr="009508D7">
              <w:rPr>
                <w:sz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Приобщение к духовно нравственным ценностям культуры, сопоставление их с духовно-нравственными ценностями других народов.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формулировать, аргументировать и отстаивать свое мнение.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 Развитие способности понимать литературные художественные произведения, отражающие разные этнокультурные традиции.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гуманистической ценности. Формирование представлений о героике, героическом, человеческом величии и божественной воле, сочетании красоты, силы и идеалов справедливости и необходимой решимости в достижении целей.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jc w:val="both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>Нравственный идеал русского фольклора.</w:t>
            </w:r>
            <w:r w:rsidRPr="00642D87">
              <w:rPr>
                <w:b/>
                <w:sz w:val="22"/>
                <w:szCs w:val="22"/>
              </w:rPr>
              <w:t xml:space="preserve"> </w:t>
            </w:r>
            <w:r w:rsidRPr="00642D87">
              <w:rPr>
                <w:sz w:val="22"/>
                <w:szCs w:val="22"/>
              </w:rPr>
              <w:t xml:space="preserve">Сказка </w:t>
            </w:r>
            <w:r w:rsidRPr="00642D87">
              <w:rPr>
                <w:b/>
                <w:sz w:val="22"/>
                <w:szCs w:val="22"/>
              </w:rPr>
              <w:t>«Солдат и смерть»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ключевых проблем изученных произведений русского фольклора. Приобщение к духовно-нравственным ценностям русской литературы  и культуры, сопоставление их с духовно-нравственными ценностями других народов. Выявление заложенных в произведениях вневременных, непреходящих нравственных ценностей и их современного звучания.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экзистенциальных ценностях гуманизма. Смерть как часть жизни. Формирование нравственных чувств и нравственного поведения.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jc w:val="both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>Из эпоса народов России.</w:t>
            </w:r>
          </w:p>
          <w:p w:rsidR="0059584F" w:rsidRPr="00642D87" w:rsidRDefault="0059584F" w:rsidP="0059584F">
            <w:pPr>
              <w:jc w:val="both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 xml:space="preserve">Нартский эпос. Храбрость и хитрость героя в предании </w:t>
            </w:r>
            <w:r w:rsidRPr="00642D87">
              <w:rPr>
                <w:b/>
                <w:sz w:val="22"/>
                <w:szCs w:val="22"/>
              </w:rPr>
              <w:t>«Как Бадын</w:t>
            </w:r>
            <w:r>
              <w:rPr>
                <w:b/>
                <w:sz w:val="22"/>
                <w:szCs w:val="22"/>
              </w:rPr>
              <w:t>о</w:t>
            </w:r>
            <w:r w:rsidRPr="00642D87">
              <w:rPr>
                <w:b/>
                <w:sz w:val="22"/>
                <w:szCs w:val="22"/>
              </w:rPr>
              <w:t>ко победил одноглазого великана»</w:t>
            </w:r>
          </w:p>
          <w:p w:rsidR="0059584F" w:rsidRPr="00642D87" w:rsidRDefault="0059584F" w:rsidP="0059584F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ключевых проблем изученных произведений литературы народов России. Приобщение к духовно-нравственным ценностям русской литературы  и культуры, сопоставление их с духовно-нравственными ценностями других народов.</w:t>
            </w:r>
            <w:r w:rsidRPr="002F7687">
              <w:rPr>
                <w:sz w:val="22"/>
                <w:szCs w:val="22"/>
              </w:rPr>
      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  <w:r w:rsidRPr="002F7687">
              <w:rPr>
                <w:sz w:val="22"/>
                <w:szCs w:val="22"/>
              </w:rPr>
              <w:t xml:space="preserve"> Понимание литературы как одной из основных национально-культурных ценностей народа, как особого</w:t>
            </w:r>
            <w:r>
              <w:rPr>
                <w:sz w:val="22"/>
                <w:szCs w:val="22"/>
              </w:rPr>
              <w:t xml:space="preserve"> познания</w:t>
            </w:r>
            <w:r w:rsidRPr="002F7687">
              <w:rPr>
                <w:sz w:val="22"/>
                <w:szCs w:val="22"/>
              </w:rPr>
              <w:t xml:space="preserve"> способа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нравственных ценностях гуманизма. Противопоставление коварства, жестокости, хитрости великана великодушию, бескорыстию, честности. Развитие морального сознания 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99" w:type="dxa"/>
            <w:noWrap/>
          </w:tcPr>
          <w:p w:rsidR="0059584F" w:rsidRPr="008A5B15" w:rsidRDefault="0059584F" w:rsidP="0059584F">
            <w:pPr>
              <w:jc w:val="both"/>
              <w:rPr>
                <w:sz w:val="22"/>
              </w:rPr>
            </w:pPr>
            <w:r w:rsidRPr="008A5B15">
              <w:rPr>
                <w:sz w:val="22"/>
              </w:rPr>
              <w:t>Народные представления о добре и зле</w:t>
            </w:r>
            <w:r>
              <w:rPr>
                <w:sz w:val="22"/>
              </w:rPr>
              <w:t>.</w:t>
            </w:r>
            <w:r w:rsidRPr="008A5B15">
              <w:rPr>
                <w:b/>
                <w:bCs/>
                <w:sz w:val="22"/>
              </w:rPr>
              <w:t xml:space="preserve"> «Сказка о молодильных яблоках и живой воде».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ключевых проблем изученных произведений русского фольклора. Приобщение к духовно-нравственным ценностям русской литературы  и культуры.</w:t>
            </w:r>
            <w:r w:rsidRPr="002F7687">
              <w:rPr>
                <w:sz w:val="22"/>
                <w:szCs w:val="22"/>
              </w:rPr>
      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642D87">
              <w:rPr>
                <w:b/>
                <w:bCs/>
                <w:sz w:val="22"/>
                <w:szCs w:val="22"/>
              </w:rPr>
              <w:t>Сказание о белгородских колодцах»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Понимание литературы как одной из основных национально-культурных ценностей народа, как особого</w:t>
            </w:r>
            <w:r>
              <w:rPr>
                <w:sz w:val="22"/>
                <w:szCs w:val="22"/>
              </w:rPr>
              <w:t xml:space="preserve"> познания</w:t>
            </w:r>
            <w:r w:rsidRPr="002F7687">
              <w:rPr>
                <w:sz w:val="22"/>
                <w:szCs w:val="22"/>
              </w:rPr>
              <w:t xml:space="preserve"> способа жизни.</w:t>
            </w:r>
            <w:r>
              <w:rPr>
                <w:sz w:val="22"/>
                <w:szCs w:val="22"/>
              </w:rPr>
              <w:t xml:space="preserve">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ценности, менталитете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>Гимн в честь воинского подвига. «</w:t>
            </w:r>
            <w:r w:rsidRPr="00642D87">
              <w:rPr>
                <w:b/>
                <w:bCs/>
                <w:sz w:val="22"/>
                <w:szCs w:val="22"/>
              </w:rPr>
              <w:t>Повесть о разорении Рязани Батыем».</w:t>
            </w:r>
            <w:r w:rsidRPr="00642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воспринимать, анализировать, критически оценивать и интерпретировать прочитанное.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ценности, менталитете русского народа. Образ общей «смертной чаши» как символ искупления собственной кровью, пролитой за Русскую землю, преступлений усобиц.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>Поучительный характер древнерусской литературы.  «</w:t>
            </w:r>
            <w:r w:rsidRPr="00642D87">
              <w:rPr>
                <w:b/>
                <w:bCs/>
                <w:sz w:val="22"/>
                <w:szCs w:val="22"/>
              </w:rPr>
              <w:t>Поучение Владимира Мономаха»</w:t>
            </w:r>
            <w:r w:rsidRPr="00642D8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 и культуры.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Понимание литературы как одной из основных национально-культурных ценностей народа, как особого</w:t>
            </w:r>
            <w:r>
              <w:rPr>
                <w:sz w:val="22"/>
                <w:szCs w:val="22"/>
              </w:rPr>
              <w:t xml:space="preserve"> познания</w:t>
            </w:r>
            <w:r w:rsidRPr="002F7687">
              <w:rPr>
                <w:sz w:val="22"/>
                <w:szCs w:val="22"/>
              </w:rPr>
              <w:t xml:space="preserve"> способа жизни.</w:t>
            </w:r>
            <w:r>
              <w:rPr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 нравственных ценностях гуманизма. Милосердие и сострадание.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2D87">
              <w:rPr>
                <w:b/>
                <w:bCs/>
                <w:sz w:val="22"/>
                <w:szCs w:val="22"/>
              </w:rPr>
              <w:t xml:space="preserve">М.В.Ломоносов </w:t>
            </w:r>
            <w:r w:rsidRPr="00642D87">
              <w:rPr>
                <w:sz w:val="22"/>
                <w:szCs w:val="22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19716E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века.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познании как гуманистической ценности.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>Отражение мыслей ученого и поэта; независимость, гармония - основные мотивы стихотворения.</w:t>
            </w:r>
            <w:r w:rsidRPr="00642D87">
              <w:rPr>
                <w:b/>
                <w:iCs/>
                <w:sz w:val="22"/>
                <w:szCs w:val="22"/>
              </w:rPr>
              <w:t xml:space="preserve"> «</w:t>
            </w:r>
            <w:r w:rsidRPr="00642D87">
              <w:rPr>
                <w:b/>
                <w:bCs/>
                <w:sz w:val="22"/>
                <w:szCs w:val="22"/>
              </w:rPr>
              <w:t>Стихи, сочиненные на дороге в Петергоф»</w:t>
            </w:r>
            <w:r w:rsidRPr="00642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свое отношение к ней. Умение вести диалог.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роли науки в жизни государства.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99" w:type="dxa"/>
            <w:noWrap/>
          </w:tcPr>
          <w:p w:rsidR="0059584F" w:rsidRPr="00556920" w:rsidRDefault="0059584F" w:rsidP="0059584F">
            <w:pPr>
              <w:jc w:val="both"/>
              <w:rPr>
                <w:sz w:val="22"/>
                <w:szCs w:val="22"/>
              </w:rPr>
            </w:pPr>
            <w:r w:rsidRPr="00556920">
              <w:rPr>
                <w:sz w:val="22"/>
                <w:szCs w:val="22"/>
              </w:rPr>
              <w:t>М.В. Ломоносов о</w:t>
            </w:r>
            <w:r>
              <w:rPr>
                <w:sz w:val="22"/>
                <w:szCs w:val="22"/>
              </w:rPr>
              <w:t xml:space="preserve"> </w:t>
            </w:r>
            <w:r w:rsidRPr="00556920">
              <w:rPr>
                <w:sz w:val="22"/>
                <w:szCs w:val="22"/>
              </w:rPr>
              <w:t>значении</w:t>
            </w:r>
            <w:r>
              <w:rPr>
                <w:sz w:val="22"/>
                <w:szCs w:val="22"/>
              </w:rPr>
              <w:t xml:space="preserve"> </w:t>
            </w:r>
            <w:r w:rsidRPr="00556920">
              <w:rPr>
                <w:sz w:val="22"/>
                <w:szCs w:val="22"/>
              </w:rPr>
              <w:t>русского</w:t>
            </w:r>
            <w:r>
              <w:rPr>
                <w:sz w:val="22"/>
                <w:szCs w:val="22"/>
              </w:rPr>
              <w:t xml:space="preserve"> </w:t>
            </w:r>
            <w:r w:rsidRPr="00556920">
              <w:rPr>
                <w:sz w:val="22"/>
                <w:szCs w:val="22"/>
              </w:rPr>
              <w:t>языка.</w:t>
            </w:r>
          </w:p>
          <w:p w:rsidR="0059584F" w:rsidRPr="00556920" w:rsidRDefault="0059584F" w:rsidP="0059584F">
            <w:pPr>
              <w:jc w:val="both"/>
              <w:rPr>
                <w:sz w:val="22"/>
                <w:szCs w:val="22"/>
              </w:rPr>
            </w:pPr>
            <w:r w:rsidRPr="00556920">
              <w:rPr>
                <w:sz w:val="22"/>
                <w:szCs w:val="22"/>
              </w:rPr>
              <w:t>М.В. Ломоносов и</w:t>
            </w:r>
            <w:r>
              <w:rPr>
                <w:sz w:val="22"/>
                <w:szCs w:val="22"/>
              </w:rPr>
              <w:t xml:space="preserve"> </w:t>
            </w:r>
            <w:r w:rsidRPr="00556920">
              <w:rPr>
                <w:sz w:val="22"/>
                <w:szCs w:val="22"/>
              </w:rPr>
              <w:t>Петр</w:t>
            </w:r>
            <w:r>
              <w:rPr>
                <w:sz w:val="22"/>
                <w:szCs w:val="22"/>
              </w:rPr>
              <w:t xml:space="preserve"> </w:t>
            </w:r>
            <w:r w:rsidRPr="00556920">
              <w:rPr>
                <w:sz w:val="22"/>
                <w:szCs w:val="22"/>
              </w:rPr>
              <w:t>Великий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литературы как одной из основных национально-культурных ценностей народа, как особого способа познания жизни.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ценности, менталитете русского народа. Пафос поэзии Ломоносова – служение высоким целям государственного переустройства России, возвеличиванию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rPr>
                <w:sz w:val="22"/>
                <w:szCs w:val="22"/>
              </w:rPr>
            </w:pPr>
            <w:r w:rsidRPr="00642D87">
              <w:rPr>
                <w:b/>
                <w:sz w:val="22"/>
                <w:szCs w:val="22"/>
              </w:rPr>
              <w:t>В.А.Жуковский.</w:t>
            </w:r>
            <w:r w:rsidRPr="00642D87">
              <w:rPr>
                <w:sz w:val="22"/>
                <w:szCs w:val="22"/>
              </w:rPr>
              <w:t xml:space="preserve"> Краткие сведения о писателе. В.А. Жуковский и А.С. Пушкин.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века. Приобщение к духовно-нравственным ценностям русской литературы  и культуры.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2F7687">
              <w:rPr>
                <w:sz w:val="22"/>
                <w:szCs w:val="22"/>
              </w:rPr>
      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ценности, менталитете русского народа. Отражение в творчестве Жуковского национальной самобытности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99" w:type="dxa"/>
            <w:noWrap/>
          </w:tcPr>
          <w:p w:rsidR="0059584F" w:rsidRPr="00373542" w:rsidRDefault="0059584F" w:rsidP="0059584F">
            <w:pPr>
              <w:rPr>
                <w:sz w:val="22"/>
                <w:szCs w:val="22"/>
              </w:rPr>
            </w:pPr>
            <w:r w:rsidRPr="00373542">
              <w:rPr>
                <w:sz w:val="22"/>
                <w:szCs w:val="22"/>
              </w:rPr>
              <w:t>Жанр бал -</w:t>
            </w:r>
          </w:p>
          <w:p w:rsidR="0059584F" w:rsidRPr="00373542" w:rsidRDefault="0059584F" w:rsidP="0059584F">
            <w:pPr>
              <w:rPr>
                <w:sz w:val="22"/>
                <w:szCs w:val="22"/>
              </w:rPr>
            </w:pPr>
            <w:r w:rsidRPr="00373542">
              <w:rPr>
                <w:sz w:val="22"/>
                <w:szCs w:val="22"/>
              </w:rPr>
              <w:t>лады в</w:t>
            </w:r>
            <w:r>
              <w:rPr>
                <w:sz w:val="22"/>
                <w:szCs w:val="22"/>
              </w:rPr>
              <w:t xml:space="preserve"> </w:t>
            </w:r>
            <w:r w:rsidRPr="00373542">
              <w:rPr>
                <w:sz w:val="22"/>
                <w:szCs w:val="22"/>
              </w:rPr>
              <w:t>творчестве</w:t>
            </w:r>
          </w:p>
          <w:p w:rsidR="0059584F" w:rsidRPr="00373542" w:rsidRDefault="0059584F" w:rsidP="0059584F">
            <w:pPr>
              <w:rPr>
                <w:sz w:val="22"/>
                <w:szCs w:val="22"/>
              </w:rPr>
            </w:pPr>
            <w:r w:rsidRPr="001A5DC9">
              <w:rPr>
                <w:b/>
                <w:sz w:val="22"/>
                <w:szCs w:val="22"/>
              </w:rPr>
              <w:t>В.А. Жуковского «Светлана».</w:t>
            </w:r>
            <w:r w:rsidRPr="00373542">
              <w:rPr>
                <w:sz w:val="22"/>
                <w:szCs w:val="22"/>
              </w:rPr>
              <w:t xml:space="preserve"> Творческая</w:t>
            </w:r>
          </w:p>
          <w:p w:rsidR="0059584F" w:rsidRPr="00373542" w:rsidRDefault="0059584F" w:rsidP="0059584F">
            <w:pPr>
              <w:rPr>
                <w:sz w:val="22"/>
                <w:szCs w:val="22"/>
              </w:rPr>
            </w:pPr>
            <w:r w:rsidRPr="00373542">
              <w:rPr>
                <w:sz w:val="22"/>
                <w:szCs w:val="22"/>
              </w:rPr>
              <w:t>история</w:t>
            </w:r>
          </w:p>
          <w:p w:rsidR="0059584F" w:rsidRPr="00373542" w:rsidRDefault="0059584F" w:rsidP="0059584F">
            <w:pPr>
              <w:jc w:val="both"/>
              <w:rPr>
                <w:sz w:val="22"/>
                <w:szCs w:val="22"/>
              </w:rPr>
            </w:pPr>
            <w:r w:rsidRPr="00373542">
              <w:rPr>
                <w:sz w:val="22"/>
                <w:szCs w:val="22"/>
              </w:rPr>
              <w:t>баллады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квазиценностях. Восприятие жизни через призму исключительного, необычного, рационально необъяснимого.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Ф</w:t>
            </w:r>
            <w:r w:rsidRPr="00C1519F">
              <w:rPr>
                <w:szCs w:val="24"/>
              </w:rPr>
              <w:t>антастиче</w:t>
            </w:r>
            <w:r>
              <w:rPr>
                <w:szCs w:val="24"/>
              </w:rPr>
              <w:t xml:space="preserve">ское и </w:t>
            </w:r>
            <w:r w:rsidRPr="00C1519F">
              <w:rPr>
                <w:szCs w:val="24"/>
              </w:rPr>
              <w:t>реальное, связь с</w:t>
            </w:r>
            <w:r>
              <w:rPr>
                <w:szCs w:val="24"/>
              </w:rPr>
              <w:t xml:space="preserve"> </w:t>
            </w:r>
            <w:r w:rsidRPr="00C1519F">
              <w:rPr>
                <w:szCs w:val="24"/>
              </w:rPr>
              <w:t>фольклором, особенности языка и образов</w:t>
            </w:r>
            <w:r>
              <w:rPr>
                <w:szCs w:val="24"/>
              </w:rPr>
              <w:t xml:space="preserve"> в балладе </w:t>
            </w:r>
            <w:r w:rsidRPr="001A5DC9">
              <w:rPr>
                <w:b/>
                <w:sz w:val="22"/>
                <w:szCs w:val="22"/>
              </w:rPr>
              <w:t>В.А. Жуковского «Светлана».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Восприятие на слух литературных произведений разных жанров, осмысленное чтение и адекватное понимание и осмысление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Овладение процедурами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Противостояние светлого мотива беспечной юности, радующейся жизни, с любопытством и верой заглядывающей в будущее, и мотива печального знания жизни, «горькой судьбины», «тайного мрака грядущих дней». Оптимистическое мировосприятие героини. отступление от веры, живущей в душе – победа над тёмными, злыми силами.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399" w:type="dxa"/>
            <w:noWrap/>
          </w:tcPr>
          <w:p w:rsidR="0059584F" w:rsidRPr="00DD1528" w:rsidRDefault="0059584F" w:rsidP="0059584F">
            <w:pPr>
              <w:rPr>
                <w:sz w:val="22"/>
                <w:szCs w:val="22"/>
              </w:rPr>
            </w:pPr>
            <w:r w:rsidRPr="00DD1528">
              <w:rPr>
                <w:sz w:val="22"/>
                <w:szCs w:val="22"/>
              </w:rPr>
              <w:t>Лицей</w:t>
            </w:r>
          </w:p>
          <w:p w:rsidR="0059584F" w:rsidRPr="00DD1528" w:rsidRDefault="0059584F" w:rsidP="0059584F">
            <w:pPr>
              <w:rPr>
                <w:sz w:val="22"/>
                <w:szCs w:val="22"/>
              </w:rPr>
            </w:pPr>
            <w:r w:rsidRPr="00DD1528">
              <w:rPr>
                <w:sz w:val="22"/>
                <w:szCs w:val="22"/>
              </w:rPr>
              <w:t>в жизни и</w:t>
            </w:r>
          </w:p>
          <w:p w:rsidR="0059584F" w:rsidRPr="00DD1528" w:rsidRDefault="0059584F" w:rsidP="0059584F">
            <w:pPr>
              <w:rPr>
                <w:sz w:val="22"/>
                <w:szCs w:val="22"/>
              </w:rPr>
            </w:pPr>
            <w:r w:rsidRPr="00DD1528">
              <w:rPr>
                <w:sz w:val="22"/>
                <w:szCs w:val="22"/>
              </w:rPr>
              <w:t>творческой</w:t>
            </w:r>
          </w:p>
          <w:p w:rsidR="0059584F" w:rsidRPr="00DD1528" w:rsidRDefault="0059584F" w:rsidP="0059584F">
            <w:pPr>
              <w:rPr>
                <w:sz w:val="22"/>
                <w:szCs w:val="22"/>
              </w:rPr>
            </w:pPr>
            <w:r w:rsidRPr="00DD1528">
              <w:rPr>
                <w:sz w:val="22"/>
                <w:szCs w:val="22"/>
              </w:rPr>
              <w:t>биографии</w:t>
            </w:r>
          </w:p>
          <w:p w:rsidR="0059584F" w:rsidRPr="00DD1528" w:rsidRDefault="0059584F" w:rsidP="0059584F">
            <w:pPr>
              <w:rPr>
                <w:b/>
                <w:sz w:val="22"/>
                <w:szCs w:val="22"/>
              </w:rPr>
            </w:pPr>
            <w:r w:rsidRPr="00DD1528">
              <w:rPr>
                <w:b/>
                <w:sz w:val="22"/>
                <w:szCs w:val="22"/>
              </w:rPr>
              <w:t>А.С.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1528">
              <w:rPr>
                <w:b/>
                <w:sz w:val="22"/>
                <w:szCs w:val="22"/>
              </w:rPr>
              <w:t>Пушкина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Приобщение к духовно-нравственным ценностям русской литературы  и культуры. Умение вести диалог. Формирование эстетического вкуса.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 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 совершенстве как гуманистической ценности. Особая атмосфера, «лицейский дух»: уважение личной чести достоинства воспитанников, культивирование духа товарищества, гордой независимости, безупречного нравственного поведения, исключавшего холопство, чинопочитание; чувство свободы, независимости мнений и поступков, патриотизма. 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jc w:val="both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 xml:space="preserve">Тема «барства дикого» в стихотворении </w:t>
            </w:r>
            <w:r w:rsidRPr="00642D87">
              <w:rPr>
                <w:b/>
                <w:sz w:val="22"/>
                <w:szCs w:val="22"/>
              </w:rPr>
              <w:t>А.С. Пушкина «Деревня».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Формулирование собственного отношения к произведениям русской литературы, их оценка. Формирование навыка осмысленного чтения и адекватного восприятия.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 Формирование представлений о патриотизме как гуманистической ценности. Осмысление реальной жизни в совокупности её различных сфер и граней, стремление увидеть прекрасное будущее. Гражданская позиция автора, проявившаяся в призыве к единомышленникам разделить тревогу за судьбу Отечества. Надежды на благотворные перемены, утверждение свободы и просвещения.  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jc w:val="both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 xml:space="preserve">Тема природы в лирике </w:t>
            </w:r>
            <w:r w:rsidRPr="00642D87">
              <w:rPr>
                <w:b/>
                <w:sz w:val="22"/>
                <w:szCs w:val="22"/>
              </w:rPr>
              <w:t>А. С. Пушкина</w:t>
            </w:r>
            <w:r w:rsidRPr="00642D87">
              <w:rPr>
                <w:sz w:val="22"/>
                <w:szCs w:val="22"/>
              </w:rPr>
              <w:t xml:space="preserve"> </w:t>
            </w:r>
            <w:r w:rsidRPr="00642D87">
              <w:rPr>
                <w:b/>
                <w:sz w:val="22"/>
                <w:szCs w:val="22"/>
              </w:rPr>
              <w:t>«Редеет облаков летучая гряда»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Собственная интерпретация изученных литературных произведений. Написание классных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эстетических ценностях гуманизма, красоте и совершенстве. 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Лирика природы.</w:t>
            </w:r>
            <w:r w:rsidRPr="00C1519F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А.</w:t>
            </w:r>
            <w:r w:rsidRPr="00642D87">
              <w:rPr>
                <w:b/>
                <w:szCs w:val="24"/>
              </w:rPr>
              <w:t>С. Пушкин</w:t>
            </w:r>
            <w:r>
              <w:rPr>
                <w:szCs w:val="24"/>
              </w:rPr>
              <w:t xml:space="preserve"> </w:t>
            </w:r>
            <w:r w:rsidRPr="00C1519F">
              <w:rPr>
                <w:b/>
                <w:szCs w:val="24"/>
              </w:rPr>
              <w:t>«Зимнее утро»</w:t>
            </w:r>
            <w:r>
              <w:rPr>
                <w:szCs w:val="24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жизни как экзистенциальной ценности гуманизма. Противопоставление чувства лирического героя ощущению неполноты жизни. 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399" w:type="dxa"/>
            <w:noWrap/>
          </w:tcPr>
          <w:p w:rsidR="0059584F" w:rsidRPr="00642D87" w:rsidRDefault="0059584F" w:rsidP="0059584F">
            <w:pPr>
              <w:jc w:val="both"/>
              <w:rPr>
                <w:sz w:val="22"/>
                <w:szCs w:val="22"/>
              </w:rPr>
            </w:pPr>
            <w:r w:rsidRPr="00642D87">
              <w:rPr>
                <w:sz w:val="22"/>
                <w:szCs w:val="22"/>
              </w:rPr>
              <w:t xml:space="preserve">В мире пушкинского стихотворения </w:t>
            </w:r>
            <w:r w:rsidRPr="00642D87">
              <w:rPr>
                <w:b/>
                <w:sz w:val="22"/>
                <w:szCs w:val="22"/>
              </w:rPr>
              <w:t>«Зимний вечер»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Умение понимать и формулировать тему, идею и нравственный пафос литературного произведения. Умение вести диалог.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творчестве как экзистенциальной ценности гуманизма. Искусство как сильное средство борьбы со злом.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399" w:type="dxa"/>
            <w:noWrap/>
          </w:tcPr>
          <w:p w:rsidR="0059584F" w:rsidRPr="00D23ECF" w:rsidRDefault="0059584F" w:rsidP="0059584F">
            <w:pPr>
              <w:rPr>
                <w:sz w:val="22"/>
                <w:szCs w:val="22"/>
              </w:rPr>
            </w:pPr>
            <w:r w:rsidRPr="00D23ECF">
              <w:rPr>
                <w:sz w:val="22"/>
                <w:szCs w:val="22"/>
              </w:rPr>
              <w:t>Конкурс</w:t>
            </w:r>
          </w:p>
          <w:p w:rsidR="0059584F" w:rsidRPr="00D23ECF" w:rsidRDefault="0059584F" w:rsidP="0059584F">
            <w:pPr>
              <w:rPr>
                <w:sz w:val="22"/>
                <w:szCs w:val="22"/>
              </w:rPr>
            </w:pPr>
            <w:r w:rsidRPr="00D23ECF">
              <w:rPr>
                <w:sz w:val="22"/>
                <w:szCs w:val="22"/>
              </w:rPr>
              <w:t>вырази-</w:t>
            </w:r>
          </w:p>
          <w:p w:rsidR="0059584F" w:rsidRPr="00D23ECF" w:rsidRDefault="0059584F" w:rsidP="0059584F">
            <w:pPr>
              <w:rPr>
                <w:sz w:val="22"/>
                <w:szCs w:val="22"/>
              </w:rPr>
            </w:pPr>
            <w:r w:rsidRPr="00D23ECF">
              <w:rPr>
                <w:sz w:val="22"/>
                <w:szCs w:val="22"/>
              </w:rPr>
              <w:t>тельного</w:t>
            </w:r>
          </w:p>
          <w:p w:rsidR="0059584F" w:rsidRPr="00D23ECF" w:rsidRDefault="0059584F" w:rsidP="0059584F">
            <w:pPr>
              <w:jc w:val="both"/>
              <w:rPr>
                <w:sz w:val="22"/>
                <w:szCs w:val="22"/>
              </w:rPr>
            </w:pPr>
            <w:r w:rsidRPr="00D23ECF">
              <w:rPr>
                <w:sz w:val="22"/>
                <w:szCs w:val="22"/>
              </w:rPr>
              <w:t>чтения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984" w:type="dxa"/>
            <w:noWrap/>
          </w:tcPr>
          <w:p w:rsidR="0059584F" w:rsidRPr="00741A24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41A24">
              <w:rPr>
                <w:sz w:val="22"/>
                <w:szCs w:val="22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399" w:type="dxa"/>
            <w:noWrap/>
          </w:tcPr>
          <w:p w:rsidR="0059584F" w:rsidRPr="00E50188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E50188">
              <w:rPr>
                <w:b/>
                <w:sz w:val="22"/>
                <w:szCs w:val="22"/>
              </w:rPr>
              <w:t>А.С. Пушкин «Дубровский».</w:t>
            </w:r>
          </w:p>
          <w:p w:rsidR="0059584F" w:rsidRPr="00E50188" w:rsidRDefault="0059584F" w:rsidP="0059584F">
            <w:pPr>
              <w:jc w:val="both"/>
              <w:rPr>
                <w:sz w:val="22"/>
                <w:szCs w:val="22"/>
              </w:rPr>
            </w:pPr>
            <w:r w:rsidRPr="00E50188">
              <w:rPr>
                <w:sz w:val="22"/>
                <w:szCs w:val="22"/>
              </w:rPr>
              <w:t>Историческая</w:t>
            </w:r>
            <w:r>
              <w:rPr>
                <w:sz w:val="22"/>
                <w:szCs w:val="22"/>
              </w:rPr>
              <w:t xml:space="preserve"> </w:t>
            </w:r>
            <w:r w:rsidRPr="00E50188">
              <w:rPr>
                <w:sz w:val="22"/>
                <w:szCs w:val="22"/>
              </w:rPr>
              <w:t>эпоха в</w:t>
            </w:r>
          </w:p>
          <w:p w:rsidR="0059584F" w:rsidRPr="00E50188" w:rsidRDefault="0059584F" w:rsidP="0059584F">
            <w:pPr>
              <w:jc w:val="both"/>
              <w:rPr>
                <w:sz w:val="22"/>
                <w:szCs w:val="22"/>
              </w:rPr>
            </w:pPr>
            <w:r w:rsidRPr="00E50188">
              <w:rPr>
                <w:sz w:val="22"/>
                <w:szCs w:val="22"/>
              </w:rPr>
              <w:t>романе.</w:t>
            </w:r>
          </w:p>
          <w:p w:rsidR="0059584F" w:rsidRPr="00E50188" w:rsidRDefault="0059584F" w:rsidP="0059584F">
            <w:pPr>
              <w:jc w:val="both"/>
              <w:rPr>
                <w:sz w:val="22"/>
                <w:szCs w:val="22"/>
              </w:rPr>
            </w:pPr>
            <w:r w:rsidRPr="00E50188">
              <w:rPr>
                <w:sz w:val="22"/>
                <w:szCs w:val="22"/>
              </w:rPr>
              <w:t>История</w:t>
            </w:r>
          </w:p>
          <w:p w:rsidR="0059584F" w:rsidRPr="00E50188" w:rsidRDefault="0059584F" w:rsidP="0059584F">
            <w:pPr>
              <w:jc w:val="both"/>
              <w:rPr>
                <w:sz w:val="22"/>
                <w:szCs w:val="22"/>
              </w:rPr>
            </w:pPr>
            <w:r w:rsidRPr="00E50188">
              <w:rPr>
                <w:sz w:val="22"/>
                <w:szCs w:val="22"/>
              </w:rPr>
              <w:t>создания.</w:t>
            </w:r>
          </w:p>
          <w:p w:rsidR="0059584F" w:rsidRPr="00E50188" w:rsidRDefault="0059584F" w:rsidP="0059584F">
            <w:pPr>
              <w:jc w:val="both"/>
              <w:rPr>
                <w:sz w:val="22"/>
                <w:szCs w:val="22"/>
              </w:rPr>
            </w:pPr>
            <w:r w:rsidRPr="00E50188">
              <w:rPr>
                <w:sz w:val="22"/>
                <w:szCs w:val="22"/>
              </w:rPr>
              <w:t>Прототипы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Приобщение  к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399" w:type="dxa"/>
            <w:noWrap/>
          </w:tcPr>
          <w:p w:rsidR="0059584F" w:rsidRPr="00A640AC" w:rsidRDefault="0059584F" w:rsidP="0059584F">
            <w:pPr>
              <w:jc w:val="both"/>
              <w:rPr>
                <w:sz w:val="22"/>
                <w:szCs w:val="22"/>
              </w:rPr>
            </w:pPr>
            <w:r w:rsidRPr="00A640AC">
              <w:rPr>
                <w:sz w:val="22"/>
                <w:szCs w:val="22"/>
              </w:rPr>
              <w:t>Ссора Дубровского с Троекуровым.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Умение анализировать литературное произведение: формулировать тему, идею. Понимание авторской позиции и своё отношение к ней.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Стремление человека, наделённого чувством собственного достоинства, к противостоянию несправедливому социальному закону, которому беспрекословно подчинялись власть и общество.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 и сын Дубровские.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Духовная преемственность, чувство ответственности за судьбу народа. Противостояние честности и своеволия, обусловленного несправедливым социальным законом.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399" w:type="dxa"/>
            <w:noWrap/>
          </w:tcPr>
          <w:p w:rsidR="0059584F" w:rsidRPr="00943A59" w:rsidRDefault="0059584F" w:rsidP="0059584F">
            <w:pPr>
              <w:jc w:val="both"/>
              <w:rPr>
                <w:sz w:val="22"/>
                <w:szCs w:val="22"/>
              </w:rPr>
            </w:pPr>
            <w:r w:rsidRPr="00943A59">
              <w:rPr>
                <w:sz w:val="22"/>
                <w:szCs w:val="22"/>
              </w:rPr>
              <w:t>Владимир</w:t>
            </w:r>
          </w:p>
          <w:p w:rsidR="0059584F" w:rsidRPr="00943A59" w:rsidRDefault="0059584F" w:rsidP="0059584F">
            <w:pPr>
              <w:jc w:val="both"/>
              <w:rPr>
                <w:sz w:val="22"/>
                <w:szCs w:val="22"/>
              </w:rPr>
            </w:pPr>
            <w:r w:rsidRPr="00943A59">
              <w:rPr>
                <w:sz w:val="22"/>
                <w:szCs w:val="22"/>
              </w:rPr>
              <w:t>Дубровский —</w:t>
            </w:r>
            <w:r>
              <w:rPr>
                <w:sz w:val="22"/>
                <w:szCs w:val="22"/>
              </w:rPr>
              <w:t xml:space="preserve"> </w:t>
            </w:r>
            <w:r w:rsidRPr="00943A59">
              <w:rPr>
                <w:sz w:val="22"/>
                <w:szCs w:val="22"/>
              </w:rPr>
              <w:t>доблестный гвардейский</w:t>
            </w:r>
          </w:p>
          <w:p w:rsidR="0059584F" w:rsidRPr="00943A59" w:rsidRDefault="0059584F" w:rsidP="0059584F">
            <w:pPr>
              <w:jc w:val="both"/>
              <w:rPr>
                <w:sz w:val="22"/>
                <w:szCs w:val="22"/>
              </w:rPr>
            </w:pPr>
            <w:r w:rsidRPr="00943A59">
              <w:rPr>
                <w:sz w:val="22"/>
                <w:szCs w:val="22"/>
              </w:rPr>
              <w:t>офицер,</w:t>
            </w:r>
          </w:p>
          <w:p w:rsidR="0059584F" w:rsidRPr="00943A59" w:rsidRDefault="0059584F" w:rsidP="0059584F">
            <w:pPr>
              <w:jc w:val="both"/>
              <w:rPr>
                <w:sz w:val="22"/>
                <w:szCs w:val="22"/>
              </w:rPr>
            </w:pPr>
            <w:r w:rsidRPr="00943A59">
              <w:rPr>
                <w:sz w:val="22"/>
                <w:szCs w:val="22"/>
              </w:rPr>
              <w:t>необыкновенный</w:t>
            </w:r>
          </w:p>
          <w:p w:rsidR="0059584F" w:rsidRPr="00943A59" w:rsidRDefault="0059584F" w:rsidP="0059584F">
            <w:pPr>
              <w:jc w:val="both"/>
              <w:rPr>
                <w:sz w:val="22"/>
                <w:szCs w:val="22"/>
              </w:rPr>
            </w:pPr>
            <w:r w:rsidRPr="00943A59">
              <w:rPr>
                <w:sz w:val="22"/>
                <w:szCs w:val="22"/>
              </w:rPr>
              <w:t>учитель и</w:t>
            </w:r>
          </w:p>
          <w:p w:rsidR="0059584F" w:rsidRPr="00943A59" w:rsidRDefault="0059584F" w:rsidP="0059584F">
            <w:pPr>
              <w:jc w:val="both"/>
              <w:rPr>
                <w:sz w:val="22"/>
                <w:szCs w:val="22"/>
              </w:rPr>
            </w:pPr>
            <w:r w:rsidRPr="00943A59">
              <w:rPr>
                <w:sz w:val="22"/>
                <w:szCs w:val="22"/>
              </w:rPr>
              <w:t>благородный разбойник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Приобщение  к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Столкновение честности, благородства, смелости, доброты, чувства ответственности за судьбу других людей и своеволия, упрямства, эгоизма, обусловленных несправедливым социальным законом.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399" w:type="dxa"/>
            <w:noWrap/>
          </w:tcPr>
          <w:p w:rsidR="0059584F" w:rsidRPr="00071440" w:rsidRDefault="0059584F" w:rsidP="0059584F">
            <w:pPr>
              <w:jc w:val="both"/>
              <w:rPr>
                <w:sz w:val="22"/>
                <w:szCs w:val="22"/>
              </w:rPr>
            </w:pPr>
            <w:r w:rsidRPr="00071440">
              <w:rPr>
                <w:sz w:val="22"/>
                <w:szCs w:val="22"/>
              </w:rPr>
              <w:t>Дубровский и</w:t>
            </w:r>
            <w:r>
              <w:rPr>
                <w:sz w:val="22"/>
                <w:szCs w:val="22"/>
              </w:rPr>
              <w:t xml:space="preserve"> </w:t>
            </w:r>
            <w:r w:rsidRPr="00071440">
              <w:rPr>
                <w:sz w:val="22"/>
                <w:szCs w:val="22"/>
              </w:rPr>
              <w:t>Маша</w:t>
            </w:r>
          </w:p>
          <w:p w:rsidR="0059584F" w:rsidRPr="00071440" w:rsidRDefault="0059584F" w:rsidP="0059584F">
            <w:pPr>
              <w:jc w:val="both"/>
              <w:rPr>
                <w:sz w:val="22"/>
                <w:szCs w:val="22"/>
              </w:rPr>
            </w:pPr>
            <w:r w:rsidRPr="00071440">
              <w:rPr>
                <w:sz w:val="22"/>
                <w:szCs w:val="22"/>
              </w:rPr>
              <w:t>Троекурова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Торжество человечности над враждебностью. Освоение социальных норм, правил поведения, ролей и форм социальной жизни в группах и сообществах.</w:t>
            </w:r>
          </w:p>
        </w:tc>
      </w:tr>
      <w:tr w:rsidR="0059584F" w:rsidRPr="002F7687" w:rsidTr="0059584F">
        <w:trPr>
          <w:trHeight w:val="3923"/>
        </w:trPr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28.-29</w:t>
            </w:r>
          </w:p>
        </w:tc>
        <w:tc>
          <w:tcPr>
            <w:tcW w:w="1399" w:type="dxa"/>
            <w:noWrap/>
          </w:tcPr>
          <w:p w:rsidR="0059584F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Классное сочинение №1</w:t>
            </w:r>
            <w:r w:rsidRPr="00A0661A">
              <w:rPr>
                <w:sz w:val="22"/>
                <w:szCs w:val="22"/>
              </w:rPr>
              <w:t xml:space="preserve"> - сравнительная характеристика («Троекуров – Дубровский»)</w:t>
            </w:r>
          </w:p>
          <w:p w:rsidR="0059584F" w:rsidRDefault="0059584F" w:rsidP="0059584F">
            <w:pPr>
              <w:jc w:val="both"/>
              <w:rPr>
                <w:b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b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b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b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b/>
                <w:sz w:val="22"/>
                <w:szCs w:val="22"/>
              </w:rPr>
            </w:pPr>
          </w:p>
          <w:p w:rsidR="0059584F" w:rsidRPr="00A0661A" w:rsidRDefault="0059584F" w:rsidP="00595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 на тему, связанную с проблематикой изученного произведения</w:t>
            </w:r>
          </w:p>
          <w:p w:rsidR="0059584F" w:rsidRPr="00A0661A" w:rsidRDefault="0059584F" w:rsidP="0059584F">
            <w:pPr>
              <w:jc w:val="both"/>
              <w:rPr>
                <w:rStyle w:val="ab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речью.</w:t>
            </w: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Pr="00A0661A" w:rsidRDefault="0059584F" w:rsidP="0059584F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</w:t>
            </w: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Default="0059584F" w:rsidP="0059584F">
            <w:pPr>
              <w:jc w:val="both"/>
              <w:rPr>
                <w:rStyle w:val="ab"/>
                <w:sz w:val="22"/>
                <w:szCs w:val="22"/>
              </w:rPr>
            </w:pPr>
          </w:p>
          <w:p w:rsidR="0059584F" w:rsidRPr="00A0661A" w:rsidRDefault="0059584F" w:rsidP="0059584F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399" w:type="dxa"/>
            <w:noWrap/>
          </w:tcPr>
          <w:p w:rsidR="0059584F" w:rsidRPr="00A0661A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Контрольный тест.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A0661A" w:rsidRDefault="0059584F" w:rsidP="0059584F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Проверка степени усвоения пройденного материала; проверка орфографических и пунктуационных навыков.</w:t>
            </w:r>
          </w:p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A0661A">
              <w:rPr>
                <w:rStyle w:val="ab"/>
                <w:sz w:val="22"/>
                <w:szCs w:val="22"/>
              </w:rPr>
              <w:t>Способность осуществлять самоконтроль.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A0661A">
              <w:rPr>
                <w:rStyle w:val="ab"/>
                <w:sz w:val="22"/>
                <w:szCs w:val="22"/>
              </w:rPr>
              <w:t>Способность к самооценке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399" w:type="dxa"/>
            <w:noWrap/>
          </w:tcPr>
          <w:p w:rsidR="0059584F" w:rsidRPr="007166C9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</w:t>
            </w:r>
            <w:r w:rsidRPr="007166C9">
              <w:rPr>
                <w:b/>
                <w:sz w:val="22"/>
                <w:szCs w:val="22"/>
              </w:rPr>
              <w:t xml:space="preserve">Ю. Лермонтов. </w:t>
            </w:r>
            <w:r w:rsidRPr="007166C9">
              <w:rPr>
                <w:sz w:val="22"/>
                <w:szCs w:val="22"/>
              </w:rPr>
              <w:t>Личность и судьба поэта.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Приобщение к духовно-нравственным ценностям русской литературы  и культуры.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 странничества в стихотворении </w:t>
            </w:r>
            <w:r w:rsidRPr="00CD5D44">
              <w:rPr>
                <w:b/>
                <w:sz w:val="22"/>
                <w:szCs w:val="22"/>
              </w:rPr>
              <w:t>М.Ю. Лермонтова</w:t>
            </w:r>
            <w:r>
              <w:rPr>
                <w:sz w:val="22"/>
                <w:szCs w:val="22"/>
              </w:rPr>
              <w:t xml:space="preserve"> </w:t>
            </w:r>
            <w:r w:rsidRPr="00CD5D44">
              <w:rPr>
                <w:b/>
                <w:sz w:val="22"/>
                <w:szCs w:val="22"/>
              </w:rPr>
              <w:t>«Тучи».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свободе как экзистенциальной ценности гуманизма. Странник в художественном мире М.Ю. Лермонтова – человек одинокий, бесприютный, неуспокоенный, свободный, сомневающийся, вечно ищущий, не имеющий надежды на обретение родины, загадочный, непонятный, гордый, готовый к состраданию.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Вольнолюбивые мотивы в стихотворении </w:t>
            </w:r>
            <w:r w:rsidRPr="00CD5D44">
              <w:rPr>
                <w:b/>
                <w:sz w:val="22"/>
                <w:szCs w:val="22"/>
              </w:rPr>
              <w:t>М.Ю. Лермонтова</w:t>
            </w:r>
            <w:r>
              <w:rPr>
                <w:b/>
                <w:sz w:val="22"/>
                <w:szCs w:val="22"/>
              </w:rPr>
              <w:t xml:space="preserve"> «Парус».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Овладение процедурами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смысле жизни как экзистенциальной ценности гуманизма. Противоречие между жизнью вообще и человеческой личностью, вечно стремящейся к чему-либо и не знающей счастья ни в покое, ни в буре. Постоянный поиск истины – непременное условие обретения гармонии.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CD5D44">
              <w:rPr>
                <w:b/>
                <w:sz w:val="22"/>
                <w:szCs w:val="22"/>
              </w:rPr>
              <w:t>М.Ю. Лермонтова</w:t>
            </w:r>
            <w:r>
              <w:rPr>
                <w:b/>
                <w:sz w:val="22"/>
                <w:szCs w:val="22"/>
              </w:rPr>
              <w:t xml:space="preserve"> «Листок».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Понимание образной природы литературы как явления словесного искусства. Умение отвечать на вопросы по прочитанному или прослушанному тексту; создавать устные монологические высказывания разного типа.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выбора. Формирование представлений о жизни как экзистенциальной ценности гуманизма. Осмысление причин трагического одиночества человека, бесцельности существования.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Трагическая непреодолимость одиночества при общей родственности судьбы в стихотворении</w:t>
            </w:r>
            <w:r w:rsidRPr="00CD5D44">
              <w:rPr>
                <w:b/>
                <w:sz w:val="22"/>
                <w:szCs w:val="22"/>
              </w:rPr>
              <w:t xml:space="preserve"> М.Ю. Лермонтова</w:t>
            </w:r>
            <w:r>
              <w:rPr>
                <w:b/>
                <w:sz w:val="22"/>
                <w:szCs w:val="22"/>
              </w:rPr>
              <w:t xml:space="preserve"> «На севере диком…»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sz w:val="22"/>
                <w:szCs w:val="22"/>
              </w:rPr>
              <w:t xml:space="preserve">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жизни как экзистенциальной ценности гуманизма. Осмысление причин трагического одиночества человека.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творческих работ.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Собственная интерпретация литературных произведений. Написание домашних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  <w:r w:rsidRPr="002F7687">
              <w:rPr>
                <w:sz w:val="22"/>
                <w:szCs w:val="22"/>
              </w:rPr>
      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41A24">
              <w:rPr>
                <w:sz w:val="22"/>
                <w:szCs w:val="22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99" w:type="dxa"/>
            <w:noWrap/>
          </w:tcPr>
          <w:p w:rsidR="0059584F" w:rsidRPr="009C0372" w:rsidRDefault="0059584F" w:rsidP="005958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</w:t>
            </w:r>
            <w:r w:rsidRPr="00A612D0">
              <w:rPr>
                <w:b/>
                <w:sz w:val="22"/>
                <w:szCs w:val="22"/>
              </w:rPr>
              <w:t>В. Гоголь</w:t>
            </w:r>
            <w:r w:rsidRPr="00A612D0">
              <w:rPr>
                <w:i/>
                <w:sz w:val="22"/>
                <w:szCs w:val="22"/>
              </w:rPr>
              <w:t xml:space="preserve">. </w:t>
            </w:r>
            <w:r w:rsidRPr="00A612D0">
              <w:rPr>
                <w:sz w:val="22"/>
                <w:szCs w:val="22"/>
              </w:rPr>
              <w:t xml:space="preserve">Слово о писателе. </w:t>
            </w:r>
            <w:r w:rsidRPr="00A612D0">
              <w:rPr>
                <w:b/>
                <w:sz w:val="22"/>
                <w:szCs w:val="22"/>
              </w:rPr>
              <w:t>«Тарас Бульба</w:t>
            </w:r>
            <w:r w:rsidRPr="00A612D0">
              <w:rPr>
                <w:sz w:val="22"/>
                <w:szCs w:val="22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 и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ценности. Эпический образ песенной, героической и идеальной казачьей вольницы в повести. Запорожская Сечь как воплощение вольнолюбивого духа украинского народа, духа борьбы за попранные права. Изображение смелых, весёлых, сильных духом людей, сплочённых чувством товарищества, безграничной любви к родине и свободе.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99" w:type="dxa"/>
            <w:noWrap/>
          </w:tcPr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«Бранное, трудное</w:t>
            </w:r>
          </w:p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время...»</w:t>
            </w:r>
          </w:p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Степь</w:t>
            </w:r>
          </w:p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как образ</w:t>
            </w:r>
          </w:p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Родины в</w:t>
            </w:r>
          </w:p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повести</w:t>
            </w:r>
          </w:p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Гоголя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ценности. Мужество, сила духа, отвага героизм – основные качества характера героев. Родные места, степь, Родина – источник силы героев.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– 40.</w:t>
            </w:r>
          </w:p>
        </w:tc>
        <w:tc>
          <w:tcPr>
            <w:tcW w:w="1399" w:type="dxa"/>
            <w:noWrap/>
          </w:tcPr>
          <w:p w:rsidR="0059584F" w:rsidRPr="00A85FF7" w:rsidRDefault="0059584F" w:rsidP="0059584F">
            <w:pPr>
              <w:jc w:val="both"/>
              <w:rPr>
                <w:sz w:val="22"/>
                <w:szCs w:val="22"/>
              </w:rPr>
            </w:pPr>
            <w:r w:rsidRPr="00A85FF7">
              <w:rPr>
                <w:sz w:val="22"/>
                <w:szCs w:val="22"/>
              </w:rPr>
              <w:t>Остап и Андрий. Сравн</w:t>
            </w:r>
            <w:r>
              <w:rPr>
                <w:sz w:val="22"/>
                <w:szCs w:val="22"/>
              </w:rPr>
              <w:t>и</w:t>
            </w:r>
            <w:r w:rsidRPr="00A85FF7">
              <w:rPr>
                <w:sz w:val="22"/>
                <w:szCs w:val="22"/>
              </w:rPr>
              <w:t>тельная характеристика (характеры, типы, речь).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 патриотизме как гуманистической ценности. Сложность и многогранность характеров героев. Богатство внутренних сил Андрия. Благородство, справедливость, чувство долга, храбрость, доблесть, самоотверженность,  внутренняя готовность к подвигу Остапа. Остап и Андрий - «могучие сыновья» Тараса Бульбы, принадлежащие эпическому миру могучего, свободного, прекрасного человека. 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399" w:type="dxa"/>
            <w:noWrap/>
          </w:tcPr>
          <w:p w:rsidR="0059584F" w:rsidRPr="00DA2B44" w:rsidRDefault="0059584F" w:rsidP="0059584F">
            <w:pPr>
              <w:jc w:val="both"/>
              <w:rPr>
                <w:sz w:val="22"/>
                <w:szCs w:val="22"/>
              </w:rPr>
            </w:pPr>
            <w:r w:rsidRPr="00DA2B44">
              <w:rPr>
                <w:sz w:val="22"/>
                <w:szCs w:val="22"/>
              </w:rPr>
              <w:t>Подвиг Та -</w:t>
            </w:r>
          </w:p>
          <w:p w:rsidR="0059584F" w:rsidRPr="00DA2B44" w:rsidRDefault="0059584F" w:rsidP="0059584F">
            <w:pPr>
              <w:jc w:val="both"/>
              <w:rPr>
                <w:sz w:val="22"/>
                <w:szCs w:val="22"/>
              </w:rPr>
            </w:pPr>
            <w:r w:rsidRPr="00DA2B44">
              <w:rPr>
                <w:sz w:val="22"/>
                <w:szCs w:val="22"/>
              </w:rPr>
              <w:t>раса Буль-</w:t>
            </w:r>
          </w:p>
          <w:p w:rsidR="0059584F" w:rsidRPr="00DA2B44" w:rsidRDefault="0059584F" w:rsidP="0059584F">
            <w:pPr>
              <w:jc w:val="both"/>
              <w:rPr>
                <w:sz w:val="22"/>
                <w:szCs w:val="22"/>
              </w:rPr>
            </w:pPr>
            <w:r w:rsidRPr="00DA2B44">
              <w:rPr>
                <w:sz w:val="22"/>
                <w:szCs w:val="22"/>
              </w:rPr>
              <w:t>бы. Казачество</w:t>
            </w:r>
            <w:r>
              <w:rPr>
                <w:sz w:val="22"/>
                <w:szCs w:val="22"/>
              </w:rPr>
              <w:t xml:space="preserve"> </w:t>
            </w:r>
            <w:r w:rsidRPr="00DA2B44">
              <w:rPr>
                <w:sz w:val="22"/>
                <w:szCs w:val="22"/>
              </w:rPr>
              <w:t>в изображении</w:t>
            </w:r>
          </w:p>
          <w:p w:rsidR="0059584F" w:rsidRPr="00DA2B44" w:rsidRDefault="0059584F" w:rsidP="0059584F">
            <w:pPr>
              <w:jc w:val="both"/>
              <w:rPr>
                <w:sz w:val="22"/>
                <w:szCs w:val="22"/>
              </w:rPr>
            </w:pPr>
            <w:r w:rsidRPr="00DA2B44">
              <w:rPr>
                <w:sz w:val="22"/>
                <w:szCs w:val="22"/>
              </w:rPr>
              <w:t>Н.В. Гоголя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вкусом, способного аргументировать своё мнение.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ценности. Тарас Бульба - выразитель национальных интересов русского народа. Беспримерное мужество, подвиг народа во славу своей Отчизны. Служение людям как высокое призвание.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– 43.</w:t>
            </w:r>
          </w:p>
        </w:tc>
        <w:tc>
          <w:tcPr>
            <w:tcW w:w="1399" w:type="dxa"/>
            <w:noWrap/>
          </w:tcPr>
          <w:p w:rsidR="0059584F" w:rsidRPr="00A0661A" w:rsidRDefault="0059584F" w:rsidP="0059584F">
            <w:pPr>
              <w:jc w:val="both"/>
              <w:rPr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Классное сочинение №</w:t>
            </w:r>
            <w:r>
              <w:rPr>
                <w:b/>
                <w:sz w:val="22"/>
                <w:szCs w:val="22"/>
              </w:rPr>
              <w:t>2</w:t>
            </w:r>
            <w:r w:rsidRPr="00A0661A">
              <w:rPr>
                <w:sz w:val="22"/>
                <w:szCs w:val="22"/>
              </w:rPr>
              <w:t xml:space="preserve"> </w:t>
            </w:r>
            <w:r w:rsidRPr="00C1519F">
              <w:rPr>
                <w:szCs w:val="24"/>
              </w:rPr>
              <w:t>по повести «Тарас Бульба».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5F47B2" w:rsidRDefault="0059584F" w:rsidP="0059584F">
            <w:pPr>
              <w:jc w:val="both"/>
              <w:rPr>
                <w:sz w:val="22"/>
                <w:szCs w:val="22"/>
              </w:rPr>
            </w:pPr>
            <w:r w:rsidRPr="005F47B2">
              <w:rPr>
                <w:sz w:val="22"/>
                <w:szCs w:val="22"/>
              </w:rPr>
              <w:t>Воспитание российской, гражданской идентичности: патриотизма, уважение к Отечеству,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399" w:type="dxa"/>
            <w:noWrap/>
          </w:tcPr>
          <w:p w:rsidR="0059584F" w:rsidRPr="0054381D" w:rsidRDefault="0059584F" w:rsidP="0059584F">
            <w:pPr>
              <w:jc w:val="both"/>
              <w:rPr>
                <w:sz w:val="22"/>
                <w:szCs w:val="22"/>
              </w:rPr>
            </w:pPr>
            <w:r w:rsidRPr="0054381D">
              <w:rPr>
                <w:b/>
                <w:sz w:val="22"/>
                <w:szCs w:val="22"/>
              </w:rPr>
              <w:t>И. С. Тургенев</w:t>
            </w:r>
            <w:r w:rsidRPr="0054381D">
              <w:rPr>
                <w:i/>
                <w:sz w:val="22"/>
                <w:szCs w:val="22"/>
              </w:rPr>
              <w:t xml:space="preserve">. </w:t>
            </w:r>
            <w:r w:rsidRPr="0054381D">
              <w:rPr>
                <w:sz w:val="22"/>
                <w:szCs w:val="22"/>
              </w:rPr>
              <w:t>«</w:t>
            </w:r>
            <w:r w:rsidRPr="0054381D">
              <w:rPr>
                <w:b/>
                <w:sz w:val="22"/>
                <w:szCs w:val="22"/>
              </w:rPr>
              <w:t>Записки охотника</w:t>
            </w:r>
            <w:r w:rsidRPr="0054381D">
              <w:rPr>
                <w:sz w:val="22"/>
                <w:szCs w:val="22"/>
              </w:rPr>
              <w:t>»: творческая история и своеобразие композиции.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Приобщение к духовно-нравственным ценностям русской литературы  и культуры.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Народ и государство. Духовные и нравственные качества русского народа, чувство собственного достоинства, жажда воли, вера в жизнь, достойную человека. Тема социальной несправедливости в отношениях помещиков к крестьянам и поруганного человеческого достоинства русского мужика. Жестокость и эгоизм крепостников, их самодурство, вопиющее пренебрежение к крестьянам, нежелание считать мужика человеком, роскошь и расточительство, обеспечиваемые ценой ущемления жизненных интересов народа.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– 46.</w:t>
            </w:r>
          </w:p>
        </w:tc>
        <w:tc>
          <w:tcPr>
            <w:tcW w:w="1399" w:type="dxa"/>
            <w:noWrap/>
          </w:tcPr>
          <w:p w:rsidR="0059584F" w:rsidRPr="0054381D" w:rsidRDefault="0059584F" w:rsidP="0059584F">
            <w:pPr>
              <w:jc w:val="both"/>
              <w:rPr>
                <w:sz w:val="22"/>
                <w:szCs w:val="22"/>
              </w:rPr>
            </w:pPr>
            <w:r w:rsidRPr="0054381D">
              <w:rPr>
                <w:b/>
                <w:sz w:val="22"/>
                <w:szCs w:val="22"/>
              </w:rPr>
              <w:t xml:space="preserve">И. С. Тургенев «Бирюк»: </w:t>
            </w:r>
            <w:r w:rsidRPr="0054381D">
              <w:rPr>
                <w:sz w:val="22"/>
                <w:szCs w:val="22"/>
              </w:rPr>
              <w:t>служебный и человеческий долг, общечеловеческое в рассказе.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sz w:val="22"/>
                <w:szCs w:val="22"/>
              </w:rPr>
              <w:t>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Овладение процедурами смыслового и эстетического анализа текста.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Народ и государство. Недюжинные способности, высокая нравственность, чувство внутренней свободы Бирюка. Пассивность, бездеятельность русского народа, чреватая страшным бунтом, «бессмысленным и беспощадным».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399" w:type="dxa"/>
            <w:noWrap/>
          </w:tcPr>
          <w:p w:rsidR="0059584F" w:rsidRPr="00874307" w:rsidRDefault="0059584F" w:rsidP="0059584F">
            <w:pPr>
              <w:jc w:val="both"/>
              <w:rPr>
                <w:sz w:val="22"/>
                <w:szCs w:val="22"/>
              </w:rPr>
            </w:pPr>
            <w:r w:rsidRPr="00874307">
              <w:rPr>
                <w:sz w:val="22"/>
                <w:szCs w:val="22"/>
              </w:rPr>
              <w:t xml:space="preserve">Тема любви в лирике </w:t>
            </w:r>
            <w:r w:rsidRPr="00874307">
              <w:rPr>
                <w:b/>
                <w:sz w:val="22"/>
                <w:szCs w:val="22"/>
              </w:rPr>
              <w:t>И.С. Тургенева</w:t>
            </w:r>
            <w:r w:rsidRPr="00874307">
              <w:rPr>
                <w:sz w:val="22"/>
                <w:szCs w:val="22"/>
              </w:rPr>
              <w:t xml:space="preserve">: </w:t>
            </w:r>
            <w:r w:rsidRPr="00874307">
              <w:rPr>
                <w:b/>
                <w:sz w:val="22"/>
                <w:szCs w:val="22"/>
              </w:rPr>
              <w:t>«В дороге».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русского слова и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Овладение основами 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творчестве как экзистенциальной ценности гуманизма. Постижение истоков чувств и переживаний. Размышления о вечности, человеческой доброте, любви.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399" w:type="dxa"/>
            <w:noWrap/>
          </w:tcPr>
          <w:p w:rsidR="0059584F" w:rsidRPr="00B62635" w:rsidRDefault="0059584F" w:rsidP="0059584F">
            <w:pPr>
              <w:jc w:val="both"/>
              <w:rPr>
                <w:sz w:val="22"/>
                <w:szCs w:val="22"/>
              </w:rPr>
            </w:pPr>
            <w:r w:rsidRPr="00B62635">
              <w:rPr>
                <w:b/>
                <w:sz w:val="22"/>
                <w:szCs w:val="22"/>
              </w:rPr>
              <w:t>Н. А. Некрасов</w:t>
            </w:r>
            <w:r w:rsidRPr="00B62635">
              <w:rPr>
                <w:i/>
                <w:sz w:val="22"/>
                <w:szCs w:val="22"/>
              </w:rPr>
              <w:t xml:space="preserve">. </w:t>
            </w:r>
            <w:r w:rsidRPr="00B62635">
              <w:rPr>
                <w:sz w:val="22"/>
                <w:szCs w:val="22"/>
              </w:rPr>
              <w:t>Гражданская позиция поэта.</w:t>
            </w:r>
            <w:r w:rsidRPr="00B62635">
              <w:rPr>
                <w:i/>
                <w:sz w:val="22"/>
                <w:szCs w:val="22"/>
              </w:rPr>
              <w:t xml:space="preserve"> </w:t>
            </w:r>
            <w:r w:rsidRPr="00B62635">
              <w:rPr>
                <w:sz w:val="22"/>
                <w:szCs w:val="22"/>
              </w:rPr>
              <w:t xml:space="preserve">Тема народного труда и «долюшки женской» - основные в творчестве поэта. </w:t>
            </w:r>
            <w:r w:rsidRPr="00B62635">
              <w:rPr>
                <w:b/>
                <w:sz w:val="22"/>
                <w:szCs w:val="22"/>
              </w:rPr>
              <w:t>(«В полном разгаре страда деревенская…»,  «Великое чувство! У каждых дверей…»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русского слова и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Народ и государство. Горькая ирония поэта над «всевыносящим» русским народом. Настроение сомнений, тревоги, пессимизма, ощущение общего неблагополучия и катастрофичности в поздней лирики Н.А. Некрасова.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399" w:type="dxa"/>
            <w:noWrap/>
          </w:tcPr>
          <w:p w:rsidR="0059584F" w:rsidRPr="00D12E5F" w:rsidRDefault="0059584F" w:rsidP="0059584F">
            <w:pPr>
              <w:jc w:val="both"/>
              <w:rPr>
                <w:sz w:val="22"/>
                <w:szCs w:val="22"/>
              </w:rPr>
            </w:pPr>
            <w:r w:rsidRPr="00D12E5F">
              <w:rPr>
                <w:sz w:val="22"/>
                <w:szCs w:val="22"/>
              </w:rPr>
              <w:t>Л.Н. Тол-</w:t>
            </w:r>
          </w:p>
          <w:p w:rsidR="0059584F" w:rsidRPr="00D12E5F" w:rsidRDefault="0059584F" w:rsidP="0059584F">
            <w:pPr>
              <w:jc w:val="both"/>
              <w:rPr>
                <w:sz w:val="22"/>
                <w:szCs w:val="22"/>
              </w:rPr>
            </w:pPr>
            <w:r w:rsidRPr="00D12E5F">
              <w:rPr>
                <w:sz w:val="22"/>
                <w:szCs w:val="22"/>
              </w:rPr>
              <w:t>стой</w:t>
            </w:r>
          </w:p>
          <w:p w:rsidR="0059584F" w:rsidRPr="00D12E5F" w:rsidRDefault="0059584F" w:rsidP="0059584F">
            <w:pPr>
              <w:jc w:val="both"/>
              <w:rPr>
                <w:sz w:val="22"/>
                <w:szCs w:val="22"/>
              </w:rPr>
            </w:pPr>
            <w:r w:rsidRPr="00D12E5F">
              <w:rPr>
                <w:sz w:val="22"/>
                <w:szCs w:val="22"/>
              </w:rPr>
              <w:t>в 30—50 гг.</w:t>
            </w:r>
          </w:p>
          <w:p w:rsidR="0059584F" w:rsidRPr="00D12E5F" w:rsidRDefault="0059584F" w:rsidP="0059584F">
            <w:pPr>
              <w:jc w:val="both"/>
              <w:rPr>
                <w:sz w:val="22"/>
                <w:szCs w:val="22"/>
              </w:rPr>
            </w:pPr>
            <w:r w:rsidRPr="00D12E5F">
              <w:rPr>
                <w:sz w:val="22"/>
                <w:szCs w:val="22"/>
              </w:rPr>
              <w:t>XIX в.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Приобщение к духовно-нравственным ценностям русской литературы  и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 </w:t>
            </w:r>
            <w:r w:rsidRPr="002F7687">
              <w:rPr>
                <w:sz w:val="22"/>
                <w:szCs w:val="22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 нравственных ценностях гуманизма. </w:t>
            </w:r>
            <w:r w:rsidRPr="00C846D6">
              <w:rPr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  <w:r>
              <w:rPr>
                <w:sz w:val="22"/>
                <w:szCs w:val="22"/>
              </w:rPr>
              <w:t>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51.</w:t>
            </w:r>
          </w:p>
        </w:tc>
        <w:tc>
          <w:tcPr>
            <w:tcW w:w="1399" w:type="dxa"/>
            <w:noWrap/>
          </w:tcPr>
          <w:p w:rsidR="0059584F" w:rsidRPr="00332028" w:rsidRDefault="0059584F" w:rsidP="0059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настроение внутренней неустроенности и беспокойства, присущее герою повести  </w:t>
            </w:r>
            <w:r w:rsidRPr="00332028">
              <w:rPr>
                <w:b/>
                <w:sz w:val="22"/>
                <w:szCs w:val="22"/>
              </w:rPr>
              <w:t>Л.Н. Толстого</w:t>
            </w:r>
            <w:r>
              <w:rPr>
                <w:sz w:val="22"/>
                <w:szCs w:val="22"/>
              </w:rPr>
              <w:t xml:space="preserve"> </w:t>
            </w:r>
            <w:r w:rsidRPr="00332028">
              <w:rPr>
                <w:b/>
                <w:sz w:val="22"/>
                <w:szCs w:val="22"/>
              </w:rPr>
              <w:t>«Детство»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гуманистической ценности. Состояние внутренней неустроенности и беспокойства как показатель духовного роста человека. Умение любить как результат неустанного самосовершенствования человека, которое продолжается всю жизнь.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 стремления к совершенству, к единению в любви, проявившаяся в главах повести</w:t>
            </w:r>
            <w:r w:rsidRPr="00332028">
              <w:rPr>
                <w:b/>
                <w:sz w:val="22"/>
                <w:szCs w:val="22"/>
              </w:rPr>
              <w:t xml:space="preserve"> Л.Н. Толстого</w:t>
            </w:r>
            <w:r>
              <w:rPr>
                <w:sz w:val="22"/>
                <w:szCs w:val="22"/>
              </w:rPr>
              <w:t xml:space="preserve"> </w:t>
            </w:r>
            <w:r w:rsidRPr="00332028">
              <w:rPr>
                <w:b/>
                <w:sz w:val="22"/>
                <w:szCs w:val="22"/>
              </w:rPr>
              <w:t>«Детство»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гуманистической ценности. Стремление к единению людей в любви, т. е. в Боге. Любовь как проявление божественной сущности. Любовь к людям как выражение подлинной человечности.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доброты </w:t>
            </w:r>
            <w:r w:rsidRPr="00096245">
              <w:rPr>
                <w:b/>
                <w:sz w:val="22"/>
                <w:szCs w:val="22"/>
              </w:rPr>
              <w:t>Л.Н. Толстого. Рассказ «Бедные люди».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гуманистической ценности. Самопожертвование  во имя добра и любви.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399" w:type="dxa"/>
            <w:noWrap/>
          </w:tcPr>
          <w:p w:rsidR="0059584F" w:rsidRPr="004D4BCC" w:rsidRDefault="0059584F" w:rsidP="0059584F">
            <w:pPr>
              <w:jc w:val="both"/>
              <w:rPr>
                <w:sz w:val="22"/>
                <w:szCs w:val="22"/>
              </w:rPr>
            </w:pPr>
            <w:r w:rsidRPr="004D4BCC">
              <w:rPr>
                <w:b/>
                <w:sz w:val="22"/>
                <w:szCs w:val="22"/>
              </w:rPr>
              <w:t>Домашнее сочинение-размышление</w:t>
            </w:r>
            <w:r w:rsidRPr="004D4BCC">
              <w:rPr>
                <w:sz w:val="22"/>
                <w:szCs w:val="22"/>
              </w:rPr>
              <w:t xml:space="preserve"> «Какие мысли и чувства навеял на меня пересказ Л.Н.Толстым стихотворения В.Гюго?»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гуманистической ценности. Самопожертвование  во имя добра и любви.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– 56.</w:t>
            </w:r>
          </w:p>
        </w:tc>
        <w:tc>
          <w:tcPr>
            <w:tcW w:w="1399" w:type="dxa"/>
            <w:noWrap/>
          </w:tcPr>
          <w:p w:rsidR="0059584F" w:rsidRPr="00355502" w:rsidRDefault="0059584F" w:rsidP="0059584F">
            <w:pPr>
              <w:jc w:val="both"/>
              <w:rPr>
                <w:sz w:val="22"/>
                <w:szCs w:val="22"/>
              </w:rPr>
            </w:pPr>
            <w:r w:rsidRPr="00355502">
              <w:rPr>
                <w:b/>
                <w:sz w:val="22"/>
                <w:szCs w:val="22"/>
              </w:rPr>
              <w:t>В.Г.Короленко.</w:t>
            </w:r>
            <w:r w:rsidRPr="00355502">
              <w:rPr>
                <w:sz w:val="22"/>
                <w:szCs w:val="22"/>
              </w:rPr>
              <w:t xml:space="preserve"> </w:t>
            </w:r>
            <w:r w:rsidRPr="00355502">
              <w:rPr>
                <w:b/>
                <w:sz w:val="22"/>
                <w:szCs w:val="22"/>
              </w:rPr>
              <w:t>«В дурном обществе» («Дети подземелья»).</w:t>
            </w:r>
            <w:r w:rsidRPr="00355502">
              <w:rPr>
                <w:sz w:val="22"/>
                <w:szCs w:val="22"/>
              </w:rPr>
              <w:t xml:space="preserve"> Картины нищеты и страданий бедных людей в изображении рассказчика. Протест против социального неравенства и унижения человеческого достоинства.</w:t>
            </w:r>
            <w:r>
              <w:rPr>
                <w:sz w:val="22"/>
                <w:szCs w:val="22"/>
              </w:rPr>
              <w:t xml:space="preserve"> Отец и сын.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века.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участии как гуманистической ценности. Личная ответственность писателя за «общественную неправду». Чуткость к чужому горю, отзывчивость, ранимость Васи; отчаяние, затмившее чувство сострадания.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399" w:type="dxa"/>
            <w:noWrap/>
          </w:tcPr>
          <w:p w:rsidR="0059584F" w:rsidRPr="006672F0" w:rsidRDefault="0059584F" w:rsidP="0059584F">
            <w:pPr>
              <w:jc w:val="both"/>
              <w:rPr>
                <w:sz w:val="22"/>
                <w:szCs w:val="22"/>
              </w:rPr>
            </w:pPr>
            <w:r w:rsidRPr="006672F0">
              <w:rPr>
                <w:sz w:val="22"/>
                <w:szCs w:val="22"/>
              </w:rPr>
              <w:t>Роль дружбы в жизни героев повести</w:t>
            </w:r>
            <w:r>
              <w:rPr>
                <w:sz w:val="22"/>
                <w:szCs w:val="22"/>
              </w:rPr>
              <w:t xml:space="preserve"> </w:t>
            </w:r>
            <w:r w:rsidRPr="00355502">
              <w:rPr>
                <w:b/>
                <w:sz w:val="22"/>
                <w:szCs w:val="22"/>
              </w:rPr>
              <w:t>В.Г.Короленко</w:t>
            </w:r>
            <w:r w:rsidRPr="00355502">
              <w:rPr>
                <w:sz w:val="22"/>
                <w:szCs w:val="22"/>
              </w:rPr>
              <w:t xml:space="preserve"> </w:t>
            </w:r>
            <w:r w:rsidRPr="00355502">
              <w:rPr>
                <w:b/>
                <w:sz w:val="22"/>
                <w:szCs w:val="22"/>
              </w:rPr>
              <w:t>«В дурном обществе»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Формулирование собственного отношения к произведениям русской литературы, их оценка.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EE66C1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E66C1">
              <w:rPr>
                <w:sz w:val="22"/>
                <w:szCs w:val="22"/>
              </w:rPr>
              <w:t>ормирование коммуникативной компетентности в общении и сотрудничестве со сверстниками</w:t>
            </w:r>
            <w:r>
              <w:rPr>
                <w:sz w:val="22"/>
                <w:szCs w:val="22"/>
              </w:rPr>
              <w:t>; представлений об участии как гуманистической ценности.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взрослые в повести</w:t>
            </w:r>
            <w:r w:rsidRPr="00355502">
              <w:rPr>
                <w:b/>
                <w:sz w:val="22"/>
                <w:szCs w:val="22"/>
              </w:rPr>
              <w:t xml:space="preserve"> В.Г.Короленко</w:t>
            </w:r>
            <w:r w:rsidRPr="00355502">
              <w:rPr>
                <w:sz w:val="22"/>
                <w:szCs w:val="22"/>
              </w:rPr>
              <w:t xml:space="preserve"> </w:t>
            </w:r>
            <w:r w:rsidRPr="00355502">
              <w:rPr>
                <w:b/>
                <w:sz w:val="22"/>
                <w:szCs w:val="22"/>
              </w:rPr>
              <w:t>«В дурном обществе»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</w:p>
        </w:tc>
        <w:tc>
          <w:tcPr>
            <w:tcW w:w="1984" w:type="dxa"/>
            <w:noWrap/>
          </w:tcPr>
          <w:p w:rsidR="0059584F" w:rsidRPr="00EE66C1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E66C1">
              <w:rPr>
                <w:sz w:val="22"/>
                <w:szCs w:val="22"/>
              </w:rPr>
              <w:t>ормирование коммуникативной компетентности в общении и сотрудничестве со сверстниками</w:t>
            </w:r>
            <w:r>
              <w:rPr>
                <w:sz w:val="22"/>
                <w:szCs w:val="22"/>
              </w:rPr>
              <w:t>; представлений об участии как гуманистической ценности. Утверждение справедливости в отношениях между людьми.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– 60.</w:t>
            </w:r>
          </w:p>
        </w:tc>
        <w:tc>
          <w:tcPr>
            <w:tcW w:w="1399" w:type="dxa"/>
            <w:noWrap/>
          </w:tcPr>
          <w:p w:rsidR="0059584F" w:rsidRPr="00B20778" w:rsidRDefault="0059584F" w:rsidP="0059584F">
            <w:pPr>
              <w:jc w:val="both"/>
              <w:rPr>
                <w:sz w:val="22"/>
                <w:szCs w:val="22"/>
              </w:rPr>
            </w:pPr>
            <w:r w:rsidRPr="00B20778">
              <w:rPr>
                <w:b/>
                <w:sz w:val="22"/>
                <w:szCs w:val="22"/>
              </w:rPr>
              <w:t>Классное  сочинение №3</w:t>
            </w:r>
            <w:r w:rsidRPr="00B20778">
              <w:rPr>
                <w:sz w:val="22"/>
                <w:szCs w:val="22"/>
              </w:rPr>
              <w:t xml:space="preserve"> «Мой друг Вася </w:t>
            </w:r>
          </w:p>
          <w:p w:rsidR="0059584F" w:rsidRPr="00B20778" w:rsidRDefault="0059584F" w:rsidP="0059584F">
            <w:pPr>
              <w:jc w:val="both"/>
              <w:rPr>
                <w:sz w:val="22"/>
                <w:szCs w:val="22"/>
              </w:rPr>
            </w:pPr>
            <w:r w:rsidRPr="00B20778">
              <w:rPr>
                <w:sz w:val="22"/>
                <w:szCs w:val="22"/>
              </w:rPr>
              <w:t>(от имени Валека)».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– 62.</w:t>
            </w:r>
          </w:p>
        </w:tc>
        <w:tc>
          <w:tcPr>
            <w:tcW w:w="1399" w:type="dxa"/>
            <w:noWrap/>
          </w:tcPr>
          <w:p w:rsidR="0059584F" w:rsidRPr="00353A50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раннего творчества А.П. Чехова. </w:t>
            </w:r>
            <w:r w:rsidRPr="00353A50">
              <w:rPr>
                <w:sz w:val="22"/>
                <w:szCs w:val="22"/>
              </w:rPr>
              <w:t>Сатирические и</w:t>
            </w:r>
          </w:p>
          <w:p w:rsidR="0059584F" w:rsidRPr="00353A50" w:rsidRDefault="0059584F" w:rsidP="0059584F">
            <w:pPr>
              <w:jc w:val="both"/>
              <w:rPr>
                <w:sz w:val="22"/>
                <w:szCs w:val="22"/>
              </w:rPr>
            </w:pPr>
            <w:r w:rsidRPr="00353A50">
              <w:rPr>
                <w:sz w:val="22"/>
                <w:szCs w:val="22"/>
              </w:rPr>
              <w:t>юмористические</w:t>
            </w:r>
          </w:p>
          <w:p w:rsidR="0059584F" w:rsidRPr="00353A50" w:rsidRDefault="0059584F" w:rsidP="0059584F">
            <w:pPr>
              <w:jc w:val="both"/>
              <w:rPr>
                <w:sz w:val="22"/>
                <w:szCs w:val="22"/>
              </w:rPr>
            </w:pPr>
            <w:r w:rsidRPr="00353A50">
              <w:rPr>
                <w:sz w:val="22"/>
                <w:szCs w:val="22"/>
              </w:rPr>
              <w:t>рассказы</w:t>
            </w:r>
          </w:p>
          <w:p w:rsidR="0059584F" w:rsidRPr="00353A50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353A50">
              <w:rPr>
                <w:b/>
                <w:sz w:val="22"/>
                <w:szCs w:val="22"/>
              </w:rPr>
              <w:t>А.П. Чехова. «Налим»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литературы как одной из основных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социальных ценностях гуманизма. Народ и государство. Юмористическое видение жизни, неотделимое от иронии, трагической усмешки писателя.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399" w:type="dxa"/>
            <w:noWrap/>
          </w:tcPr>
          <w:p w:rsidR="0059584F" w:rsidRPr="00C31FC4" w:rsidRDefault="0059584F" w:rsidP="0059584F">
            <w:pPr>
              <w:jc w:val="both"/>
              <w:rPr>
                <w:sz w:val="22"/>
                <w:szCs w:val="22"/>
              </w:rPr>
            </w:pPr>
            <w:r w:rsidRPr="00353A50">
              <w:rPr>
                <w:b/>
                <w:sz w:val="22"/>
                <w:szCs w:val="22"/>
              </w:rPr>
              <w:t>А.П. Чехов</w:t>
            </w:r>
            <w:r w:rsidRPr="00C31FC4">
              <w:rPr>
                <w:sz w:val="22"/>
                <w:szCs w:val="22"/>
              </w:rPr>
              <w:t xml:space="preserve"> </w:t>
            </w:r>
            <w:r w:rsidRPr="00C31FC4">
              <w:rPr>
                <w:b/>
                <w:sz w:val="22"/>
                <w:szCs w:val="22"/>
              </w:rPr>
              <w:t>«Толстый и тонкий»</w:t>
            </w:r>
            <w:r w:rsidRPr="00C31FC4">
              <w:rPr>
                <w:sz w:val="22"/>
                <w:szCs w:val="22"/>
              </w:rPr>
              <w:t xml:space="preserve">: социальное неравенство. Чинопочитание, угодливость в рассказе.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гуманизма. Утверждение гуманистической идеи ценности каждой человеческой личности, человеческого достоинства.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 в рассказе </w:t>
            </w:r>
            <w:r w:rsidRPr="00353A50">
              <w:rPr>
                <w:b/>
                <w:sz w:val="22"/>
                <w:szCs w:val="22"/>
              </w:rPr>
              <w:t>А.П. Чехова</w:t>
            </w:r>
            <w:r>
              <w:rPr>
                <w:b/>
                <w:sz w:val="22"/>
                <w:szCs w:val="22"/>
              </w:rPr>
              <w:t xml:space="preserve"> «Шуточка».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обмане как антиценности. Проблема «игры с чужой душою» и «права» человека на такую игру. Причины разочарования, апатии, склонности к рефлексии героев рассказов А.П. Чехова.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399" w:type="dxa"/>
            <w:noWrap/>
          </w:tcPr>
          <w:p w:rsidR="0059584F" w:rsidRPr="00887410" w:rsidRDefault="0059584F" w:rsidP="0059584F">
            <w:pPr>
              <w:rPr>
                <w:sz w:val="22"/>
                <w:szCs w:val="22"/>
              </w:rPr>
            </w:pPr>
            <w:r w:rsidRPr="00887410">
              <w:rPr>
                <w:sz w:val="22"/>
                <w:szCs w:val="22"/>
              </w:rPr>
              <w:t>Мастерская</w:t>
            </w:r>
          </w:p>
          <w:p w:rsidR="0059584F" w:rsidRPr="00887410" w:rsidRDefault="0059584F" w:rsidP="0059584F">
            <w:pPr>
              <w:rPr>
                <w:sz w:val="22"/>
                <w:szCs w:val="22"/>
              </w:rPr>
            </w:pPr>
            <w:r w:rsidRPr="00887410">
              <w:rPr>
                <w:sz w:val="22"/>
                <w:szCs w:val="22"/>
              </w:rPr>
              <w:t>творческого</w:t>
            </w:r>
          </w:p>
          <w:p w:rsidR="0059584F" w:rsidRPr="00887410" w:rsidRDefault="0059584F" w:rsidP="0059584F">
            <w:pPr>
              <w:rPr>
                <w:sz w:val="22"/>
                <w:szCs w:val="22"/>
              </w:rPr>
            </w:pPr>
            <w:r w:rsidRPr="00887410">
              <w:rPr>
                <w:sz w:val="22"/>
                <w:szCs w:val="22"/>
              </w:rPr>
              <w:t>письма.</w:t>
            </w:r>
          </w:p>
          <w:p w:rsidR="0059584F" w:rsidRPr="00887410" w:rsidRDefault="0059584F" w:rsidP="0059584F">
            <w:pPr>
              <w:rPr>
                <w:sz w:val="22"/>
                <w:szCs w:val="22"/>
              </w:rPr>
            </w:pPr>
            <w:r w:rsidRPr="00887410">
              <w:rPr>
                <w:sz w:val="22"/>
                <w:szCs w:val="22"/>
              </w:rPr>
              <w:t>Смешной</w:t>
            </w:r>
          </w:p>
          <w:p w:rsidR="0059584F" w:rsidRPr="00887410" w:rsidRDefault="0059584F" w:rsidP="0059584F">
            <w:pPr>
              <w:rPr>
                <w:sz w:val="22"/>
                <w:szCs w:val="22"/>
              </w:rPr>
            </w:pPr>
            <w:r w:rsidRPr="00887410">
              <w:rPr>
                <w:sz w:val="22"/>
                <w:szCs w:val="22"/>
              </w:rPr>
              <w:t>случай из</w:t>
            </w:r>
          </w:p>
          <w:p w:rsidR="0059584F" w:rsidRPr="00887410" w:rsidRDefault="0059584F" w:rsidP="0059584F">
            <w:pPr>
              <w:jc w:val="both"/>
              <w:rPr>
                <w:sz w:val="22"/>
                <w:szCs w:val="22"/>
              </w:rPr>
            </w:pPr>
            <w:r w:rsidRPr="00887410"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Собственная интерпретация изученных произведений.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антиценностях. Обличение ханжества, чванливости, невежества, глупости, лицемерия, пошлости в юмористических рассказах.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– 67.</w:t>
            </w:r>
          </w:p>
        </w:tc>
        <w:tc>
          <w:tcPr>
            <w:tcW w:w="1399" w:type="dxa"/>
            <w:noWrap/>
          </w:tcPr>
          <w:p w:rsidR="0059584F" w:rsidRPr="007244D4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7244D4">
              <w:rPr>
                <w:sz w:val="22"/>
                <w:szCs w:val="22"/>
              </w:rPr>
              <w:t>Мир природы и человека в стихотворени</w:t>
            </w:r>
            <w:r>
              <w:rPr>
                <w:sz w:val="22"/>
                <w:szCs w:val="22"/>
              </w:rPr>
              <w:t xml:space="preserve">ях </w:t>
            </w:r>
            <w:r w:rsidRPr="007244D4">
              <w:rPr>
                <w:b/>
                <w:sz w:val="22"/>
                <w:szCs w:val="22"/>
              </w:rPr>
              <w:t>И.А.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44D4">
              <w:rPr>
                <w:b/>
                <w:sz w:val="22"/>
                <w:szCs w:val="22"/>
              </w:rPr>
              <w:t>Бунина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44D4">
              <w:rPr>
                <w:b/>
                <w:sz w:val="22"/>
                <w:szCs w:val="22"/>
              </w:rPr>
              <w:t>(«Не вид</w:t>
            </w:r>
            <w:r>
              <w:rPr>
                <w:b/>
                <w:sz w:val="22"/>
                <w:szCs w:val="22"/>
              </w:rPr>
              <w:t xml:space="preserve">но </w:t>
            </w:r>
            <w:r w:rsidRPr="007244D4">
              <w:rPr>
                <w:b/>
                <w:sz w:val="22"/>
                <w:szCs w:val="22"/>
              </w:rPr>
              <w:t>птиц. Покорно чахнет…»)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Значение русского слова и его эстетическая функция.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 Овладение основами 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эстетических  ценностях гуманизма. Напряжённое тяготение к вечной красоте и гармонии. Целостное представление о ценностях земли, таящихся даже во внешне неприглядных реалиях.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399" w:type="dxa"/>
            <w:noWrap/>
          </w:tcPr>
          <w:p w:rsidR="0059584F" w:rsidRPr="000C1D7B" w:rsidRDefault="0059584F" w:rsidP="0059584F">
            <w:pPr>
              <w:jc w:val="both"/>
              <w:rPr>
                <w:sz w:val="22"/>
                <w:szCs w:val="22"/>
              </w:rPr>
            </w:pPr>
            <w:r w:rsidRPr="000C1D7B">
              <w:rPr>
                <w:b/>
                <w:sz w:val="22"/>
                <w:szCs w:val="22"/>
              </w:rPr>
              <w:t>И.А.Бунин</w:t>
            </w:r>
            <w:r w:rsidRPr="000C1D7B">
              <w:rPr>
                <w:i/>
                <w:sz w:val="22"/>
                <w:szCs w:val="22"/>
              </w:rPr>
              <w:t xml:space="preserve">. </w:t>
            </w:r>
            <w:r w:rsidRPr="000C1D7B">
              <w:rPr>
                <w:b/>
                <w:sz w:val="22"/>
                <w:szCs w:val="22"/>
              </w:rPr>
              <w:t>«Лапти»</w:t>
            </w:r>
            <w:r w:rsidRPr="000C1D7B">
              <w:rPr>
                <w:sz w:val="22"/>
                <w:szCs w:val="22"/>
              </w:rPr>
              <w:t>: душа крестьянина в изображении писателя.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 и культуры. Умение отвечать на вопросы по прочитанному или прослушанному тексту; создавать устные монологические высказывания разного типа.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жизни как экзистенциальной ценности гуманизма. Противостояние сил добра и зла, любви и смерти.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– 70.</w:t>
            </w:r>
          </w:p>
        </w:tc>
        <w:tc>
          <w:tcPr>
            <w:tcW w:w="1399" w:type="dxa"/>
            <w:noWrap/>
          </w:tcPr>
          <w:p w:rsidR="0059584F" w:rsidRPr="00EC3D2C" w:rsidRDefault="0059584F" w:rsidP="0059584F">
            <w:pPr>
              <w:jc w:val="both"/>
              <w:rPr>
                <w:sz w:val="22"/>
                <w:szCs w:val="22"/>
              </w:rPr>
            </w:pPr>
            <w:r w:rsidRPr="00EC3D2C">
              <w:rPr>
                <w:b/>
                <w:sz w:val="22"/>
                <w:szCs w:val="22"/>
              </w:rPr>
              <w:t>А.И.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3D2C">
              <w:rPr>
                <w:b/>
                <w:sz w:val="22"/>
                <w:szCs w:val="22"/>
              </w:rPr>
              <w:t>Куприн.</w:t>
            </w:r>
            <w:r w:rsidRPr="00EC3D2C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Личность писателя. Повесть </w:t>
            </w:r>
            <w:r w:rsidRPr="00EC3D2C">
              <w:rPr>
                <w:b/>
                <w:sz w:val="22"/>
                <w:szCs w:val="22"/>
              </w:rPr>
              <w:t>«Белый пудель».</w:t>
            </w:r>
            <w:r>
              <w:rPr>
                <w:sz w:val="22"/>
                <w:szCs w:val="22"/>
              </w:rPr>
              <w:t xml:space="preserve"> </w:t>
            </w:r>
            <w:r w:rsidRPr="00EC3D2C">
              <w:rPr>
                <w:sz w:val="22"/>
                <w:szCs w:val="22"/>
              </w:rPr>
              <w:t>Судьба бродячих артистов в рассказе.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века. Формулирование собственного отношения к произведениям русской литературы, их оценка.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участии как гуманистической ценности. Самоцельность, высокие устремления, сила таланта писателя. Человечность и доброта героев, чувство сострадания.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Чувство собственного достоинства, верность дружбе в рассказе</w:t>
            </w:r>
            <w:r w:rsidRPr="00EC3D2C">
              <w:rPr>
                <w:b/>
                <w:sz w:val="22"/>
                <w:szCs w:val="22"/>
              </w:rPr>
              <w:t xml:space="preserve"> А.И.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3D2C">
              <w:rPr>
                <w:b/>
                <w:sz w:val="22"/>
                <w:szCs w:val="22"/>
              </w:rPr>
              <w:t>Куприн</w:t>
            </w:r>
            <w:r>
              <w:rPr>
                <w:b/>
                <w:sz w:val="22"/>
                <w:szCs w:val="22"/>
              </w:rPr>
              <w:t>а</w:t>
            </w:r>
            <w:r w:rsidRPr="00EC3D2C">
              <w:rPr>
                <w:b/>
                <w:sz w:val="22"/>
                <w:szCs w:val="22"/>
              </w:rPr>
              <w:t>«Белый пудель»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Умение вести диалог. 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гуманизма: верность дружбе, доброта, искренность. Формирование нравственных чувств и нравственного поведения, осознанного и ответственного  отношения к собственным поступкам.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399" w:type="dxa"/>
            <w:noWrap/>
          </w:tcPr>
          <w:p w:rsidR="0059584F" w:rsidRPr="00EA3465" w:rsidRDefault="0059584F" w:rsidP="0059584F">
            <w:pPr>
              <w:jc w:val="both"/>
              <w:rPr>
                <w:sz w:val="22"/>
                <w:szCs w:val="22"/>
              </w:rPr>
            </w:pPr>
            <w:r w:rsidRPr="00EA3465">
              <w:rPr>
                <w:b/>
                <w:sz w:val="22"/>
                <w:szCs w:val="22"/>
              </w:rPr>
              <w:t>А.И.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3465">
              <w:rPr>
                <w:b/>
                <w:sz w:val="22"/>
                <w:szCs w:val="22"/>
              </w:rPr>
              <w:t>Куприн.</w:t>
            </w:r>
            <w:r w:rsidRPr="00EA3465">
              <w:rPr>
                <w:i/>
                <w:sz w:val="22"/>
                <w:szCs w:val="22"/>
              </w:rPr>
              <w:t xml:space="preserve"> </w:t>
            </w:r>
            <w:r w:rsidRPr="00EA3465">
              <w:rPr>
                <w:b/>
                <w:sz w:val="22"/>
                <w:szCs w:val="22"/>
              </w:rPr>
              <w:t>«Тапер»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О</w:t>
            </w:r>
            <w:r w:rsidRPr="00EA3465">
              <w:rPr>
                <w:sz w:val="22"/>
                <w:szCs w:val="22"/>
              </w:rPr>
              <w:t>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творческом труде как экзистенциальной ценности гуманизма. Формирование уважительного отношения к труду, участия в социально значимом труде.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– 74.</w:t>
            </w:r>
          </w:p>
        </w:tc>
        <w:tc>
          <w:tcPr>
            <w:tcW w:w="1399" w:type="dxa"/>
            <w:noWrap/>
          </w:tcPr>
          <w:p w:rsidR="0059584F" w:rsidRPr="00BC6CA2" w:rsidRDefault="0059584F" w:rsidP="0059584F">
            <w:pPr>
              <w:jc w:val="both"/>
              <w:rPr>
                <w:sz w:val="22"/>
                <w:szCs w:val="22"/>
              </w:rPr>
            </w:pPr>
            <w:r w:rsidRPr="00BC6CA2">
              <w:rPr>
                <w:b/>
                <w:sz w:val="22"/>
                <w:szCs w:val="22"/>
              </w:rPr>
              <w:t>С.А. Есенин</w:t>
            </w:r>
            <w:r w:rsidRPr="00BC6CA2">
              <w:rPr>
                <w:i/>
                <w:sz w:val="22"/>
                <w:szCs w:val="22"/>
              </w:rPr>
              <w:t xml:space="preserve">. </w:t>
            </w:r>
            <w:r w:rsidRPr="00BC6CA2">
              <w:rPr>
                <w:sz w:val="22"/>
                <w:szCs w:val="22"/>
              </w:rPr>
              <w:t xml:space="preserve">Слово о поэте.  </w:t>
            </w:r>
            <w:r w:rsidRPr="00BC6CA2">
              <w:rPr>
                <w:b/>
                <w:sz w:val="22"/>
                <w:szCs w:val="22"/>
              </w:rPr>
              <w:t>«Песнь о собаке»</w:t>
            </w:r>
            <w:r w:rsidRPr="00BC6CA2">
              <w:rPr>
                <w:sz w:val="22"/>
                <w:szCs w:val="22"/>
              </w:rPr>
              <w:t xml:space="preserve">: творческая история; автор и его герои. </w:t>
            </w:r>
          </w:p>
          <w:p w:rsidR="0059584F" w:rsidRPr="00BC6CA2" w:rsidRDefault="0059584F" w:rsidP="00595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века.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Умение вести диалог.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Овладение основами 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участии как гуманистической ценности. Сочувствие всему живому.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399" w:type="dxa"/>
            <w:noWrap/>
          </w:tcPr>
          <w:p w:rsidR="0059584F" w:rsidRPr="00BC6CA2" w:rsidRDefault="0059584F" w:rsidP="0059584F">
            <w:pPr>
              <w:jc w:val="both"/>
              <w:rPr>
                <w:sz w:val="22"/>
                <w:szCs w:val="22"/>
              </w:rPr>
            </w:pPr>
            <w:r w:rsidRPr="00BC6CA2">
              <w:rPr>
                <w:b/>
                <w:sz w:val="22"/>
                <w:szCs w:val="22"/>
              </w:rPr>
              <w:t>«Разбуди меня завтра рано…»</w:t>
            </w:r>
            <w:r w:rsidRPr="00BC6CA2">
              <w:rPr>
                <w:sz w:val="22"/>
                <w:szCs w:val="22"/>
              </w:rPr>
              <w:t>: пафос и тема стихотворения</w:t>
            </w:r>
            <w:r w:rsidRPr="00BC6CA2">
              <w:rPr>
                <w:b/>
                <w:sz w:val="22"/>
                <w:szCs w:val="22"/>
              </w:rPr>
              <w:t xml:space="preserve"> С.А. Есенин</w:t>
            </w:r>
            <w:r w:rsidRPr="00BC6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творчестве как гуманистической ценности. Гуманистическое творчество как средство гуманизации окружающей среды.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399" w:type="dxa"/>
            <w:noWrap/>
          </w:tcPr>
          <w:p w:rsidR="0059584F" w:rsidRPr="00176BC5" w:rsidRDefault="0059584F" w:rsidP="0059584F">
            <w:pPr>
              <w:jc w:val="both"/>
              <w:rPr>
                <w:sz w:val="22"/>
                <w:szCs w:val="22"/>
              </w:rPr>
            </w:pPr>
            <w:r w:rsidRPr="00176BC5">
              <w:rPr>
                <w:b/>
                <w:sz w:val="22"/>
                <w:szCs w:val="22"/>
              </w:rPr>
              <w:t>М.М.Пришвин</w:t>
            </w:r>
            <w:r w:rsidRPr="00176BC5">
              <w:rPr>
                <w:sz w:val="22"/>
                <w:szCs w:val="22"/>
              </w:rPr>
              <w:t>. Слово о писателе-натуралисте.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века.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0316CC" w:rsidRDefault="0059584F" w:rsidP="0059584F">
            <w:pPr>
              <w:jc w:val="both"/>
              <w:rPr>
                <w:sz w:val="22"/>
                <w:szCs w:val="22"/>
              </w:rPr>
            </w:pPr>
            <w:r w:rsidRPr="000316CC">
              <w:rPr>
                <w:sz w:val="22"/>
                <w:szCs w:val="22"/>
              </w:rPr>
              <w:t>Формирование представлений об отношениях человека и природы как особой сфере участия. Решительность, чувство полной свободы, стремление к новым открытиям, любовь к природе. Вера в торжество добра, доверие и любовь к человеку, читателю-другу. Творчество – призыв к правде и красоте, любви к природе. Формирование основ экологической культуры, соответствующей современному уровню экологического мышления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399" w:type="dxa"/>
            <w:noWrap/>
          </w:tcPr>
          <w:p w:rsidR="0059584F" w:rsidRPr="0032726B" w:rsidRDefault="0059584F" w:rsidP="0059584F">
            <w:pPr>
              <w:rPr>
                <w:b/>
                <w:sz w:val="22"/>
                <w:szCs w:val="22"/>
              </w:rPr>
            </w:pPr>
            <w:r w:rsidRPr="00176BC5">
              <w:rPr>
                <w:b/>
                <w:sz w:val="22"/>
                <w:szCs w:val="22"/>
              </w:rPr>
              <w:t>М.М.Пришвин</w:t>
            </w:r>
            <w:r w:rsidRPr="00176BC5">
              <w:rPr>
                <w:sz w:val="22"/>
                <w:szCs w:val="22"/>
              </w:rPr>
              <w:t xml:space="preserve">. </w:t>
            </w:r>
            <w:r w:rsidRPr="0032726B">
              <w:rPr>
                <w:b/>
                <w:sz w:val="22"/>
                <w:szCs w:val="22"/>
              </w:rPr>
              <w:t>«Кладовая</w:t>
            </w:r>
          </w:p>
          <w:p w:rsidR="0059584F" w:rsidRPr="0032726B" w:rsidRDefault="0059584F" w:rsidP="0059584F">
            <w:pPr>
              <w:rPr>
                <w:sz w:val="22"/>
                <w:szCs w:val="22"/>
              </w:rPr>
            </w:pPr>
            <w:r w:rsidRPr="0032726B">
              <w:rPr>
                <w:b/>
                <w:sz w:val="22"/>
                <w:szCs w:val="22"/>
              </w:rPr>
              <w:t>солнца»</w:t>
            </w:r>
            <w:r w:rsidRPr="0032726B">
              <w:rPr>
                <w:sz w:val="22"/>
                <w:szCs w:val="22"/>
              </w:rPr>
              <w:t xml:space="preserve"> —</w:t>
            </w:r>
          </w:p>
          <w:p w:rsidR="0059584F" w:rsidRPr="0032726B" w:rsidRDefault="0059584F" w:rsidP="0059584F">
            <w:pPr>
              <w:rPr>
                <w:sz w:val="22"/>
                <w:szCs w:val="22"/>
              </w:rPr>
            </w:pPr>
            <w:r w:rsidRPr="0032726B">
              <w:rPr>
                <w:sz w:val="22"/>
                <w:szCs w:val="22"/>
              </w:rPr>
              <w:t>сказка</w:t>
            </w:r>
            <w:r>
              <w:rPr>
                <w:sz w:val="22"/>
                <w:szCs w:val="22"/>
              </w:rPr>
              <w:t>-</w:t>
            </w:r>
            <w:r w:rsidRPr="0032726B">
              <w:rPr>
                <w:sz w:val="22"/>
                <w:szCs w:val="22"/>
              </w:rPr>
              <w:t>быль. Особенности</w:t>
            </w:r>
          </w:p>
          <w:p w:rsidR="0059584F" w:rsidRPr="0032726B" w:rsidRDefault="0059584F" w:rsidP="0059584F">
            <w:pPr>
              <w:jc w:val="both"/>
              <w:rPr>
                <w:sz w:val="22"/>
                <w:szCs w:val="22"/>
              </w:rPr>
            </w:pPr>
            <w:r w:rsidRPr="0032726B">
              <w:rPr>
                <w:sz w:val="22"/>
                <w:szCs w:val="22"/>
              </w:rPr>
              <w:t>жанра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sz w:val="22"/>
                <w:szCs w:val="22"/>
              </w:rPr>
              <w:t>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воспринимать, анализировать, критически оценивать и интерпретировать прочитанное. 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84" w:type="dxa"/>
            <w:noWrap/>
          </w:tcPr>
          <w:p w:rsidR="0059584F" w:rsidRPr="000316CC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с природой, уважение её законов, бережное отношение, стремление к воссозданию её ресурсов как непреходящие ценности народного жизненного опыта.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399" w:type="dxa"/>
            <w:noWrap/>
          </w:tcPr>
          <w:p w:rsidR="0059584F" w:rsidRPr="0032726B" w:rsidRDefault="0059584F" w:rsidP="0059584F">
            <w:pPr>
              <w:rPr>
                <w:b/>
                <w:sz w:val="22"/>
                <w:szCs w:val="22"/>
              </w:rPr>
            </w:pPr>
            <w:r w:rsidRPr="00176BC5">
              <w:rPr>
                <w:b/>
                <w:sz w:val="22"/>
                <w:szCs w:val="22"/>
              </w:rPr>
              <w:t>М.М.Пришвин</w:t>
            </w:r>
            <w:r w:rsidRPr="00176BC5">
              <w:rPr>
                <w:sz w:val="22"/>
                <w:szCs w:val="22"/>
              </w:rPr>
              <w:t xml:space="preserve">. </w:t>
            </w:r>
            <w:r w:rsidRPr="0032726B">
              <w:rPr>
                <w:b/>
                <w:sz w:val="22"/>
                <w:szCs w:val="22"/>
              </w:rPr>
              <w:t>«Кладовая</w:t>
            </w:r>
          </w:p>
          <w:p w:rsidR="0059584F" w:rsidRPr="0032726B" w:rsidRDefault="0059584F" w:rsidP="0059584F">
            <w:pPr>
              <w:jc w:val="both"/>
              <w:rPr>
                <w:sz w:val="22"/>
                <w:szCs w:val="22"/>
              </w:rPr>
            </w:pPr>
            <w:r w:rsidRPr="0032726B">
              <w:rPr>
                <w:b/>
                <w:sz w:val="22"/>
                <w:szCs w:val="22"/>
              </w:rPr>
              <w:t>солнца»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Настя и Митраша.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участии как гуманистической ценности. Нерасторжимое единство природы и человека. Стремление человека к познанию окружающего мира на основе опыта, накопленного многими поколениями. Осуждение эгоизма и самолюбия.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399" w:type="dxa"/>
            <w:noWrap/>
          </w:tcPr>
          <w:p w:rsidR="0059584F" w:rsidRPr="003A6295" w:rsidRDefault="0059584F" w:rsidP="0059584F">
            <w:pPr>
              <w:rPr>
                <w:sz w:val="22"/>
                <w:szCs w:val="22"/>
              </w:rPr>
            </w:pPr>
            <w:r w:rsidRPr="003A6295">
              <w:rPr>
                <w:sz w:val="22"/>
                <w:szCs w:val="22"/>
              </w:rPr>
              <w:t>Смысл</w:t>
            </w:r>
          </w:p>
          <w:p w:rsidR="0059584F" w:rsidRPr="003A6295" w:rsidRDefault="0059584F" w:rsidP="0059584F">
            <w:pPr>
              <w:rPr>
                <w:sz w:val="22"/>
                <w:szCs w:val="22"/>
              </w:rPr>
            </w:pPr>
            <w:r w:rsidRPr="003A6295">
              <w:rPr>
                <w:sz w:val="22"/>
                <w:szCs w:val="22"/>
              </w:rPr>
              <w:t>названия</w:t>
            </w:r>
          </w:p>
          <w:p w:rsidR="0059584F" w:rsidRPr="003A6295" w:rsidRDefault="0059584F" w:rsidP="0059584F">
            <w:pPr>
              <w:rPr>
                <w:sz w:val="22"/>
                <w:szCs w:val="22"/>
              </w:rPr>
            </w:pPr>
            <w:r w:rsidRPr="003A6295">
              <w:rPr>
                <w:sz w:val="22"/>
                <w:szCs w:val="22"/>
              </w:rPr>
              <w:t>сказки-</w:t>
            </w:r>
          </w:p>
          <w:p w:rsidR="0059584F" w:rsidRPr="003A6295" w:rsidRDefault="0059584F" w:rsidP="0059584F">
            <w:pPr>
              <w:rPr>
                <w:b/>
                <w:sz w:val="22"/>
                <w:szCs w:val="22"/>
              </w:rPr>
            </w:pPr>
            <w:r w:rsidRPr="003A6295">
              <w:rPr>
                <w:sz w:val="22"/>
                <w:szCs w:val="22"/>
              </w:rPr>
              <w:t>были</w:t>
            </w:r>
            <w:r w:rsidRPr="003A6295">
              <w:rPr>
                <w:b/>
                <w:sz w:val="22"/>
                <w:szCs w:val="22"/>
              </w:rPr>
              <w:t xml:space="preserve"> М.М.Пришвина</w:t>
            </w:r>
            <w:r w:rsidRPr="003A6295">
              <w:rPr>
                <w:sz w:val="22"/>
                <w:szCs w:val="22"/>
              </w:rPr>
              <w:t xml:space="preserve"> </w:t>
            </w:r>
            <w:r w:rsidRPr="003A6295">
              <w:rPr>
                <w:b/>
                <w:sz w:val="22"/>
                <w:szCs w:val="22"/>
              </w:rPr>
              <w:t>«Кладовая</w:t>
            </w:r>
          </w:p>
          <w:p w:rsidR="0059584F" w:rsidRPr="003A6295" w:rsidRDefault="0059584F" w:rsidP="0059584F">
            <w:pPr>
              <w:jc w:val="both"/>
              <w:rPr>
                <w:sz w:val="22"/>
                <w:szCs w:val="22"/>
              </w:rPr>
            </w:pPr>
            <w:r w:rsidRPr="003A6295">
              <w:rPr>
                <w:b/>
                <w:sz w:val="22"/>
                <w:szCs w:val="22"/>
              </w:rPr>
              <w:t>солнца».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 Овладение основами  смыслового и эстетического анализа текста.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участии как гуманистической ценности. Стремление к воссозданию природных ресурсов – особая сфера участия.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– 81.</w:t>
            </w:r>
          </w:p>
        </w:tc>
        <w:tc>
          <w:tcPr>
            <w:tcW w:w="1399" w:type="dxa"/>
            <w:noWrap/>
          </w:tcPr>
          <w:p w:rsidR="0059584F" w:rsidRPr="003A6295" w:rsidRDefault="0059584F" w:rsidP="0059584F">
            <w:pPr>
              <w:rPr>
                <w:sz w:val="22"/>
                <w:szCs w:val="22"/>
              </w:rPr>
            </w:pPr>
            <w:r w:rsidRPr="003A6295">
              <w:rPr>
                <w:sz w:val="22"/>
                <w:szCs w:val="22"/>
              </w:rPr>
              <w:t>В мастер</w:t>
            </w:r>
            <w:r>
              <w:rPr>
                <w:sz w:val="22"/>
                <w:szCs w:val="22"/>
              </w:rPr>
              <w:t xml:space="preserve">ской </w:t>
            </w:r>
            <w:r w:rsidRPr="003A6295">
              <w:rPr>
                <w:sz w:val="22"/>
                <w:szCs w:val="22"/>
              </w:rPr>
              <w:t>художника</w:t>
            </w:r>
            <w:r>
              <w:rPr>
                <w:sz w:val="22"/>
                <w:szCs w:val="22"/>
              </w:rPr>
              <w:t xml:space="preserve"> (</w:t>
            </w:r>
            <w:r w:rsidRPr="003A6295">
              <w:rPr>
                <w:b/>
                <w:sz w:val="22"/>
                <w:szCs w:val="22"/>
              </w:rPr>
              <w:t>М.М.Пришвина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об участии как гуманистической ценности. Вклад писателя в дело охраны природы. Формирование основ экологической культуры, соответствующей современному уровню экологического мышления. 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– 83.</w:t>
            </w:r>
          </w:p>
        </w:tc>
        <w:tc>
          <w:tcPr>
            <w:tcW w:w="1399" w:type="dxa"/>
            <w:noWrap/>
          </w:tcPr>
          <w:p w:rsidR="0059584F" w:rsidRPr="003A6295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A6295">
              <w:rPr>
                <w:sz w:val="22"/>
                <w:szCs w:val="22"/>
              </w:rPr>
              <w:t>роблема жестокости, справедливости, подвига, долга, жизни и смерти, бессмертия, любви к родине</w:t>
            </w:r>
            <w:r>
              <w:rPr>
                <w:sz w:val="22"/>
                <w:szCs w:val="22"/>
              </w:rPr>
              <w:t xml:space="preserve"> в стихотворениях</w:t>
            </w:r>
            <w:r w:rsidRPr="003A6295">
              <w:rPr>
                <w:color w:val="000000"/>
                <w:sz w:val="22"/>
                <w:szCs w:val="22"/>
              </w:rPr>
              <w:t xml:space="preserve"> </w:t>
            </w:r>
            <w:r w:rsidRPr="003A6295">
              <w:rPr>
                <w:b/>
                <w:color w:val="000000"/>
                <w:sz w:val="22"/>
                <w:szCs w:val="22"/>
              </w:rPr>
              <w:t xml:space="preserve">А.А. Ахматовой </w:t>
            </w:r>
            <w:r w:rsidRPr="003A6295">
              <w:rPr>
                <w:b/>
                <w:iCs/>
                <w:color w:val="000000"/>
                <w:sz w:val="22"/>
                <w:szCs w:val="22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Понимание авторской позиции и своё отношение к ней. Умение вести диалог.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ценности, об истинных и вневременных ценностях, могуществе национального духа.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399" w:type="dxa"/>
            <w:noWrap/>
          </w:tcPr>
          <w:p w:rsidR="0059584F" w:rsidRPr="00B57ABA" w:rsidRDefault="0059584F" w:rsidP="0059584F">
            <w:pPr>
              <w:rPr>
                <w:sz w:val="22"/>
                <w:szCs w:val="22"/>
              </w:rPr>
            </w:pPr>
            <w:r w:rsidRPr="00B57ABA">
              <w:rPr>
                <w:sz w:val="22"/>
                <w:szCs w:val="22"/>
              </w:rPr>
              <w:t>Литературно</w:t>
            </w:r>
            <w:r>
              <w:rPr>
                <w:sz w:val="22"/>
                <w:szCs w:val="22"/>
              </w:rPr>
              <w:t>-</w:t>
            </w:r>
            <w:r w:rsidRPr="00B57ABA">
              <w:rPr>
                <w:sz w:val="22"/>
                <w:szCs w:val="22"/>
              </w:rPr>
              <w:t>музыкальная</w:t>
            </w:r>
          </w:p>
          <w:p w:rsidR="0059584F" w:rsidRPr="00B57ABA" w:rsidRDefault="0059584F" w:rsidP="0059584F">
            <w:pPr>
              <w:rPr>
                <w:sz w:val="22"/>
                <w:szCs w:val="22"/>
              </w:rPr>
            </w:pPr>
            <w:r w:rsidRPr="00B57ABA">
              <w:rPr>
                <w:sz w:val="22"/>
                <w:szCs w:val="22"/>
              </w:rPr>
              <w:t>композиция:</w:t>
            </w:r>
          </w:p>
          <w:p w:rsidR="0059584F" w:rsidRPr="00B57ABA" w:rsidRDefault="0059584F" w:rsidP="0059584F">
            <w:pPr>
              <w:rPr>
                <w:sz w:val="22"/>
                <w:szCs w:val="22"/>
              </w:rPr>
            </w:pPr>
            <w:r w:rsidRPr="00B57ABA">
              <w:rPr>
                <w:sz w:val="22"/>
                <w:szCs w:val="22"/>
              </w:rPr>
              <w:t>«Сороковые роковые…»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века. 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 и 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ценности. Мироощущение человека на войне. Всеобщий патриотический подъем, единение русских людей перед лицом врага, мужество, стойкость, героизм в дни испытаний.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399" w:type="dxa"/>
            <w:noWrap/>
          </w:tcPr>
          <w:p w:rsidR="0059584F" w:rsidRPr="00BF2207" w:rsidRDefault="0059584F" w:rsidP="0059584F">
            <w:pPr>
              <w:jc w:val="both"/>
              <w:rPr>
                <w:sz w:val="22"/>
                <w:szCs w:val="22"/>
              </w:rPr>
            </w:pPr>
            <w:r w:rsidRPr="00BF2207">
              <w:rPr>
                <w:sz w:val="22"/>
                <w:szCs w:val="22"/>
              </w:rPr>
              <w:t>Краткие</w:t>
            </w:r>
          </w:p>
          <w:p w:rsidR="0059584F" w:rsidRPr="00BF2207" w:rsidRDefault="0059584F" w:rsidP="0059584F">
            <w:pPr>
              <w:jc w:val="both"/>
              <w:rPr>
                <w:sz w:val="22"/>
                <w:szCs w:val="22"/>
              </w:rPr>
            </w:pPr>
            <w:r w:rsidRPr="00BF2207">
              <w:rPr>
                <w:sz w:val="22"/>
                <w:szCs w:val="22"/>
              </w:rPr>
              <w:t>сведения о</w:t>
            </w:r>
          </w:p>
          <w:p w:rsidR="0059584F" w:rsidRPr="00196C3F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BF2207">
              <w:rPr>
                <w:b/>
                <w:sz w:val="22"/>
                <w:szCs w:val="22"/>
              </w:rPr>
              <w:t xml:space="preserve">В.П. Астафьеве. </w:t>
            </w:r>
            <w:r w:rsidRPr="00196C3F">
              <w:rPr>
                <w:b/>
                <w:sz w:val="22"/>
                <w:szCs w:val="22"/>
              </w:rPr>
              <w:t>Повесть</w:t>
            </w:r>
          </w:p>
          <w:p w:rsidR="0059584F" w:rsidRPr="00BF2207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BF2207">
              <w:rPr>
                <w:b/>
                <w:sz w:val="22"/>
                <w:szCs w:val="22"/>
              </w:rPr>
              <w:t>«Последний</w:t>
            </w:r>
          </w:p>
          <w:p w:rsidR="0059584F" w:rsidRPr="00BF2207" w:rsidRDefault="0059584F" w:rsidP="0059584F">
            <w:pPr>
              <w:jc w:val="both"/>
              <w:rPr>
                <w:sz w:val="22"/>
                <w:szCs w:val="22"/>
              </w:rPr>
            </w:pPr>
            <w:r w:rsidRPr="00BF2207">
              <w:rPr>
                <w:b/>
                <w:sz w:val="22"/>
                <w:szCs w:val="22"/>
              </w:rPr>
              <w:t>поклон»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века.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гуманизма. Постижение истоков чувств и переживаний, рождающих привязанность к родным местам. Размышления о вечности, о человеческой доброте, виновности и запоздалом раскаянии.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399" w:type="dxa"/>
            <w:noWrap/>
          </w:tcPr>
          <w:p w:rsidR="0059584F" w:rsidRPr="0045448B" w:rsidRDefault="0059584F" w:rsidP="0059584F">
            <w:pPr>
              <w:jc w:val="both"/>
              <w:rPr>
                <w:sz w:val="22"/>
                <w:szCs w:val="22"/>
              </w:rPr>
            </w:pPr>
            <w:r w:rsidRPr="0045448B">
              <w:rPr>
                <w:b/>
                <w:sz w:val="22"/>
                <w:szCs w:val="22"/>
              </w:rPr>
              <w:t>В.П.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448B">
              <w:rPr>
                <w:b/>
                <w:sz w:val="22"/>
                <w:szCs w:val="22"/>
              </w:rPr>
              <w:t>Астафьев.</w:t>
            </w:r>
            <w:r w:rsidRPr="0045448B">
              <w:rPr>
                <w:sz w:val="22"/>
                <w:szCs w:val="22"/>
              </w:rPr>
              <w:t xml:space="preserve"> </w:t>
            </w:r>
            <w:r w:rsidRPr="0045448B">
              <w:rPr>
                <w:b/>
                <w:sz w:val="22"/>
                <w:szCs w:val="22"/>
              </w:rPr>
              <w:t>«Конь с розовой гривой».</w:t>
            </w:r>
            <w:r w:rsidRPr="0045448B">
              <w:rPr>
                <w:sz w:val="22"/>
                <w:szCs w:val="22"/>
              </w:rPr>
              <w:t xml:space="preserve"> Изображение быта и жизни сибирской деревни в послевоенные годы. 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гуманизма. Противопоставление эгоистического стремления к самоутверждению за счёт других, безалаберности, трудолюбию и ответственности.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87 -88.</w:t>
            </w:r>
          </w:p>
        </w:tc>
        <w:tc>
          <w:tcPr>
            <w:tcW w:w="1399" w:type="dxa"/>
            <w:noWrap/>
          </w:tcPr>
          <w:p w:rsidR="0059584F" w:rsidRPr="00AB7E66" w:rsidRDefault="0059584F" w:rsidP="0059584F">
            <w:pPr>
              <w:jc w:val="both"/>
              <w:rPr>
                <w:sz w:val="22"/>
                <w:szCs w:val="22"/>
              </w:rPr>
            </w:pPr>
            <w:r w:rsidRPr="00AB7E66">
              <w:rPr>
                <w:sz w:val="22"/>
                <w:szCs w:val="22"/>
              </w:rPr>
              <w:t xml:space="preserve">Нравственные проблемы в рассказе </w:t>
            </w:r>
            <w:r w:rsidRPr="0045448B">
              <w:rPr>
                <w:b/>
                <w:sz w:val="22"/>
                <w:szCs w:val="22"/>
              </w:rPr>
              <w:t>В.П.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448B">
              <w:rPr>
                <w:b/>
                <w:sz w:val="22"/>
                <w:szCs w:val="22"/>
              </w:rPr>
              <w:t>Астафьев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45448B">
              <w:rPr>
                <w:b/>
                <w:sz w:val="22"/>
                <w:szCs w:val="22"/>
              </w:rPr>
              <w:t>«Конь с розовой гривой».</w:t>
            </w:r>
            <w:r w:rsidRPr="0045448B">
              <w:rPr>
                <w:sz w:val="22"/>
                <w:szCs w:val="22"/>
              </w:rPr>
              <w:t xml:space="preserve"> </w:t>
            </w:r>
            <w:r w:rsidRPr="00AB7E66">
              <w:rPr>
                <w:sz w:val="22"/>
                <w:szCs w:val="22"/>
              </w:rPr>
              <w:t>Бабушка Екатерина Петровна, ее роль в рассказе. Герой рассказа Санька Леонтьев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</w:t>
            </w:r>
            <w:r>
              <w:rPr>
                <w:sz w:val="28"/>
              </w:rPr>
              <w:t xml:space="preserve"> </w:t>
            </w:r>
            <w:r w:rsidRPr="00450584">
              <w:rPr>
                <w:sz w:val="22"/>
                <w:szCs w:val="22"/>
              </w:rPr>
              <w:t>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 совершенстве как нравственной ценности гуманизма, веры в торжество законов справедливости и добра.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</w:p>
        </w:tc>
      </w:tr>
      <w:tr w:rsidR="0059584F" w:rsidRPr="002F7687" w:rsidTr="0059584F">
        <w:trPr>
          <w:trHeight w:val="2961"/>
        </w:trPr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Творческая работа по рассказу </w:t>
            </w:r>
            <w:r w:rsidRPr="0045448B">
              <w:rPr>
                <w:b/>
                <w:sz w:val="22"/>
                <w:szCs w:val="22"/>
              </w:rPr>
              <w:t>В.П.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448B">
              <w:rPr>
                <w:b/>
                <w:sz w:val="22"/>
                <w:szCs w:val="22"/>
              </w:rPr>
              <w:t>Астафьев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45448B">
              <w:rPr>
                <w:b/>
                <w:sz w:val="22"/>
                <w:szCs w:val="22"/>
              </w:rPr>
              <w:t>«Конь с розовой гривой».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399" w:type="dxa"/>
            <w:noWrap/>
          </w:tcPr>
          <w:p w:rsidR="0059584F" w:rsidRPr="00956652" w:rsidRDefault="0059584F" w:rsidP="0059584F">
            <w:pPr>
              <w:jc w:val="both"/>
              <w:rPr>
                <w:sz w:val="22"/>
                <w:szCs w:val="22"/>
              </w:rPr>
            </w:pPr>
            <w:r w:rsidRPr="00956652">
              <w:rPr>
                <w:b/>
                <w:sz w:val="22"/>
                <w:szCs w:val="22"/>
              </w:rPr>
              <w:t>Н.М.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652">
              <w:rPr>
                <w:b/>
                <w:sz w:val="22"/>
                <w:szCs w:val="22"/>
              </w:rPr>
              <w:t>Рубцов.</w:t>
            </w:r>
            <w:r w:rsidRPr="00956652">
              <w:rPr>
                <w:sz w:val="22"/>
                <w:szCs w:val="22"/>
              </w:rPr>
              <w:t xml:space="preserve"> Слово о поэте. Человек и природа в поэзии Руб</w:t>
            </w:r>
            <w:r>
              <w:rPr>
                <w:sz w:val="22"/>
                <w:szCs w:val="22"/>
              </w:rPr>
              <w:t xml:space="preserve">цова. Стихотворение   </w:t>
            </w:r>
            <w:r w:rsidRPr="00956652">
              <w:rPr>
                <w:b/>
                <w:sz w:val="22"/>
                <w:szCs w:val="22"/>
              </w:rPr>
              <w:t>«Звезда полей»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  <w:r>
              <w:rPr>
                <w:vanish/>
                <w:sz w:val="22"/>
                <w:szCs w:val="22"/>
              </w:rPr>
              <w:t xml:space="preserve">отворение 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века.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смысле жизни как экзистенциальной ценности гуманизма. Восприятие человека и природы как гармонично целого, верность отчему дому, Родине, духовным ценностям предыдущих поколений. Стремление лирического героя к единству с окружающим миром, приобщение несуетному бытию вечности, освещенной тихим светом высоких устремлений и идеалов надежды, правды, любви и добра.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Неразрывная связь героя с Родиной в стихотворении </w:t>
            </w:r>
            <w:r w:rsidRPr="00956652">
              <w:rPr>
                <w:b/>
                <w:sz w:val="22"/>
                <w:szCs w:val="22"/>
              </w:rPr>
              <w:t>Н.М.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652">
              <w:rPr>
                <w:b/>
                <w:sz w:val="22"/>
                <w:szCs w:val="22"/>
              </w:rPr>
              <w:t>Рубцов</w:t>
            </w:r>
            <w:r>
              <w:rPr>
                <w:b/>
                <w:sz w:val="22"/>
                <w:szCs w:val="22"/>
              </w:rPr>
              <w:t>а «Тихая моя родина».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Приобщение к духовно-нравственным ценностям русской литературы  и культуры. Умение вести диалог.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патриотизме как гуманистической ценности. Осознание неразрывной связи с родиной. Степенность, неторопливость, несуетность как черты русского национального характера. Воспитание чувства ответственности и долга пред Родиной.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– 93.</w:t>
            </w:r>
          </w:p>
        </w:tc>
        <w:tc>
          <w:tcPr>
            <w:tcW w:w="1399" w:type="dxa"/>
            <w:noWrap/>
          </w:tcPr>
          <w:p w:rsidR="0059584F" w:rsidRPr="007A29EB" w:rsidRDefault="0059584F" w:rsidP="0059584F">
            <w:pPr>
              <w:jc w:val="both"/>
              <w:rPr>
                <w:sz w:val="22"/>
                <w:szCs w:val="22"/>
              </w:rPr>
            </w:pPr>
            <w:r w:rsidRPr="005F2C14">
              <w:rPr>
                <w:bCs/>
                <w:color w:val="000000"/>
                <w:sz w:val="22"/>
                <w:szCs w:val="22"/>
              </w:rPr>
              <w:t>Восточные  сказки</w:t>
            </w:r>
            <w:r>
              <w:rPr>
                <w:sz w:val="22"/>
                <w:szCs w:val="22"/>
              </w:rPr>
              <w:t>.</w:t>
            </w:r>
            <w:r w:rsidRPr="007A29EB">
              <w:rPr>
                <w:sz w:val="22"/>
                <w:szCs w:val="22"/>
              </w:rPr>
              <w:t xml:space="preserve"> Разнообразие тем и сюжетов сказок </w:t>
            </w:r>
            <w:r w:rsidRPr="007A29EB">
              <w:rPr>
                <w:color w:val="000000"/>
                <w:sz w:val="22"/>
                <w:szCs w:val="22"/>
              </w:rPr>
              <w:t xml:space="preserve">из книги </w:t>
            </w:r>
            <w:r w:rsidRPr="005F2C14">
              <w:rPr>
                <w:b/>
                <w:iCs/>
                <w:color w:val="000000"/>
                <w:sz w:val="22"/>
                <w:szCs w:val="22"/>
              </w:rPr>
              <w:t>«Тысяча и одна ночь».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5F2C14">
              <w:rPr>
                <w:b/>
                <w:iCs/>
                <w:color w:val="000000"/>
                <w:sz w:val="22"/>
                <w:szCs w:val="22"/>
              </w:rPr>
              <w:t>«Сказка о Синдбаде-мореходе»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F2C14">
              <w:rPr>
                <w:color w:val="000000"/>
                <w:sz w:val="22"/>
                <w:szCs w:val="22"/>
              </w:rPr>
              <w:t xml:space="preserve"> </w:t>
            </w:r>
            <w:r w:rsidRPr="007A29EB">
              <w:rPr>
                <w:color w:val="000000"/>
                <w:sz w:val="22"/>
                <w:szCs w:val="22"/>
              </w:rPr>
              <w:t>История создания, тематика, проблематика.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Приобщение к духовно-нравственным ценностям русской литературы  и культуры других народов.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</w:t>
            </w:r>
            <w:r>
              <w:rPr>
                <w:sz w:val="28"/>
              </w:rPr>
              <w:t xml:space="preserve"> </w:t>
            </w:r>
            <w:r w:rsidRPr="00315A6E">
              <w:rPr>
                <w:sz w:val="22"/>
                <w:szCs w:val="22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гуманизма. Умение не терять присутствие духа, настойчивость, терпение, смелость. Торжество правды, осуждение пороков.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399" w:type="dxa"/>
            <w:noWrap/>
          </w:tcPr>
          <w:p w:rsidR="0059584F" w:rsidRPr="00C900E4" w:rsidRDefault="0059584F" w:rsidP="0059584F">
            <w:pPr>
              <w:jc w:val="both"/>
              <w:rPr>
                <w:sz w:val="22"/>
                <w:szCs w:val="22"/>
              </w:rPr>
            </w:pPr>
            <w:r w:rsidRPr="00C900E4">
              <w:rPr>
                <w:sz w:val="22"/>
                <w:szCs w:val="22"/>
              </w:rPr>
              <w:t>Краткие</w:t>
            </w:r>
          </w:p>
          <w:p w:rsidR="0059584F" w:rsidRPr="00C900E4" w:rsidRDefault="0059584F" w:rsidP="0059584F">
            <w:pPr>
              <w:jc w:val="both"/>
              <w:rPr>
                <w:sz w:val="22"/>
                <w:szCs w:val="22"/>
              </w:rPr>
            </w:pPr>
            <w:r w:rsidRPr="00C900E4">
              <w:rPr>
                <w:sz w:val="22"/>
                <w:szCs w:val="22"/>
              </w:rPr>
              <w:t>сведения</w:t>
            </w:r>
          </w:p>
          <w:p w:rsidR="0059584F" w:rsidRPr="00C900E4" w:rsidRDefault="0059584F" w:rsidP="0059584F">
            <w:pPr>
              <w:jc w:val="both"/>
              <w:rPr>
                <w:sz w:val="22"/>
                <w:szCs w:val="22"/>
              </w:rPr>
            </w:pPr>
            <w:r w:rsidRPr="00C900E4">
              <w:rPr>
                <w:sz w:val="22"/>
                <w:szCs w:val="22"/>
              </w:rPr>
              <w:t>о братьях</w:t>
            </w:r>
          </w:p>
          <w:p w:rsidR="0059584F" w:rsidRPr="00C900E4" w:rsidRDefault="0059584F" w:rsidP="0059584F">
            <w:pPr>
              <w:jc w:val="both"/>
              <w:rPr>
                <w:sz w:val="22"/>
                <w:szCs w:val="22"/>
              </w:rPr>
            </w:pPr>
            <w:r w:rsidRPr="00C900E4">
              <w:rPr>
                <w:sz w:val="22"/>
                <w:szCs w:val="22"/>
              </w:rPr>
              <w:t>Гримм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Приобщение к духовно-нравственным ценностям русской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– 96.</w:t>
            </w:r>
          </w:p>
        </w:tc>
        <w:tc>
          <w:tcPr>
            <w:tcW w:w="1399" w:type="dxa"/>
            <w:noWrap/>
          </w:tcPr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Сходство и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различия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народных и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литературных сказок.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Сказка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братьев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Гримм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«Снегурочка» и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«Сказка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о мертвой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царевне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и о семи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богатырях»</w:t>
            </w:r>
          </w:p>
          <w:p w:rsidR="0059584F" w:rsidRPr="00FB3754" w:rsidRDefault="0059584F" w:rsidP="0059584F">
            <w:pPr>
              <w:jc w:val="both"/>
              <w:rPr>
                <w:sz w:val="22"/>
                <w:szCs w:val="22"/>
              </w:rPr>
            </w:pPr>
            <w:r w:rsidRPr="00FB3754">
              <w:rPr>
                <w:sz w:val="22"/>
                <w:szCs w:val="22"/>
              </w:rPr>
              <w:t>А.С. Пушкина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Приобщение к духовно-нравственным ценностям русской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315A6E">
              <w:rPr>
                <w:sz w:val="22"/>
                <w:szCs w:val="22"/>
              </w:rPr>
      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</w:t>
            </w:r>
            <w:r>
              <w:rPr>
                <w:sz w:val="22"/>
                <w:szCs w:val="22"/>
              </w:rPr>
              <w:t xml:space="preserve">российской культуры, культуры своего народа, </w:t>
            </w:r>
            <w:r w:rsidRPr="00315A6E">
              <w:rPr>
                <w:sz w:val="22"/>
                <w:szCs w:val="22"/>
              </w:rPr>
              <w:t>мировой культуры</w:t>
            </w:r>
            <w:r>
              <w:rPr>
                <w:sz w:val="22"/>
                <w:szCs w:val="22"/>
              </w:rPr>
              <w:t>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об особенностях национального менталитета.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 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Краткие сведения об </w:t>
            </w:r>
            <w:r w:rsidRPr="000402CC">
              <w:rPr>
                <w:b/>
                <w:sz w:val="22"/>
                <w:szCs w:val="22"/>
              </w:rPr>
              <w:t>О. Генри</w:t>
            </w:r>
            <w:r>
              <w:rPr>
                <w:sz w:val="22"/>
                <w:szCs w:val="22"/>
              </w:rPr>
              <w:t xml:space="preserve">. Утверждение душевной красоты «маленьких людей» в новелле </w:t>
            </w:r>
            <w:r w:rsidRPr="000402CC">
              <w:rPr>
                <w:b/>
                <w:sz w:val="22"/>
                <w:szCs w:val="22"/>
              </w:rPr>
              <w:t>«Дары волхвов».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Приобщение к духовно-нравственным ценностям русской литературы  и культуры других народов.</w:t>
            </w:r>
            <w:r w:rsidRPr="00E10B89">
              <w:rPr>
                <w:sz w:val="28"/>
              </w:rPr>
              <w:t xml:space="preserve"> </w:t>
            </w:r>
            <w:r w:rsidRPr="003747A3">
              <w:rPr>
                <w:sz w:val="22"/>
                <w:szCs w:val="22"/>
              </w:rPr>
              <w:t>Выявление заложенных в них вневременных, непреходящих нравственных ценностей и их современного звучания</w:t>
            </w:r>
            <w:r>
              <w:rPr>
                <w:sz w:val="22"/>
                <w:szCs w:val="22"/>
              </w:rPr>
              <w:t>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 Формирование представлений об участии как гуманистической ценности, бескорыстии, самоотречении и альтруизме. 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399" w:type="dxa"/>
            <w:noWrap/>
          </w:tcPr>
          <w:p w:rsidR="0059584F" w:rsidRPr="00C7001E" w:rsidRDefault="0059584F" w:rsidP="0059584F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О детстве с улыбкой и всерьёз.</w:t>
            </w:r>
            <w:r w:rsidRPr="00C7001E">
              <w:rPr>
                <w:b/>
                <w:sz w:val="22"/>
                <w:szCs w:val="22"/>
              </w:rPr>
              <w:t xml:space="preserve"> О. Генри. «Вождь краснокожих».</w:t>
            </w:r>
            <w:r w:rsidRPr="00C7001E">
              <w:rPr>
                <w:sz w:val="22"/>
                <w:szCs w:val="22"/>
              </w:rPr>
              <w:t xml:space="preserve"> Языковые средства создания комического</w:t>
            </w:r>
            <w:r>
              <w:rPr>
                <w:sz w:val="22"/>
                <w:szCs w:val="22"/>
              </w:rPr>
              <w:t>.</w:t>
            </w:r>
            <w:r>
              <w:rPr>
                <w:vanish/>
                <w:sz w:val="22"/>
                <w:szCs w:val="22"/>
              </w:rPr>
              <w:t>ождь краснокожих"й и всерьёз.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антиценностях. Авторская ирония над пороками мира взрослых: ханжеством, стяжательством, жаждой наживы.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399" w:type="dxa"/>
            <w:noWrap/>
          </w:tcPr>
          <w:p w:rsidR="0059584F" w:rsidRPr="004B69FB" w:rsidRDefault="0059584F" w:rsidP="0059584F">
            <w:pPr>
              <w:jc w:val="both"/>
              <w:rPr>
                <w:sz w:val="22"/>
                <w:szCs w:val="22"/>
              </w:rPr>
            </w:pPr>
            <w:r w:rsidRPr="004B69FB">
              <w:rPr>
                <w:sz w:val="22"/>
                <w:szCs w:val="22"/>
              </w:rPr>
              <w:t>Краткие</w:t>
            </w:r>
          </w:p>
          <w:p w:rsidR="0059584F" w:rsidRPr="004B69FB" w:rsidRDefault="0059584F" w:rsidP="0059584F">
            <w:pPr>
              <w:jc w:val="both"/>
              <w:rPr>
                <w:sz w:val="22"/>
                <w:szCs w:val="22"/>
              </w:rPr>
            </w:pPr>
            <w:r w:rsidRPr="004B69FB">
              <w:rPr>
                <w:sz w:val="22"/>
                <w:szCs w:val="22"/>
              </w:rPr>
              <w:t>сведения</w:t>
            </w:r>
          </w:p>
          <w:p w:rsidR="0059584F" w:rsidRPr="004B69FB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4B69FB">
              <w:rPr>
                <w:sz w:val="22"/>
                <w:szCs w:val="22"/>
              </w:rPr>
              <w:t xml:space="preserve">о </w:t>
            </w:r>
            <w:r w:rsidRPr="004B69FB">
              <w:rPr>
                <w:b/>
                <w:sz w:val="22"/>
                <w:szCs w:val="22"/>
              </w:rPr>
              <w:t>Дж. Лон-</w:t>
            </w:r>
          </w:p>
          <w:p w:rsidR="0059584F" w:rsidRPr="004B69FB" w:rsidRDefault="0059584F" w:rsidP="0059584F">
            <w:pPr>
              <w:jc w:val="both"/>
              <w:rPr>
                <w:b/>
                <w:sz w:val="22"/>
                <w:szCs w:val="22"/>
              </w:rPr>
            </w:pPr>
            <w:r w:rsidRPr="004B69FB">
              <w:rPr>
                <w:b/>
                <w:sz w:val="22"/>
                <w:szCs w:val="22"/>
              </w:rPr>
              <w:t>доне.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69FB">
              <w:rPr>
                <w:sz w:val="22"/>
                <w:szCs w:val="22"/>
              </w:rPr>
              <w:t>«Северные рассказы»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Приобщение к духовно-нравственным ценностям русской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гуманизма. Духовные качества человека. Нравственная позиция человека. Воля и безволие. Человечность и своекорыстие. Чувство морального долга, освобождение от индивидуализма, ожесточённости, недоверия друг к другу.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9" w:type="dxa"/>
            <w:noWrap/>
          </w:tcPr>
          <w:p w:rsidR="0059584F" w:rsidRPr="000F424D" w:rsidRDefault="0059584F" w:rsidP="0059584F">
            <w:pPr>
              <w:jc w:val="both"/>
              <w:rPr>
                <w:sz w:val="22"/>
                <w:szCs w:val="22"/>
              </w:rPr>
            </w:pPr>
            <w:r w:rsidRPr="000F424D">
              <w:rPr>
                <w:b/>
                <w:sz w:val="22"/>
                <w:szCs w:val="22"/>
              </w:rPr>
              <w:t>Д.Лондон</w:t>
            </w:r>
            <w:r w:rsidRPr="000F424D">
              <w:rPr>
                <w:sz w:val="22"/>
                <w:szCs w:val="22"/>
              </w:rPr>
              <w:t xml:space="preserve"> </w:t>
            </w:r>
            <w:r w:rsidRPr="006F06C6">
              <w:rPr>
                <w:b/>
                <w:sz w:val="22"/>
                <w:szCs w:val="22"/>
              </w:rPr>
              <w:t>«Любовь к жизни»</w:t>
            </w:r>
            <w:r w:rsidRPr="000F424D">
              <w:rPr>
                <w:sz w:val="22"/>
                <w:szCs w:val="22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 w:rsidRPr="002F7687">
              <w:rPr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sz w:val="22"/>
                <w:szCs w:val="22"/>
              </w:rPr>
              <w:t xml:space="preserve">. 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представлений о совершенстве как нравственной ценности гуманизма. утверждение неизбежности победы человечности над эгоизмом, жестокостью, алчностью.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Творческая работа по рассказу </w:t>
            </w:r>
            <w:r w:rsidRPr="000F424D">
              <w:rPr>
                <w:b/>
                <w:sz w:val="22"/>
                <w:szCs w:val="22"/>
              </w:rPr>
              <w:t>Д.Лондон</w:t>
            </w:r>
            <w:r>
              <w:rPr>
                <w:b/>
                <w:sz w:val="22"/>
                <w:szCs w:val="22"/>
              </w:rPr>
              <w:t>а</w:t>
            </w:r>
            <w:r w:rsidRPr="000F424D">
              <w:rPr>
                <w:sz w:val="22"/>
                <w:szCs w:val="22"/>
              </w:rPr>
              <w:t xml:space="preserve"> </w:t>
            </w:r>
            <w:r w:rsidRPr="006F06C6">
              <w:rPr>
                <w:b/>
                <w:sz w:val="22"/>
                <w:szCs w:val="22"/>
              </w:rPr>
              <w:t>«Любовь к жизни»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F7687">
              <w:rPr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</w:tr>
      <w:tr w:rsidR="0059584F" w:rsidRPr="002F7687" w:rsidTr="0059584F">
        <w:tc>
          <w:tcPr>
            <w:tcW w:w="675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399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для летнего чтения.</w:t>
            </w:r>
          </w:p>
        </w:tc>
        <w:tc>
          <w:tcPr>
            <w:tcW w:w="727" w:type="dxa"/>
            <w:noWrap/>
          </w:tcPr>
          <w:p w:rsidR="0059584F" w:rsidRPr="002F7687" w:rsidRDefault="0059584F" w:rsidP="0059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985" w:type="dxa"/>
            <w:noWrap/>
          </w:tcPr>
          <w:p w:rsidR="0059584F" w:rsidRPr="007C510C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ключевыми проблемами произведений русского фольклора и фольклора других народов, древнерусской литературы, литературы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века, русских писателей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7C5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C5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веков, литературы народов России и зарубежной литературы.</w:t>
            </w:r>
          </w:p>
        </w:tc>
        <w:tc>
          <w:tcPr>
            <w:tcW w:w="2410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</w:t>
            </w:r>
          </w:p>
        </w:tc>
        <w:tc>
          <w:tcPr>
            <w:tcW w:w="1984" w:type="dxa"/>
            <w:noWrap/>
          </w:tcPr>
          <w:p w:rsidR="0059584F" w:rsidRPr="002F7687" w:rsidRDefault="0059584F" w:rsidP="0059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самосовершенствованию на основе мотивации к учению и познанию, осознанному выбору и построению дальнейшей индивидуальной траектории образования.</w:t>
            </w:r>
          </w:p>
        </w:tc>
      </w:tr>
    </w:tbl>
    <w:p w:rsidR="0059584F" w:rsidRDefault="0059584F" w:rsidP="0059584F">
      <w:pPr>
        <w:ind w:firstLine="709"/>
        <w:jc w:val="center"/>
        <w:rPr>
          <w:sz w:val="22"/>
          <w:szCs w:val="22"/>
        </w:rPr>
      </w:pPr>
    </w:p>
    <w:p w:rsidR="000855D7" w:rsidRDefault="000855D7" w:rsidP="0059584F">
      <w:pPr>
        <w:ind w:firstLine="709"/>
        <w:jc w:val="center"/>
        <w:rPr>
          <w:sz w:val="22"/>
          <w:szCs w:val="22"/>
        </w:rPr>
      </w:pPr>
    </w:p>
    <w:p w:rsidR="000855D7" w:rsidRDefault="000855D7" w:rsidP="0059584F">
      <w:pPr>
        <w:ind w:firstLine="709"/>
        <w:jc w:val="center"/>
        <w:rPr>
          <w:sz w:val="22"/>
          <w:szCs w:val="22"/>
        </w:rPr>
      </w:pPr>
    </w:p>
    <w:p w:rsidR="000855D7" w:rsidRDefault="000855D7" w:rsidP="0059584F">
      <w:pPr>
        <w:ind w:firstLine="709"/>
        <w:jc w:val="center"/>
        <w:rPr>
          <w:sz w:val="22"/>
          <w:szCs w:val="22"/>
        </w:rPr>
      </w:pPr>
    </w:p>
    <w:p w:rsidR="000855D7" w:rsidRDefault="000855D7" w:rsidP="0059584F">
      <w:pPr>
        <w:ind w:firstLine="709"/>
        <w:jc w:val="center"/>
        <w:rPr>
          <w:sz w:val="22"/>
          <w:szCs w:val="22"/>
        </w:rPr>
      </w:pPr>
    </w:p>
    <w:p w:rsidR="000855D7" w:rsidRPr="000855D7" w:rsidRDefault="000855D7" w:rsidP="0059584F">
      <w:pPr>
        <w:ind w:firstLine="709"/>
        <w:jc w:val="center"/>
        <w:rPr>
          <w:b/>
          <w:sz w:val="28"/>
          <w:szCs w:val="28"/>
        </w:rPr>
      </w:pPr>
      <w:r w:rsidRPr="000855D7">
        <w:rPr>
          <w:b/>
          <w:sz w:val="28"/>
          <w:szCs w:val="28"/>
        </w:rPr>
        <w:t>Тематическое планирование .</w:t>
      </w:r>
    </w:p>
    <w:p w:rsidR="000855D7" w:rsidRPr="000855D7" w:rsidRDefault="000855D7" w:rsidP="0059584F">
      <w:pPr>
        <w:ind w:firstLine="709"/>
        <w:jc w:val="center"/>
        <w:rPr>
          <w:b/>
          <w:sz w:val="28"/>
          <w:szCs w:val="28"/>
        </w:rPr>
      </w:pPr>
      <w:r w:rsidRPr="000855D7">
        <w:rPr>
          <w:b/>
          <w:sz w:val="28"/>
          <w:szCs w:val="28"/>
        </w:rPr>
        <w:t>Литература,7 класс (68часов)</w:t>
      </w:r>
    </w:p>
    <w:p w:rsidR="000855D7" w:rsidRPr="000855D7" w:rsidRDefault="000855D7" w:rsidP="0059584F">
      <w:pPr>
        <w:ind w:firstLine="709"/>
        <w:jc w:val="center"/>
        <w:rPr>
          <w:b/>
          <w:sz w:val="28"/>
          <w:szCs w:val="28"/>
        </w:rPr>
      </w:pPr>
    </w:p>
    <w:p w:rsidR="000855D7" w:rsidRPr="000855D7" w:rsidRDefault="000855D7" w:rsidP="0059584F">
      <w:pPr>
        <w:ind w:firstLine="709"/>
        <w:jc w:val="center"/>
        <w:rPr>
          <w:b/>
          <w:sz w:val="28"/>
          <w:szCs w:val="28"/>
        </w:rPr>
      </w:pPr>
    </w:p>
    <w:p w:rsidR="000855D7" w:rsidRDefault="000855D7" w:rsidP="0059584F">
      <w:pPr>
        <w:ind w:firstLine="709"/>
        <w:jc w:val="center"/>
        <w:rPr>
          <w:b/>
          <w:sz w:val="22"/>
          <w:szCs w:val="22"/>
        </w:rPr>
      </w:pPr>
    </w:p>
    <w:p w:rsidR="000855D7" w:rsidRDefault="000855D7" w:rsidP="0059584F">
      <w:pPr>
        <w:ind w:firstLine="709"/>
        <w:jc w:val="center"/>
        <w:rPr>
          <w:b/>
          <w:sz w:val="22"/>
          <w:szCs w:val="22"/>
        </w:rPr>
      </w:pPr>
    </w:p>
    <w:p w:rsidR="000855D7" w:rsidRPr="000855D7" w:rsidRDefault="000855D7" w:rsidP="0059584F">
      <w:pPr>
        <w:ind w:firstLine="709"/>
        <w:jc w:val="center"/>
        <w:rPr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5528"/>
      </w:tblGrid>
      <w:tr w:rsidR="000855D7" w:rsidRPr="000855D7" w:rsidTr="000855D7">
        <w:trPr>
          <w:cantSplit/>
          <w:trHeight w:val="1554"/>
        </w:trPr>
        <w:tc>
          <w:tcPr>
            <w:tcW w:w="426" w:type="dxa"/>
            <w:textDirection w:val="btLr"/>
          </w:tcPr>
          <w:p w:rsidR="000855D7" w:rsidRPr="000855D7" w:rsidRDefault="000855D7" w:rsidP="001E7226">
            <w:pPr>
              <w:ind w:left="113" w:right="113"/>
              <w:jc w:val="center"/>
              <w:rPr>
                <w:b/>
              </w:rPr>
            </w:pPr>
            <w:r w:rsidRPr="000855D7">
              <w:rPr>
                <w:b/>
              </w:rPr>
              <w:t>№ урока п/п</w:t>
            </w:r>
          </w:p>
        </w:tc>
        <w:tc>
          <w:tcPr>
            <w:tcW w:w="3969" w:type="dxa"/>
          </w:tcPr>
          <w:p w:rsidR="000855D7" w:rsidRPr="000855D7" w:rsidRDefault="000855D7" w:rsidP="001E7226">
            <w:pPr>
              <w:jc w:val="center"/>
              <w:rPr>
                <w:b/>
              </w:rPr>
            </w:pPr>
          </w:p>
          <w:p w:rsidR="000855D7" w:rsidRPr="000855D7" w:rsidRDefault="000855D7" w:rsidP="001E7226">
            <w:pPr>
              <w:jc w:val="center"/>
              <w:rPr>
                <w:b/>
              </w:rPr>
            </w:pPr>
            <w:r w:rsidRPr="000855D7">
              <w:rPr>
                <w:b/>
              </w:rPr>
              <w:t>Тема урока</w:t>
            </w:r>
          </w:p>
        </w:tc>
        <w:tc>
          <w:tcPr>
            <w:tcW w:w="5528" w:type="dxa"/>
          </w:tcPr>
          <w:p w:rsidR="000855D7" w:rsidRPr="000855D7" w:rsidRDefault="000855D7" w:rsidP="001E7226">
            <w:pPr>
              <w:jc w:val="center"/>
              <w:rPr>
                <w:b/>
              </w:rPr>
            </w:pPr>
          </w:p>
          <w:p w:rsidR="000855D7" w:rsidRPr="000855D7" w:rsidRDefault="000855D7" w:rsidP="001E7226">
            <w:pPr>
              <w:jc w:val="center"/>
              <w:rPr>
                <w:b/>
              </w:rPr>
            </w:pPr>
            <w:r w:rsidRPr="000855D7">
              <w:rPr>
                <w:b/>
              </w:rPr>
              <w:t>Деятельность учащихся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Pr="00E53CF8" w:rsidRDefault="000855D7" w:rsidP="001E7226">
            <w:pPr>
              <w:jc w:val="center"/>
            </w:pPr>
            <w:r w:rsidRPr="00E53CF8">
              <w:t>1</w:t>
            </w:r>
          </w:p>
        </w:tc>
        <w:tc>
          <w:tcPr>
            <w:tcW w:w="3969" w:type="dxa"/>
          </w:tcPr>
          <w:p w:rsidR="000855D7" w:rsidRPr="00E53CF8" w:rsidRDefault="000855D7" w:rsidP="001E7226">
            <w:pPr>
              <w:jc w:val="both"/>
            </w:pPr>
            <w:r w:rsidRPr="00E53CF8">
              <w:t xml:space="preserve">Литературные роды (эпос, лирика, драма). </w:t>
            </w:r>
            <w:r>
              <w:t xml:space="preserve"> Эпические жанры (рассказ, сказ, повесть, роман в стихах). Лирические жанры (стихотворение, ода, элегия, послание, стихотворение в прозе). Лироэпические жанры (басня, баллада,  поэма). Драматические жанры (драма, трагедия, комедия). Движение жанров.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E53CF8">
              <w:t xml:space="preserve">Работать с учебником литературы (художественные произведения, статьи об авторе, справочный аппарат), выразительно читать. </w:t>
            </w:r>
            <w:r>
              <w:t>Определять родов</w:t>
            </w:r>
            <w:r w:rsidRPr="00CF7C34">
              <w:t>ую принадлежность литературного произведения,</w:t>
            </w:r>
            <w:r>
              <w:t xml:space="preserve"> выделяя характерные признаки эпоса, лирики и драмы. Давать жанровую характеристику изучаемого </w:t>
            </w:r>
            <w:r w:rsidRPr="00CF7C34">
              <w:t>литературного произведения</w:t>
            </w:r>
            <w:r>
              <w:t xml:space="preserve">. Обосновывать жанровое различие рассказа, повести и романа на конкретных примерах изучаемых произведений. Определять жанровые разновидности эпических произведений (приключенческий рассказ, автобиографическая повесть, исторический роман и т.п.). Определять характерные признаки лирических и лироэпических жанров на </w:t>
            </w:r>
            <w:r w:rsidRPr="00CF7C34">
              <w:t>примерах изучаемых произведений.</w:t>
            </w:r>
            <w:r>
              <w:t xml:space="preserve"> Выявлять жанровые особенности драмы, комедии и трагедии при изучении пьес русских и зарубежных авторов. 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Pr="00E53CF8" w:rsidRDefault="000855D7" w:rsidP="001E722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855D7" w:rsidRPr="00E53CF8" w:rsidRDefault="000855D7" w:rsidP="001E7226">
            <w:r w:rsidRPr="00202837">
              <w:rPr>
                <w:b/>
              </w:rPr>
              <w:t>Былины.</w:t>
            </w:r>
            <w:r w:rsidRPr="0039025C">
              <w:t xml:space="preserve"> «Святогор и Микула Селянинович». </w:t>
            </w:r>
            <w:r w:rsidRPr="00202837">
              <w:t>Воплощение в образе богатыря национального характера: нравственные достоинства героя.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>Овладевать</w:t>
            </w:r>
            <w:r w:rsidRPr="002D141D">
              <w:t xml:space="preserve">  теорети</w:t>
            </w:r>
            <w:r>
              <w:t>ко-литературны</w:t>
            </w:r>
            <w:r w:rsidRPr="002D141D">
              <w:t>ми понятиями</w:t>
            </w:r>
            <w:r>
              <w:t xml:space="preserve">: </w:t>
            </w:r>
            <w:r w:rsidRPr="002D141D">
              <w:t>эпические жанры в фольклоре</w:t>
            </w:r>
            <w:r>
              <w:t xml:space="preserve">, былина, тематика былин, </w:t>
            </w:r>
            <w:r w:rsidRPr="002D141D">
              <w:t>своеобразие центральных персонажей и конфликта в былине (по сравнению с волшебной</w:t>
            </w:r>
            <w:r>
              <w:t xml:space="preserve"> сказкой, легендой и преданием)</w:t>
            </w:r>
            <w:r w:rsidRPr="002D141D">
              <w:t>.</w:t>
            </w:r>
            <w:r>
              <w:t xml:space="preserve"> </w:t>
            </w:r>
            <w:r w:rsidRPr="000B0715">
              <w:t>Характеризовать отлич</w:t>
            </w:r>
            <w:r>
              <w:t xml:space="preserve">ия былинного стиха от песенного, рифмованного от нерифмованного. </w:t>
            </w:r>
            <w:r w:rsidRPr="002D141D">
              <w:t>Видеть  черты русского национального характера в героях былин.</w:t>
            </w:r>
            <w:r>
              <w:t xml:space="preserve"> Производить самостоятельное исследование эпизода былины. </w:t>
            </w:r>
            <w:r w:rsidRPr="005927FB"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>
              <w:t xml:space="preserve"> Характеризовать героя былины как воплощение национального характера. Соотносить текст литературного произведения с репродукциями  картин. Работать в группах.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Pr="00E53CF8" w:rsidRDefault="000855D7" w:rsidP="001E722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39025C">
              <w:t>Былин</w:t>
            </w:r>
            <w:r>
              <w:t>а</w:t>
            </w:r>
            <w:r w:rsidRPr="0039025C">
              <w:t xml:space="preserve"> «Илья Муромец и Соловей-разбойник». Прославление силы, мужества, справедливости, бескорыстного служения Отечеству.</w:t>
            </w:r>
            <w:r>
              <w:t xml:space="preserve"> </w:t>
            </w:r>
            <w:r w:rsidRPr="006E15EF">
              <w:t>Баллада</w:t>
            </w:r>
            <w:r>
              <w:t xml:space="preserve"> </w:t>
            </w:r>
            <w:r w:rsidRPr="006E15EF">
              <w:t>А.К.Толсто</w:t>
            </w:r>
            <w:r>
              <w:t>го</w:t>
            </w:r>
            <w:r w:rsidRPr="006E15EF">
              <w:t xml:space="preserve"> «Илья Муромец».</w:t>
            </w:r>
            <w:r>
              <w:t xml:space="preserve"> </w:t>
            </w:r>
          </w:p>
          <w:p w:rsidR="000855D7" w:rsidRDefault="000855D7" w:rsidP="001E7226">
            <w:pPr>
              <w:jc w:val="both"/>
            </w:pPr>
            <w:r w:rsidRPr="002D141D">
              <w:rPr>
                <w:b/>
              </w:rPr>
              <w:t>Р.Р.</w:t>
            </w:r>
            <w:r>
              <w:t xml:space="preserve"> Сопоставление образа богатыря в изображении А.К. Толстого и  на страницах фольклорного произведения. </w:t>
            </w:r>
          </w:p>
          <w:p w:rsidR="000855D7" w:rsidRPr="00E53CF8" w:rsidRDefault="000855D7" w:rsidP="001E7226">
            <w:pPr>
              <w:jc w:val="both"/>
            </w:pPr>
            <w:r>
              <w:rPr>
                <w:b/>
              </w:rPr>
              <w:t>Т</w:t>
            </w:r>
            <w:r w:rsidRPr="002D141D">
              <w:rPr>
                <w:b/>
              </w:rPr>
              <w:t xml:space="preserve">ворческий проект </w:t>
            </w:r>
            <w:r>
              <w:t>«Богатыри в живописи»</w:t>
            </w:r>
            <w:r w:rsidRPr="002D141D">
              <w:t>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>Читать выразительно фрагмент былины. Характеризовать героя былины как воплощение национального характера. Выявлять признаки художественной традиции фольклора и литературы предшествующих эпох в творчестве писателя, его новаторство</w:t>
            </w:r>
            <w:r w:rsidRPr="002D141D">
              <w:t>,</w:t>
            </w:r>
            <w:r>
              <w:t xml:space="preserve"> проявившееся на разных уровнях (постановки проблемы, языка, жанровой формы произведения и т.п.). Учитывать специфику происхождения, форм бытования, жанровое своеобразие двух основных ветвей словесного искусства – фольклорной и литературной. 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 В</w:t>
            </w:r>
            <w:r w:rsidRPr="002D141D">
              <w:t>идеть</w:t>
            </w:r>
            <w:r>
              <w:t xml:space="preserve"> </w:t>
            </w:r>
            <w:r w:rsidRPr="002D141D">
              <w:t xml:space="preserve"> черты русского национального характера в героях </w:t>
            </w:r>
            <w:r>
              <w:t>былин</w:t>
            </w:r>
            <w:r w:rsidRPr="002D141D">
              <w:t xml:space="preserve">. </w:t>
            </w:r>
            <w:r>
              <w:t xml:space="preserve">Составлять цитатный план </w:t>
            </w:r>
            <w:r w:rsidRPr="00CB730B">
              <w:t>на основе предложенных структурных частей былины</w:t>
            </w:r>
            <w:r>
              <w:t>.</w:t>
            </w:r>
            <w:r w:rsidRPr="00CB730B">
              <w:t xml:space="preserve"> </w:t>
            </w:r>
            <w:r w:rsidRPr="002D141D">
              <w:t xml:space="preserve">Выполнять творческий проект </w:t>
            </w:r>
            <w:r>
              <w:t>«Богатыри в живописи»</w:t>
            </w:r>
            <w:r w:rsidRPr="002D141D">
              <w:t>.</w:t>
            </w:r>
            <w:r>
              <w:t xml:space="preserve"> Сопоставлять образы былинных персонажей в </w:t>
            </w:r>
            <w:r w:rsidRPr="00202837">
              <w:t>произведениях литературы, живописи, музыкального искусства</w:t>
            </w:r>
            <w:r>
              <w:t xml:space="preserve">. </w:t>
            </w:r>
          </w:p>
        </w:tc>
      </w:tr>
      <w:tr w:rsidR="000855D7" w:rsidRPr="00E53CF8" w:rsidTr="000855D7">
        <w:trPr>
          <w:trHeight w:val="2677"/>
        </w:trPr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202837">
              <w:rPr>
                <w:b/>
              </w:rPr>
              <w:t>Русские народные песни.</w:t>
            </w:r>
            <w:r w:rsidRPr="006E15EF">
              <w:t xml:space="preserve"> Обрядовая поэзия («Девочки, колядки!.., «Наша Масленица дорогая…»</w:t>
            </w:r>
            <w:r>
              <w:t>, «Говорили – сваты на конях будут»</w:t>
            </w:r>
            <w:r w:rsidRPr="006E15EF">
              <w:t xml:space="preserve">); лироэпические песни («Солдатская»). Лирическое и эпическое начало в песне; своеобразие поэтического языка. </w:t>
            </w:r>
            <w:r>
              <w:t xml:space="preserve">Многозначность поэтического образа. </w:t>
            </w:r>
            <w:r w:rsidRPr="006E15EF">
              <w:t xml:space="preserve">Быт, нравственные представления </w:t>
            </w:r>
            <w:r>
              <w:t xml:space="preserve">и судьба </w:t>
            </w:r>
            <w:r w:rsidRPr="006E15EF">
              <w:t>народа в песне.</w:t>
            </w:r>
            <w:r>
              <w:t xml:space="preserve"> </w:t>
            </w:r>
          </w:p>
          <w:p w:rsidR="000855D7" w:rsidRPr="0039025C" w:rsidRDefault="000855D7" w:rsidP="001E7226">
            <w:pPr>
              <w:jc w:val="both"/>
            </w:pPr>
            <w:r w:rsidRPr="00611DB6">
              <w:rPr>
                <w:b/>
              </w:rPr>
              <w:t>Р.Р.</w:t>
            </w:r>
            <w:r w:rsidRPr="00611DB6">
              <w:t xml:space="preserve"> </w:t>
            </w:r>
            <w:r w:rsidRPr="00611DB6">
              <w:rPr>
                <w:b/>
              </w:rPr>
              <w:t>Сочинение-миниатюра</w:t>
            </w:r>
            <w:r w:rsidRPr="00611DB6">
              <w:t xml:space="preserve"> на одну из тем исследования: «Многозначность поэтического образа в народной песне»  «Жанровое многообразие русских песен», «Своеобразие поэтического языка русской    народной песни» и др.</w:t>
            </w:r>
            <w:r>
              <w:t xml:space="preserve"> (№ 1)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>Исследовать</w:t>
            </w:r>
            <w:r w:rsidRPr="00202837">
              <w:t xml:space="preserve">  жанрово</w:t>
            </w:r>
            <w:r>
              <w:t>е</w:t>
            </w:r>
            <w:r w:rsidRPr="00202837">
              <w:t xml:space="preserve"> многообрази</w:t>
            </w:r>
            <w:r>
              <w:t>е</w:t>
            </w:r>
            <w:r w:rsidRPr="00202837">
              <w:t xml:space="preserve"> русских песен и  своеобрази</w:t>
            </w:r>
            <w:r>
              <w:t>е</w:t>
            </w:r>
            <w:r w:rsidRPr="00202837">
              <w:t xml:space="preserve"> поэтического языка русской    народной песни.</w:t>
            </w:r>
            <w:r>
              <w:t xml:space="preserve"> Определять характерные признаки лирических жанров. Уметь характеризовать идейно-эмоциональное содержание произведения. Характеризовать отличия былинного стиха от песенного. Формулировать вопросы по тексту произведения. Работать с репродукциями картин русских художников. Прослушивать музыкальные фрагменты. Готовить развернутый письменный ответ.</w:t>
            </w:r>
            <w:r w:rsidRPr="00E96D22">
              <w:t xml:space="preserve"> Собирать целенаправленно материал, необходимый для написания сочинения на заранее объявленную литературную тему. Писать </w:t>
            </w:r>
            <w:r>
              <w:t xml:space="preserve">аналитическое </w:t>
            </w:r>
            <w:r w:rsidRPr="00E96D22">
              <w:t xml:space="preserve">сочинение </w:t>
            </w:r>
            <w:r>
              <w:t>литературоведческой направленности</w:t>
            </w:r>
            <w:r w:rsidRPr="00E96D22">
              <w:t>.</w:t>
            </w:r>
            <w:r w:rsidRPr="00E96D22">
              <w:rPr>
                <w:color w:val="010202"/>
              </w:rPr>
              <w:t xml:space="preserve"> Анализировать смысловые связи предложений в тексте. Передавать личное отношение к произведению. </w:t>
            </w:r>
            <w:r w:rsidRPr="00E96D22">
              <w:rPr>
                <w:spacing w:val="3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855D7" w:rsidRPr="00F96083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855D7" w:rsidRPr="006E15EF" w:rsidRDefault="000855D7" w:rsidP="001E7226">
            <w:pPr>
              <w:jc w:val="both"/>
            </w:pPr>
            <w:r w:rsidRPr="00B41A0B">
              <w:t xml:space="preserve">Из </w:t>
            </w:r>
            <w:r w:rsidRPr="00723CA8">
              <w:rPr>
                <w:b/>
              </w:rPr>
              <w:t>«Повести временных лет</w:t>
            </w:r>
            <w:r w:rsidRPr="00B41A0B">
              <w:t xml:space="preserve">» («И вспомнил Олег  коня своего»),  Поучительный </w:t>
            </w:r>
            <w:r>
              <w:t xml:space="preserve">характер </w:t>
            </w:r>
            <w:r w:rsidRPr="00B41A0B">
              <w:t xml:space="preserve">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  <w:r>
              <w:t xml:space="preserve"> </w:t>
            </w:r>
            <w:r w:rsidRPr="00F96083">
              <w:t>Экскурсия в школьный музей.</w:t>
            </w:r>
          </w:p>
        </w:tc>
        <w:tc>
          <w:tcPr>
            <w:tcW w:w="5528" w:type="dxa"/>
          </w:tcPr>
          <w:p w:rsidR="000855D7" w:rsidRPr="00F96083" w:rsidRDefault="000855D7" w:rsidP="001E7226">
            <w:pPr>
              <w:jc w:val="both"/>
            </w:pPr>
            <w:r w:rsidRPr="00F96083">
              <w:t xml:space="preserve">Усвоить теоретико-литературные понятия: наставление, поучение. Давать жанровую характеристику изучаемого литературного произведения. Воспринимать древнерусский текст в современном переводе и его фрагменты в оригинале. Характеризовать художественную уникальность литературы Древней Руси, выявление идейного и художественного потенциала древнерусской литературы в новой и новейшей литературе России. Готовить развернутый устный ответ, подбирать цитаты из текста. Находить в тексте незнакомые слова и определять их значение. Читать выразительно фрагменты произведений древнерусской литературы. Готовить </w:t>
            </w:r>
            <w:r>
              <w:t>подробный пересказ эпизода.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855D7" w:rsidRPr="006E15EF" w:rsidRDefault="000855D7" w:rsidP="001E7226">
            <w:pPr>
              <w:jc w:val="both"/>
            </w:pPr>
            <w:r>
              <w:t xml:space="preserve">Идеал человека в литературе Древней Руси. </w:t>
            </w:r>
            <w:r w:rsidRPr="00723CA8">
              <w:rPr>
                <w:b/>
              </w:rPr>
              <w:t>«Повесть о Петре и Февронии Муромских».</w:t>
            </w:r>
            <w:r w:rsidRPr="00B41A0B">
              <w:t xml:space="preserve"> Мудрость, твёрдость духа, религиозность как народные идеалы древнерусской литературы.</w:t>
            </w:r>
            <w:r>
              <w:t xml:space="preserve"> </w:t>
            </w:r>
            <w:r w:rsidRPr="001106B9">
              <w:rPr>
                <w:b/>
              </w:rPr>
              <w:t>Р.Р.</w:t>
            </w:r>
            <w:r>
              <w:t xml:space="preserve"> Пересказ повести с изменением лица.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106591"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прочитанному. </w:t>
            </w:r>
            <w:r w:rsidRPr="000620C7">
              <w:t xml:space="preserve">Выявлять </w:t>
            </w:r>
            <w:r>
              <w:t xml:space="preserve">характерные для </w:t>
            </w:r>
            <w:r w:rsidRPr="000620C7">
              <w:t>произведени</w:t>
            </w:r>
            <w:r>
              <w:t>й древнерусской литературы темы, образы и приемы изображения человека</w:t>
            </w:r>
            <w:r w:rsidRPr="000620C7">
              <w:t>.</w:t>
            </w:r>
            <w:r>
              <w:t xml:space="preserve"> </w:t>
            </w:r>
            <w:r w:rsidRPr="005927FB"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>
              <w:t xml:space="preserve"> Пересказывать содержание художественного произведения с изменением лица. Усвоить теоретико-литературные понятия: житие, путешествие, повесть, иконопись. 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855D7" w:rsidRPr="006E15EF" w:rsidRDefault="000855D7" w:rsidP="001E7226">
            <w:pPr>
              <w:jc w:val="both"/>
            </w:pPr>
            <w:r w:rsidRPr="005165E3">
              <w:rPr>
                <w:b/>
              </w:rPr>
              <w:t>М.В. Ломоносов</w:t>
            </w:r>
            <w:r>
              <w:t xml:space="preserve">. </w:t>
            </w:r>
            <w:r w:rsidRPr="008D3428">
              <w:t xml:space="preserve">Жизнь и судьба поэта, просветителя, учёного. </w:t>
            </w:r>
            <w:r w:rsidRPr="00F96083">
              <w:t>Заочная литературно-краеведческая экскурсия: Холмогоры — Москва — Петербург — Германия — Петербург.</w:t>
            </w:r>
            <w:r>
              <w:t xml:space="preserve"> </w:t>
            </w:r>
            <w:r w:rsidRPr="00B22596">
              <w:t xml:space="preserve">Теория  «трёх штилей» (отрывки). Основные положения и значение теории о стилях художественной литературы. Классицизм и его связь с идеями русского Просвещения. 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B22596">
              <w:t>Знакомиться с канонами классицизма, национальной самобытностью отечественного классицизма, его гражданским, патриотическим пафосом</w:t>
            </w:r>
            <w:r>
              <w:t>, усвоить теоретико-литературное понятие эпиграмма.  Характеризовать своеобразие языка писателя. Конспектировать статью учебника. Пересказывать прочитанный текст сжато.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>
              <w:t xml:space="preserve">М.В. Ломоносов </w:t>
            </w:r>
            <w:r w:rsidRPr="00B22596">
              <w:t>«Ода на день восшествия на всероссийский престол ее величества государыни императрицы Елисаветы Петровны, 1747 года» (отрывок), «Предисловие о пользе книг церковных в российском языке» (отрывок). 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  <w:r>
              <w:t xml:space="preserve"> </w:t>
            </w:r>
          </w:p>
          <w:p w:rsidR="000855D7" w:rsidRPr="008D3428" w:rsidRDefault="000855D7" w:rsidP="001E7226">
            <w:pPr>
              <w:jc w:val="both"/>
            </w:pPr>
            <w:r w:rsidRPr="009B6127">
              <w:rPr>
                <w:b/>
              </w:rPr>
              <w:t>Р.Р.</w:t>
            </w:r>
            <w:r>
              <w:t xml:space="preserve"> </w:t>
            </w:r>
            <w:r w:rsidRPr="00F96083">
              <w:t>Рассуждени</w:t>
            </w:r>
            <w:r>
              <w:t>е</w:t>
            </w:r>
            <w:r w:rsidRPr="00F96083">
              <w:t xml:space="preserve">  на тему «Слава науке»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B22596">
              <w:t>Различать  образы лирического героя  и автора в лирике. Определять общее и индивидуальное, неповторимое в литературном образе родины в творчестве русских поэтов.  Соотносить персонаж и прототип. Отличать стихотворную речь от прозаической, находить основные признаки стихотворной речи.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Выявлять в тексте произведений особенности поэтики жан</w:t>
            </w:r>
            <w:r>
              <w:t>ра оды. Выразительно читать оды, в том числе наизусть (отрывок).</w:t>
            </w:r>
          </w:p>
        </w:tc>
      </w:tr>
      <w:tr w:rsidR="000855D7" w:rsidRPr="0026503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8D3428">
              <w:rPr>
                <w:b/>
              </w:rPr>
              <w:t>Г.Р.</w:t>
            </w:r>
            <w:r>
              <w:rPr>
                <w:b/>
              </w:rPr>
              <w:t xml:space="preserve"> </w:t>
            </w:r>
            <w:r w:rsidRPr="008D3428">
              <w:rPr>
                <w:b/>
              </w:rPr>
              <w:t>Державин.</w:t>
            </w:r>
            <w:r w:rsidRPr="008D3428">
              <w:t xml:space="preserve"> Биография Державина (по страницам </w:t>
            </w:r>
            <w:r>
              <w:t xml:space="preserve">книги В.Ходасевича «Державин»). «Властителям </w:t>
            </w:r>
            <w:r w:rsidRPr="008D3428">
              <w:t>и судиям». Отражение в названии тематики и проблематики стихотворения</w:t>
            </w:r>
            <w:r>
              <w:t xml:space="preserve">. </w:t>
            </w:r>
            <w:r w:rsidRPr="008D3428">
              <w:t>Своеобразие стихотворений Державина в сравнении со стихотворениями Ломоносова. Тема поэта и власти в стихотворении.</w:t>
            </w:r>
            <w:r>
              <w:t xml:space="preserve"> </w:t>
            </w:r>
          </w:p>
          <w:p w:rsidR="000855D7" w:rsidRDefault="000855D7" w:rsidP="001E7226">
            <w:pPr>
              <w:jc w:val="both"/>
            </w:pPr>
            <w:r w:rsidRPr="008D3428">
              <w:rPr>
                <w:b/>
              </w:rPr>
              <w:t>Р.Р.</w:t>
            </w:r>
            <w:r>
              <w:t xml:space="preserve"> Сопоставление стихотворного переложения 81 псалма с оригиналом. </w:t>
            </w:r>
          </w:p>
        </w:tc>
        <w:tc>
          <w:tcPr>
            <w:tcW w:w="5528" w:type="dxa"/>
          </w:tcPr>
          <w:p w:rsidR="000855D7" w:rsidRPr="00265038" w:rsidRDefault="000855D7" w:rsidP="001E7226">
            <w:pPr>
              <w:jc w:val="both"/>
            </w:pPr>
            <w:r w:rsidRPr="00265038"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Воспринимать  текст литературного произведения.  Соотносить  образы лирического героя  и поэта.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 Усвоить </w:t>
            </w:r>
            <w:r>
              <w:t>теоретико-</w:t>
            </w:r>
            <w:r w:rsidRPr="00265038">
              <w:t>литературные понятия: лирическое стихотворение, отличие лирического стихотворения от оды, тематическое разнообразие лирики, псалом, риторические фигуры. Характеризовать отдельный персонаж и средства создания его образа, а также владеть навыками сопоставительной характеристики персонажей. Уметь характеризовать идейно-эмоциональное содержание произведения, определять, что утверждается, а что отрицается автором. Анализиро</w:t>
            </w:r>
            <w:r>
              <w:t>вать литературное произведение</w:t>
            </w:r>
            <w:r w:rsidRPr="00265038">
              <w:t xml:space="preserve"> с учетом идейно-эстетических, художественных особенностей классицизма. Находить в тексте незнакомые слова и определять их значение. Читать выразительно стихотворение.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0855D7" w:rsidRPr="008D3428" w:rsidRDefault="000855D7" w:rsidP="001E7226">
            <w:pPr>
              <w:jc w:val="both"/>
              <w:rPr>
                <w:b/>
              </w:rPr>
            </w:pPr>
            <w:r w:rsidRPr="008D3428">
              <w:rPr>
                <w:b/>
              </w:rPr>
              <w:t xml:space="preserve">Д.И. Фонвизин. </w:t>
            </w:r>
            <w:r w:rsidRPr="008D3428">
              <w:t xml:space="preserve">Краткие сведения о писателе. Комедия «Недоросль». </w:t>
            </w:r>
            <w:r>
              <w:t xml:space="preserve">Драма как литературный род. Жанр комедии. </w:t>
            </w:r>
            <w:r w:rsidRPr="008D3428">
              <w:t xml:space="preserve">Социальная и нравственная проблематика комедии. Сатирическая направленность. </w:t>
            </w:r>
            <w:r>
              <w:t>Письма, сны, внутренний монолог  героев.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FC461C">
              <w:t>Выразительно читать наизусть отрывок из стихотворения «Властителям и судиям»</w:t>
            </w:r>
            <w:r>
              <w:t xml:space="preserve">. Подбирать и обобщать дополнительный материал о биографии и творчестве Д.И. Фонвизина. </w:t>
            </w:r>
            <w:r w:rsidRPr="00106591"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прочитанному.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 xml:space="preserve">: сарказм, комедия классицизма, внутренний монолог, письма, сны героев. </w:t>
            </w:r>
            <w:r w:rsidRPr="00C46C09">
              <w:t xml:space="preserve"> 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Выявлять в тексте произведения правила комедии классицизма. Уметь выделять этапы развития сюжета, определять художественную функцию внесюжетных элементов композиции произведения. </w:t>
            </w:r>
            <w:r w:rsidRPr="00487182">
              <w:t xml:space="preserve">Давать общую характеристику художественного мира произведения. </w:t>
            </w:r>
            <w:r>
              <w:t xml:space="preserve">Группировать образы комедии. 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EE1EB8">
              <w:t>Проблемы воспитания, образования гражданина.</w:t>
            </w:r>
            <w:r>
              <w:t xml:space="preserve"> </w:t>
            </w:r>
            <w:r w:rsidRPr="00EE1EB8">
              <w:t>Авторская позиция.</w:t>
            </w:r>
            <w:r>
              <w:t xml:space="preserve"> </w:t>
            </w:r>
          </w:p>
          <w:p w:rsidR="000855D7" w:rsidRPr="00F019C9" w:rsidRDefault="000855D7" w:rsidP="001E7226">
            <w:pPr>
              <w:jc w:val="both"/>
            </w:pPr>
            <w:r w:rsidRPr="001106B9">
              <w:rPr>
                <w:b/>
              </w:rPr>
              <w:t>Лабораторная работа</w:t>
            </w:r>
            <w:r w:rsidRPr="001106B9">
              <w:t xml:space="preserve"> № </w:t>
            </w:r>
            <w:r>
              <w:t>1</w:t>
            </w:r>
            <w:r w:rsidRPr="001106B9">
              <w:t xml:space="preserve"> на тему «Авторски</w:t>
            </w:r>
            <w:r>
              <w:t xml:space="preserve">е средства раскрытия характеров: </w:t>
            </w:r>
            <w:r w:rsidRPr="001106B9">
              <w:t>«</w:t>
            </w:r>
            <w:r>
              <w:t>г</w:t>
            </w:r>
            <w:r w:rsidRPr="001106B9">
              <w:t xml:space="preserve">оворящие» фамилии </w:t>
            </w:r>
            <w:r>
              <w:t>и имена, речевые характеристики</w:t>
            </w:r>
            <w:r w:rsidRPr="001106B9">
              <w:t>».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9F395D"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  <w:r>
              <w:t xml:space="preserve"> </w:t>
            </w:r>
            <w:r w:rsidRPr="005927FB"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>
              <w:t xml:space="preserve"> </w:t>
            </w:r>
            <w:r w:rsidRPr="00B22596">
              <w:t>Выразительно читать по ролям комедию.</w:t>
            </w:r>
            <w:r>
              <w:t xml:space="preserve"> П</w:t>
            </w:r>
            <w:r w:rsidRPr="00FC461C">
              <w:t>ередавать личное отношение к произведению в процессе выразительного чтения.</w:t>
            </w:r>
            <w:r>
              <w:t xml:space="preserve"> Давать устный или письменный ответ на вопрос по тексту произведения. Характеризовать систему изобразительных средств комедии.</w:t>
            </w:r>
          </w:p>
        </w:tc>
      </w:tr>
      <w:tr w:rsidR="000855D7" w:rsidRPr="002B4F2B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F019C9">
              <w:t>Смысл финала комедии.</w:t>
            </w:r>
            <w:r>
              <w:t xml:space="preserve"> </w:t>
            </w:r>
          </w:p>
          <w:p w:rsidR="000855D7" w:rsidRPr="00F019C9" w:rsidRDefault="000855D7" w:rsidP="001E7226">
            <w:pPr>
              <w:jc w:val="both"/>
            </w:pPr>
            <w:r w:rsidRPr="00EE1EB8">
              <w:rPr>
                <w:b/>
              </w:rPr>
              <w:t>Р.Р.</w:t>
            </w:r>
            <w:r>
              <w:t xml:space="preserve"> Инсценирование эпизодов комедии.</w:t>
            </w:r>
          </w:p>
        </w:tc>
        <w:tc>
          <w:tcPr>
            <w:tcW w:w="5528" w:type="dxa"/>
          </w:tcPr>
          <w:p w:rsidR="000855D7" w:rsidRPr="002B4F2B" w:rsidRDefault="000855D7" w:rsidP="001E7226">
            <w:pPr>
              <w:jc w:val="both"/>
            </w:pPr>
            <w:r w:rsidRPr="000B0715">
              <w:t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</w:t>
            </w:r>
            <w:r>
              <w:t xml:space="preserve">  Участвовать в инсценировании литературного произведения. Рецензировать ответ одноклассников. Соотносить содержание произведений русской литературы </w:t>
            </w:r>
            <w:r>
              <w:rPr>
                <w:lang w:val="en-US"/>
              </w:rPr>
              <w:t>XVIII</w:t>
            </w:r>
            <w:r w:rsidRPr="002B4F2B">
              <w:t xml:space="preserve"> </w:t>
            </w:r>
            <w:r>
              <w:t>века с особенностями русского Просвещения и классицизма.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0855D7" w:rsidRPr="00F019C9" w:rsidRDefault="000855D7" w:rsidP="001E7226">
            <w:pPr>
              <w:jc w:val="both"/>
            </w:pPr>
            <w:r w:rsidRPr="00EE1EB8">
              <w:rPr>
                <w:b/>
              </w:rPr>
              <w:t xml:space="preserve">Р.Р. </w:t>
            </w:r>
            <w:r>
              <w:rPr>
                <w:b/>
              </w:rPr>
              <w:t>С</w:t>
            </w:r>
            <w:r w:rsidRPr="00EE1EB8">
              <w:rPr>
                <w:b/>
              </w:rPr>
              <w:t>очинение</w:t>
            </w:r>
            <w:r w:rsidRPr="00EE1EB8">
              <w:t xml:space="preserve"> по комедии Д.И.Фонвизина «Недоросль»</w:t>
            </w:r>
            <w:r>
              <w:t xml:space="preserve"> (№ 2)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E96D22">
              <w:t xml:space="preserve">Собирать целенаправленно материал, необходимый для написания сочинения на заранее объявленную литературную тему. </w:t>
            </w:r>
            <w:r>
              <w:rPr>
                <w:color w:val="010202"/>
              </w:rPr>
              <w:t xml:space="preserve">Подбирать цитаты из текста литературного произведения по заданной теме. </w:t>
            </w:r>
            <w:r w:rsidRPr="00E96D22">
              <w:t xml:space="preserve">Писать </w:t>
            </w:r>
            <w:r>
              <w:t xml:space="preserve">аналитическое </w:t>
            </w:r>
            <w:r w:rsidRPr="00E96D22">
              <w:t xml:space="preserve">сочинение </w:t>
            </w:r>
            <w:r>
              <w:t>литературоведческой направленности</w:t>
            </w:r>
            <w:r w:rsidRPr="00E96D22">
              <w:t>.</w:t>
            </w:r>
            <w:r w:rsidRPr="00E96D22">
              <w:rPr>
                <w:color w:val="010202"/>
              </w:rPr>
              <w:t xml:space="preserve"> Анализировать смысловые связи предложений в тексте. Передавать личное отношение к произведению. </w:t>
            </w:r>
            <w:r w:rsidRPr="00E96D22">
              <w:rPr>
                <w:spacing w:val="3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855D7" w:rsidRPr="000B071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0855D7" w:rsidRPr="00EE1EB8" w:rsidRDefault="000855D7" w:rsidP="001E7226">
            <w:pPr>
              <w:jc w:val="both"/>
              <w:rPr>
                <w:b/>
              </w:rPr>
            </w:pPr>
            <w:r w:rsidRPr="006E00C8">
              <w:rPr>
                <w:b/>
              </w:rPr>
              <w:t>А.С.</w:t>
            </w:r>
            <w:r>
              <w:rPr>
                <w:b/>
              </w:rPr>
              <w:t xml:space="preserve"> </w:t>
            </w:r>
            <w:r w:rsidRPr="006E00C8">
              <w:rPr>
                <w:b/>
              </w:rPr>
              <w:t xml:space="preserve">Пушкин. </w:t>
            </w:r>
            <w:r w:rsidRPr="00AA2314">
              <w:t>Мотивы дружбы, прочного союза друзей, свободолюбивые мотивы в стихотворениях поэта: «К Чаадаеву» («Любви, надежды, тихой славы...»), «Во глубине сибирских руд...»</w:t>
            </w:r>
            <w:r>
              <w:t>, «19 октября» («Роняет лес багряный свой убор…»).</w:t>
            </w:r>
            <w:r w:rsidRPr="00AA2314">
              <w:t xml:space="preserve"> </w:t>
            </w:r>
            <w:r w:rsidRPr="008061B3">
              <w:t>Заочная литературно-краеведческая экскурсия «Маршрутами декабристов».</w:t>
            </w:r>
            <w:r>
              <w:t xml:space="preserve"> </w:t>
            </w:r>
            <w:r w:rsidRPr="00723CA8">
              <w:t>Любовь к родине, уважение к предкам: «Два чувства дивно близки нам…». Человек и природа: «Туча». Тема власти, жестокости, зла: «Анчар».</w:t>
            </w:r>
          </w:p>
        </w:tc>
        <w:tc>
          <w:tcPr>
            <w:tcW w:w="5528" w:type="dxa"/>
          </w:tcPr>
          <w:p w:rsidR="000855D7" w:rsidRPr="000B0715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дружеское послание. </w:t>
            </w:r>
            <w:r w:rsidRPr="000B0715">
              <w:t xml:space="preserve">Различать  образы лирического героя  и автора в лирике. Определять виды рифм и способы рифмовки </w:t>
            </w:r>
            <w:r>
              <w:t>двусложных размеров стиха на примере изучаемых произведений в рамках силлабо-тонической системы стихосложения. Определять родовую принадлежность литературного произведения, выделяя характерные признаки эпоса, лирики и драмы. Находить в тексте изобразительно-выразительные средства и определять их роль.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0855D7" w:rsidRPr="00AA2314" w:rsidRDefault="000855D7" w:rsidP="001E7226">
            <w:pPr>
              <w:jc w:val="both"/>
            </w:pPr>
            <w:r>
              <w:rPr>
                <w:b/>
              </w:rPr>
              <w:t>Внеклассное</w:t>
            </w:r>
            <w:r w:rsidRPr="00994D4F">
              <w:rPr>
                <w:b/>
              </w:rPr>
              <w:t xml:space="preserve"> чт</w:t>
            </w:r>
            <w:r>
              <w:rPr>
                <w:b/>
              </w:rPr>
              <w:t>ение</w:t>
            </w:r>
            <w:r w:rsidRPr="00994D4F">
              <w:rPr>
                <w:b/>
              </w:rPr>
              <w:t xml:space="preserve">. </w:t>
            </w:r>
            <w:r w:rsidRPr="00994D4F">
              <w:t>Конкурс на лучшего чте</w:t>
            </w:r>
            <w:r>
              <w:t xml:space="preserve">ца стихотворений А.С. Пушкина. 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 xml:space="preserve">Формировать читательский вкус. Формулировать цели деятельности, планировать ее. Осуществлять библиографический поиск. Читать выразительно наизусть художественный текст. </w:t>
            </w:r>
            <w:r w:rsidRPr="00FC461C">
              <w:t xml:space="preserve">Рецензировать </w:t>
            </w:r>
            <w:r>
              <w:t>устно выразительное чтение</w:t>
            </w:r>
            <w:r w:rsidRPr="00FC461C">
              <w:t xml:space="preserve"> одноклассников</w:t>
            </w:r>
            <w:r>
              <w:t>, чтение актеров.</w:t>
            </w:r>
          </w:p>
        </w:tc>
      </w:tr>
      <w:tr w:rsidR="000855D7" w:rsidRPr="000620C7" w:rsidTr="000855D7">
        <w:trPr>
          <w:trHeight w:val="2802"/>
        </w:trPr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0855D7" w:rsidRPr="006E00C8" w:rsidRDefault="000855D7" w:rsidP="001E7226">
            <w:pPr>
              <w:jc w:val="both"/>
            </w:pPr>
            <w:r w:rsidRPr="006E00C8">
              <w:t xml:space="preserve">Баллада «Песнь о вещем Олеге».  Интерес Пушкина к истории России. Летописный источник «Песни о вещем Олеге». Традиции народной поэзии в создании образов «Песни…». Смысл противопоставления образов Олега и кудесника. Особенности композиции произведения. Признаки жанра баллады в «Песне…». </w:t>
            </w:r>
            <w:r w:rsidRPr="001106B9">
              <w:rPr>
                <w:b/>
              </w:rPr>
              <w:t>Лабораторная работа</w:t>
            </w:r>
            <w:r w:rsidRPr="001106B9">
              <w:t xml:space="preserve"> № </w:t>
            </w:r>
            <w:r>
              <w:t>2</w:t>
            </w:r>
            <w:r w:rsidRPr="001106B9">
              <w:t xml:space="preserve"> на тему </w:t>
            </w:r>
            <w:r>
              <w:t>«</w:t>
            </w:r>
            <w:r w:rsidRPr="006E00C8">
              <w:t>Художественные средства произведения, позволившие воссоздать атмосферу Древней Ру</w:t>
            </w:r>
            <w:r w:rsidRPr="008061B3">
              <w:t>си</w:t>
            </w:r>
            <w:r>
              <w:t>»</w:t>
            </w:r>
            <w:r w:rsidRPr="008061B3">
              <w:t xml:space="preserve">. </w:t>
            </w:r>
            <w:r w:rsidRPr="008061B3">
              <w:rPr>
                <w:b/>
              </w:rPr>
              <w:t>Р.Р.</w:t>
            </w:r>
            <w:r w:rsidRPr="008061B3">
              <w:t xml:space="preserve"> Судьба Олега в летописном тексте и балладе А.С.</w:t>
            </w:r>
            <w:r>
              <w:t xml:space="preserve"> </w:t>
            </w:r>
            <w:r w:rsidRPr="008061B3">
              <w:t>Пушкина.</w:t>
            </w:r>
          </w:p>
        </w:tc>
        <w:tc>
          <w:tcPr>
            <w:tcW w:w="5528" w:type="dxa"/>
          </w:tcPr>
          <w:p w:rsidR="000855D7" w:rsidRPr="000620C7" w:rsidRDefault="000855D7" w:rsidP="001E7226">
            <w:pPr>
              <w:jc w:val="both"/>
            </w:pPr>
            <w:r w:rsidRPr="00B16582">
              <w:t>Определять характерные признаки лирических и лироэпических жанров на примерах изучаемых произведений.</w:t>
            </w:r>
            <w:r w:rsidRPr="00C46C09">
              <w:t xml:space="preserve"> </w:t>
            </w:r>
            <w:r>
              <w:t xml:space="preserve">Учитывать жизненную основу  и художественную условность, индивидуальную неповторимость и типическую обобщенность художественного образа. </w:t>
            </w:r>
            <w:r w:rsidRPr="005927FB">
              <w:t>Соотносить персонаж и прототип.</w:t>
            </w:r>
            <w:r>
              <w:t xml:space="preserve"> </w:t>
            </w:r>
            <w:r w:rsidRPr="00487182">
              <w:t>Уметь характеризовать идейно-эмоциональное содержание произведения, определять, что утверждается, а что отрицается автором.</w:t>
            </w:r>
            <w:r>
              <w:t xml:space="preserve"> Подбирать убедительные аргументы при ответе на проблемный вопрос. Ориентироваться в информационном образовательном пространстве, использовать энциклопедии, словари, справочники, специальную литературу. Пользоваться каталогами библиотек, библиографическими указателями, поисковыми системами в Интернете. Находить в тексте изобразительно-выразительные средства и определять их роль.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6E00C8">
              <w:t>Поэма «Полтава» (в сокращении).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      </w:r>
          </w:p>
          <w:p w:rsidR="000855D7" w:rsidRPr="006E00C8" w:rsidRDefault="000855D7" w:rsidP="001E7226">
            <w:pPr>
              <w:jc w:val="both"/>
            </w:pPr>
            <w:r w:rsidRPr="001106B9">
              <w:rPr>
                <w:b/>
              </w:rPr>
              <w:t>Р.Р.</w:t>
            </w:r>
            <w:r>
              <w:t xml:space="preserve"> </w:t>
            </w:r>
            <w:r w:rsidRPr="001106B9">
              <w:t>Образ Петра</w:t>
            </w:r>
            <w:r>
              <w:t xml:space="preserve"> </w:t>
            </w:r>
            <w:r w:rsidRPr="001106B9">
              <w:t>и тема России в поэме.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C46C09">
              <w:t xml:space="preserve">Давать жанровую характеристику изучаемого литературного произведения. </w:t>
            </w:r>
            <w:r w:rsidRPr="000620C7">
              <w:t>Учитывать жизненную основу  и художественную условность, индивидуальную неповторимость и типическую обобщенность художественного образа.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</w:t>
            </w:r>
            <w:r w:rsidRPr="005927FB">
              <w:t xml:space="preserve">Соотносить персонаж и прототип. </w:t>
            </w:r>
            <w:r w:rsidRPr="009F395D">
              <w:t xml:space="preserve"> </w:t>
            </w:r>
            <w:r>
              <w:t>Подбирать материал об истории создания произведения, прототипах с использованием справочной литературы и ресурсов Интернета. Находить в тексте изобразительно-выразительные средства и определять их роль.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0855D7" w:rsidRPr="008061B3" w:rsidRDefault="000855D7" w:rsidP="001E7226">
            <w:pPr>
              <w:jc w:val="both"/>
            </w:pPr>
            <w:r>
              <w:rPr>
                <w:b/>
              </w:rPr>
              <w:t>Р.</w:t>
            </w:r>
            <w:r w:rsidRPr="008061B3">
              <w:rPr>
                <w:b/>
              </w:rPr>
              <w:t>Р.</w:t>
            </w:r>
            <w:r>
              <w:t xml:space="preserve"> </w:t>
            </w:r>
            <w:r w:rsidRPr="00DF552A">
              <w:rPr>
                <w:b/>
              </w:rPr>
              <w:t xml:space="preserve">Сочинение </w:t>
            </w:r>
            <w:r w:rsidRPr="008061B3">
              <w:t>на тему «Петр I и Карл XII в поэме А.С.Пушкина «Полтава»</w:t>
            </w:r>
            <w:r>
              <w:t xml:space="preserve"> (№ 3)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5927FB"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 w:rsidRPr="00E96D22">
              <w:t xml:space="preserve"> Собирать целенаправленно материал, необходимый для написания сочинения на заранее объявленную литературную тему. </w:t>
            </w:r>
            <w:r>
              <w:t xml:space="preserve">Находить в тексте изобразительно-выразительные средства и определять их роль. </w:t>
            </w:r>
            <w:r>
              <w:rPr>
                <w:color w:val="010202"/>
              </w:rPr>
              <w:t xml:space="preserve">Подбирать цитаты из текста литературного произведения по заданной теме. </w:t>
            </w:r>
            <w:r w:rsidRPr="00E96D22">
              <w:rPr>
                <w:color w:val="010202"/>
              </w:rPr>
              <w:t xml:space="preserve">Анализировать смысловые связи предложений в тексте. Передавать личное отношение к произведению. </w:t>
            </w:r>
            <w:r w:rsidRPr="00E96D22">
              <w:rPr>
                <w:spacing w:val="3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0855D7" w:rsidRPr="00D947BA" w:rsidRDefault="000855D7" w:rsidP="001E7226">
            <w:pPr>
              <w:jc w:val="both"/>
            </w:pPr>
            <w:r w:rsidRPr="00D947BA">
              <w:rPr>
                <w:b/>
              </w:rPr>
              <w:t>М.Ю. Лермонтов.</w:t>
            </w:r>
            <w:r w:rsidRPr="00D947BA">
              <w:t xml:space="preserve"> Стихотворение «Родина». </w:t>
            </w:r>
          </w:p>
          <w:p w:rsidR="000855D7" w:rsidRPr="009D5CE3" w:rsidRDefault="000855D7" w:rsidP="001E7226">
            <w:pPr>
              <w:jc w:val="both"/>
            </w:pPr>
            <w:r w:rsidRPr="00D947BA">
              <w:t>Родина в лирическом и эпическом произведении.</w:t>
            </w:r>
            <w:r>
              <w:t xml:space="preserve"> Философский смысл стихотворения «Три пальмы». 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>Соотносить</w:t>
            </w:r>
            <w:r w:rsidRPr="00CE1EFD">
              <w:t xml:space="preserve">  образы лирического героя  и </w:t>
            </w:r>
            <w:r>
              <w:t>поэта</w:t>
            </w:r>
            <w:r w:rsidRPr="00CE1EFD">
              <w:t>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487182">
              <w:t>Уметь характеризовать идейно-эмоциональное содержание произведения, определять, что утверждается, а что отрицается автором.</w:t>
            </w:r>
            <w:r>
              <w:t xml:space="preserve"> </w:t>
            </w:r>
            <w:r w:rsidRPr="000B0715">
              <w:t>Определять виды рифм и способы рифмовки двусложных размеров стиха на примере изучаемых произведений в рамках силлабо-тонической системы стихосложения.</w:t>
            </w:r>
            <w:r>
              <w:t xml:space="preserve"> Находить в тексте изобразительно-выразительные средства и определять их роль.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>
              <w:t>Поэма М.Ю. Лермонтова «Песня про куп</w:t>
            </w:r>
            <w:r w:rsidRPr="00D947BA">
              <w:t>ца Калашникова»</w:t>
            </w:r>
            <w:r>
              <w:t xml:space="preserve"> - поэма об историческом прошлом Руси. Картины быта </w:t>
            </w:r>
            <w:r>
              <w:rPr>
                <w:lang w:val="en-US"/>
              </w:rPr>
              <w:t>XVI</w:t>
            </w:r>
            <w:r w:rsidRPr="003B5636">
              <w:t xml:space="preserve"> </w:t>
            </w:r>
            <w:r>
              <w:t xml:space="preserve">в., их значение для понимания характеров и идеи поэмы. </w:t>
            </w:r>
            <w:r w:rsidRPr="007673C7">
              <w:t>Утверждение непреходящих ценностей (вера, любовь, семья, дружба).</w:t>
            </w:r>
          </w:p>
          <w:p w:rsidR="000855D7" w:rsidRPr="00D947BA" w:rsidRDefault="000855D7" w:rsidP="001E7226">
            <w:pPr>
              <w:jc w:val="both"/>
            </w:pPr>
            <w:r w:rsidRPr="009558FF">
              <w:rPr>
                <w:b/>
              </w:rPr>
              <w:t>Творческий проект</w:t>
            </w:r>
            <w:r>
              <w:rPr>
                <w:b/>
              </w:rPr>
              <w:t xml:space="preserve"> </w:t>
            </w:r>
            <w:r>
              <w:t>«Москва Ивана Грозного».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 xml:space="preserve">Выразительно читать наизусть стихотворение Лермонтова «Родина».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 xml:space="preserve">: стилизация как литературно-художественный прием, контраст, вымысел и верность исторической правде, градация. </w:t>
            </w:r>
            <w:r w:rsidRPr="00C46C09">
              <w:t xml:space="preserve">Давать жанровую характеристику изучаемого литературного произведения. </w:t>
            </w:r>
            <w:r w:rsidRPr="000620C7">
              <w:t>Учитывать жизненную основу  и художественную условность, индивидуальную неповторимость и типическую обобщенность художественного образа.</w:t>
            </w:r>
            <w:r>
              <w:t xml:space="preserve"> Давать общую характеристику художественного мира произведения.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 Составлять план литературного произведения.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0855D7" w:rsidRPr="00D947BA" w:rsidRDefault="000855D7" w:rsidP="001E7226">
            <w:pPr>
              <w:jc w:val="both"/>
            </w:pPr>
            <w:r>
              <w:t xml:space="preserve">Смысл столкновения Калашникова и Кирибеевича и Иваном Грозным. Образ Ивана Грозного и тема несправедливой власти. Защита Калашниковым человеческого достоинства. Авторская позиция в поэме. </w:t>
            </w:r>
            <w:r w:rsidRPr="00870164">
              <w:rPr>
                <w:b/>
              </w:rPr>
              <w:t>РР.</w:t>
            </w:r>
            <w:r w:rsidRPr="00870164">
              <w:t xml:space="preserve"> Сравнение Калашникова и Кирибеевича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9F395D"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  <w:r>
              <w:t xml:space="preserve"> </w:t>
            </w:r>
            <w:r w:rsidRPr="005927FB"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>
              <w:t xml:space="preserve"> </w:t>
            </w:r>
            <w:r w:rsidRPr="005927FB">
              <w:t>Соотносить персонаж и прототип.</w:t>
            </w:r>
            <w:r>
              <w:t xml:space="preserve"> Подбирать убедительные аргументы при ответе на проблемный вопрос.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0855D7" w:rsidRPr="00D947BA" w:rsidRDefault="000855D7" w:rsidP="001E7226">
            <w:pPr>
              <w:jc w:val="both"/>
            </w:pPr>
            <w:r w:rsidRPr="009558FF">
              <w:rPr>
                <w:b/>
              </w:rPr>
              <w:t>Лабораторная работа</w:t>
            </w:r>
            <w:r>
              <w:t xml:space="preserve"> № 3 «Связь поэмы с художественными традициями устного народного творчества». </w:t>
            </w:r>
            <w:r w:rsidRPr="00D947BA">
              <w:t xml:space="preserve"> </w:t>
            </w:r>
            <w:r w:rsidRPr="009558FF">
              <w:rPr>
                <w:b/>
              </w:rPr>
              <w:t>Р.Р.</w:t>
            </w:r>
            <w:r>
              <w:t xml:space="preserve"> Сопоставление зачина поэмы и ее концовки. Образы гусляров. Язык и стих поэмы. 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 w:rsidRPr="002F5EA5">
              <w:t xml:space="preserve">Выразительно читать наизусть </w:t>
            </w:r>
            <w:r>
              <w:t xml:space="preserve">фрагменты «Песни…». </w:t>
            </w:r>
            <w:r w:rsidRPr="000620C7">
              <w:t>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5927FB">
              <w:t>Уметь выделять этапы развития сюжета, определять художественную функцию внесюжетных элементов композиции произведения.</w:t>
            </w:r>
            <w:r>
              <w:t xml:space="preserve"> Находить в тексте изобразительно-выразительные средства и определять их роль. Сопоставлять части литературного произведения.  </w:t>
            </w:r>
          </w:p>
        </w:tc>
      </w:tr>
      <w:tr w:rsidR="000855D7" w:rsidRPr="00E96D22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0855D7" w:rsidRPr="00D947BA" w:rsidRDefault="000855D7" w:rsidP="001E7226">
            <w:pPr>
              <w:jc w:val="both"/>
            </w:pPr>
            <w:r>
              <w:rPr>
                <w:b/>
              </w:rPr>
              <w:t>Р.</w:t>
            </w:r>
            <w:r w:rsidRPr="003B5636">
              <w:rPr>
                <w:b/>
              </w:rPr>
              <w:t xml:space="preserve">Р. </w:t>
            </w:r>
            <w:r>
              <w:rPr>
                <w:b/>
              </w:rPr>
              <w:t xml:space="preserve">Сочинение. </w:t>
            </w:r>
            <w:r w:rsidRPr="003B5636">
              <w:t xml:space="preserve"> Анализ эпизода из «Песни…»</w:t>
            </w:r>
            <w:r>
              <w:t xml:space="preserve"> (№ 4)</w:t>
            </w:r>
          </w:p>
        </w:tc>
        <w:tc>
          <w:tcPr>
            <w:tcW w:w="5528" w:type="dxa"/>
          </w:tcPr>
          <w:p w:rsidR="000855D7" w:rsidRPr="00E96D22" w:rsidRDefault="000855D7" w:rsidP="001E7226">
            <w:pPr>
              <w:jc w:val="both"/>
            </w:pPr>
            <w:r w:rsidRPr="00E96D22">
              <w:t>Собирать целенаправленно материал, необходимый для написания сочинения на заранее объявленную литературную тему. Писать сочинение в жанре анализа эпизода литературного произведения.</w:t>
            </w:r>
            <w:r w:rsidRPr="00E96D22">
              <w:rPr>
                <w:color w:val="010202"/>
              </w:rPr>
              <w:t xml:space="preserve"> </w:t>
            </w:r>
            <w:r>
              <w:rPr>
                <w:color w:val="010202"/>
              </w:rPr>
              <w:t xml:space="preserve">Подбирать цитаты из текста литературного произведения по заданной теме. </w:t>
            </w:r>
            <w:r w:rsidRPr="00E96D22">
              <w:rPr>
                <w:color w:val="010202"/>
              </w:rPr>
              <w:t xml:space="preserve">Анализировать смысловые связи предложений в тексте. Передавать личное отношение к произведению. </w:t>
            </w:r>
            <w:r w:rsidRPr="00E96D22">
              <w:rPr>
                <w:spacing w:val="3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855D7" w:rsidRPr="00E53CF8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0855D7" w:rsidRPr="00760419" w:rsidRDefault="000855D7" w:rsidP="001E7226">
            <w:pPr>
              <w:jc w:val="both"/>
            </w:pPr>
            <w:r>
              <w:rPr>
                <w:b/>
              </w:rPr>
              <w:t xml:space="preserve">Н.В. Гоголь </w:t>
            </w:r>
            <w:r w:rsidRPr="00760419">
              <w:t xml:space="preserve">в Петербурге. </w:t>
            </w:r>
            <w:r>
              <w:t xml:space="preserve">Развитие образа </w:t>
            </w:r>
            <w:r w:rsidRPr="00760419">
              <w:t>«маленького человека»</w:t>
            </w:r>
            <w:r>
              <w:t xml:space="preserve"> в русской литературе.  Повесть «Шинель». Потеря Акакием Акакиевичем Башмачкиным лица (одиночество, косноязычие). </w:t>
            </w:r>
            <w:r w:rsidRPr="00183E49">
              <w:t>Шинель как последняя надежда согреться в холодном, неуютном мире, тщетность этой мечты. Петербург как символ вечного холода, отчужденности, бездушия. Роль фантастики в идейном замысле произведения. Гуманистический пафос повести.</w:t>
            </w:r>
          </w:p>
        </w:tc>
        <w:tc>
          <w:tcPr>
            <w:tcW w:w="5528" w:type="dxa"/>
          </w:tcPr>
          <w:p w:rsidR="000855D7" w:rsidRPr="00E53CF8" w:rsidRDefault="000855D7" w:rsidP="001E7226">
            <w:pPr>
              <w:jc w:val="both"/>
            </w:pPr>
            <w:r>
              <w:t xml:space="preserve">Подбирать материал о биографии и творчестве писателя, истории создания произведения с использованием справочной литературы и ресурсов Интернета.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487182">
              <w:t xml:space="preserve">Давать общую характеристику художественного мира произведения. Уметь характеризовать идейно-эмоциональное содержание произведения, определять, что утверждается, а что отрицается </w:t>
            </w:r>
            <w:r>
              <w:t>писателем</w:t>
            </w:r>
            <w:r w:rsidRPr="00487182">
              <w:t>.</w:t>
            </w:r>
            <w:r>
              <w:t xml:space="preserve">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>: сатирическая повесть, фантастика, маленький человек. Подбирать убедительные аргументы при ответе на проблемный вопрос.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Pr="00760419" w:rsidRDefault="000855D7" w:rsidP="001E7226">
            <w:pPr>
              <w:jc w:val="center"/>
            </w:pPr>
            <w:r w:rsidRPr="00760419">
              <w:t>25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C90CF6">
              <w:rPr>
                <w:b/>
              </w:rPr>
              <w:t>И.С.</w:t>
            </w:r>
            <w:r>
              <w:rPr>
                <w:b/>
              </w:rPr>
              <w:t xml:space="preserve"> </w:t>
            </w:r>
            <w:r w:rsidRPr="00C90CF6">
              <w:rPr>
                <w:b/>
              </w:rPr>
              <w:t>Тургенев.</w:t>
            </w:r>
            <w:r w:rsidRPr="00C90CF6">
              <w:t xml:space="preserve"> Рассказ о жизни писателя в 60-е годы. </w:t>
            </w:r>
            <w:r>
              <w:t xml:space="preserve">Заочная литературная экскурсия «По тургеневским местам». </w:t>
            </w:r>
            <w:r w:rsidRPr="00723CA8">
              <w:t>Стихотворение в прозе «Нищий»: тематика, художественное богатство.</w:t>
            </w:r>
            <w:r>
              <w:t xml:space="preserve"> </w:t>
            </w:r>
            <w:r w:rsidRPr="00C90CF6">
              <w:t>Общая характеристика книги «Записки охотника». Многообразие и сложность характеров крестьян.</w:t>
            </w:r>
            <w:r>
              <w:t xml:space="preserve"> </w:t>
            </w:r>
            <w:r w:rsidRPr="006D18C0">
              <w:t>Рассказ «Хорь и Калиныч». Природный ум, трудолюбие, талант, смекалка, сложные социальные отношения в деревне.</w:t>
            </w:r>
            <w:r>
              <w:t xml:space="preserve"> Эпилог.</w:t>
            </w:r>
          </w:p>
          <w:p w:rsidR="000855D7" w:rsidRPr="00760419" w:rsidRDefault="000855D7" w:rsidP="001E7226">
            <w:pPr>
              <w:jc w:val="both"/>
            </w:pPr>
            <w:r w:rsidRPr="00410DF9">
              <w:rPr>
                <w:b/>
              </w:rPr>
              <w:t>Р.Р.</w:t>
            </w:r>
            <w:r>
              <w:t xml:space="preserve"> Составление сравнительной характеристики Хоря и Калиныча.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 xml:space="preserve">: цикл, портрет и характер, эпилог. </w:t>
            </w: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9F395D">
              <w:t>Определять общее и индивидуальное, неповторимое в литературном образе родины в творчестве русских п</w:t>
            </w:r>
            <w:r>
              <w:t>исателей</w:t>
            </w:r>
            <w:r w:rsidRPr="009F395D">
              <w:t xml:space="preserve">.  </w:t>
            </w:r>
            <w:r w:rsidRPr="005927FB">
              <w:t>Характеризовать отдельный персонаж</w:t>
            </w:r>
            <w:r>
              <w:t xml:space="preserve"> и средства создания его образа, а также владеть навыками сопоставительной характеристики персонажей.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Определять лексическое значение слова по контексту и подбирать к нему синонимы и антонимы. Формулировать художественную идею рассказа и стихотворения в прозе. 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0855D7" w:rsidRPr="00C90CF6" w:rsidRDefault="000855D7" w:rsidP="001E7226">
            <w:pPr>
              <w:jc w:val="both"/>
            </w:pPr>
            <w:r w:rsidRPr="006D18C0">
              <w:t xml:space="preserve">Рассказ «Певцы».  Изображение русской жизни и русских характеров в рассказе. Образ рассказчика. Авторская позиция и способы ее выражения в произведении.  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Характеризовать сюжет произведения, его тематику, проблематику, идейно-эмоциональное содержание. </w:t>
            </w:r>
            <w:r w:rsidRPr="000620C7">
              <w:t>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</w:t>
            </w:r>
            <w:r>
              <w:t xml:space="preserve"> </w:t>
            </w:r>
            <w:r w:rsidRPr="009F395D"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  <w:r>
              <w:t xml:space="preserve"> Читать выразительно наизусть отрывок из рассказа. Сопоставлять произведения разных видов искусства. Отличать иллюстрации к тексту от тематически близких картин.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6D18C0">
              <w:rPr>
                <w:b/>
              </w:rPr>
              <w:t>Н.А.</w:t>
            </w:r>
            <w:r>
              <w:rPr>
                <w:b/>
              </w:rPr>
              <w:t xml:space="preserve"> </w:t>
            </w:r>
            <w:r w:rsidRPr="006D18C0">
              <w:rPr>
                <w:b/>
              </w:rPr>
              <w:t>Некрасов.</w:t>
            </w:r>
            <w:r w:rsidRPr="006D18C0">
              <w:t xml:space="preserve"> Краткие сведения о поэте. </w:t>
            </w:r>
            <w:r>
              <w:t xml:space="preserve">Стихотворения: </w:t>
            </w:r>
            <w:r w:rsidRPr="006D18C0">
              <w:t>«Вчерашний день часу в шестом…», «Железная дорога», «Размышления у пара</w:t>
            </w:r>
            <w:r>
              <w:t>дного подъезда». Доля народная</w:t>
            </w:r>
            <w:r w:rsidRPr="006D18C0">
              <w:t xml:space="preserve"> – основная тема произведений</w:t>
            </w:r>
            <w:r>
              <w:t xml:space="preserve"> поэта</w:t>
            </w:r>
            <w:r w:rsidRPr="006D18C0">
              <w:t xml:space="preserve">. </w:t>
            </w:r>
            <w:r w:rsidRPr="00183E49"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стойкость, достоинство.</w:t>
            </w:r>
            <w:r>
              <w:t xml:space="preserve"> </w:t>
            </w:r>
          </w:p>
          <w:p w:rsidR="000855D7" w:rsidRPr="00C90CF6" w:rsidRDefault="000855D7" w:rsidP="001E7226">
            <w:pPr>
              <w:jc w:val="both"/>
            </w:pPr>
            <w:r w:rsidRPr="00410DF9">
              <w:rPr>
                <w:b/>
              </w:rPr>
              <w:t>Р.Р.</w:t>
            </w:r>
            <w:r w:rsidRPr="00410DF9">
              <w:t xml:space="preserve"> </w:t>
            </w:r>
            <w:r w:rsidRPr="003647A7">
              <w:t>Сравнение описаний парадного подъезда в торжественные дни и в обычные дни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Н.А. Некрасова. </w:t>
            </w: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0B0715">
              <w:t>Определять виды рифм и способы рифмовки двусложных</w:t>
            </w:r>
            <w:r>
              <w:t xml:space="preserve"> и трехсложных </w:t>
            </w:r>
            <w:r w:rsidRPr="000B0715">
              <w:t xml:space="preserve"> размеров стиха на примере изучаемых произведений в рамках силлабо-тонической системы стихосложения.</w:t>
            </w:r>
            <w:r>
              <w:t xml:space="preserve">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Определять характерные признаки лирических и лироэпических жанров на примерах изучаемых произведений. Выразительно читать наизусть отрывок из стихотворения </w:t>
            </w:r>
            <w:r w:rsidRPr="00FC461C">
              <w:t>«Размышления у парадного подъезда»</w:t>
            </w:r>
            <w:r>
              <w:t xml:space="preserve"> или иного стихотворения Некрасова по выбору учащихся. 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0855D7" w:rsidRPr="006D18C0" w:rsidRDefault="000855D7" w:rsidP="001E7226">
            <w:pPr>
              <w:jc w:val="both"/>
            </w:pPr>
            <w:r w:rsidRPr="006677B5">
              <w:rPr>
                <w:b/>
              </w:rPr>
              <w:t>М.Е.</w:t>
            </w:r>
            <w:r>
              <w:rPr>
                <w:b/>
              </w:rPr>
              <w:t xml:space="preserve"> </w:t>
            </w:r>
            <w:r w:rsidRPr="006677B5">
              <w:rPr>
                <w:b/>
              </w:rPr>
              <w:t>Салтыков-Щедрин.</w:t>
            </w:r>
            <w:r w:rsidRPr="006677B5">
              <w:t xml:space="preserve"> Краткие сведения о писателе.</w:t>
            </w:r>
            <w:r>
              <w:t xml:space="preserve"> Своеобразие сатирических литературных сказок. Сказка</w:t>
            </w:r>
            <w:r w:rsidRPr="006677B5">
              <w:t xml:space="preserve"> «Повесть о том, как один мужик двух генералов прокормил». Проблематика сказки: труд, власть, справедливость.</w:t>
            </w:r>
            <w:r>
              <w:t xml:space="preserve"> </w:t>
            </w:r>
            <w:r w:rsidRPr="00E521B5">
              <w:t>Гротеск.</w:t>
            </w:r>
            <w:r>
              <w:t xml:space="preserve"> </w:t>
            </w:r>
            <w:r w:rsidRPr="00E521B5">
              <w:rPr>
                <w:b/>
              </w:rPr>
              <w:t>Р.Р.</w:t>
            </w:r>
            <w:r w:rsidRPr="00E521B5">
              <w:t xml:space="preserve"> Словесное иллюстрирование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C46C09">
              <w:t xml:space="preserve">Давать жанровую характеристику изучаемого литературного произведения.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 xml:space="preserve">: сатира, сатирический образ,  сатирический тип, притчевый характер сатирических сказок, аллегория. </w:t>
            </w:r>
            <w:r w:rsidRPr="005927FB">
              <w:t>Характеризовать отдельный персонаж и средства создания его образа.</w:t>
            </w:r>
            <w:r>
              <w:t xml:space="preserve"> </w:t>
            </w: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Определять мораль и ее роль в сказке. Работать в группе.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0855D7" w:rsidRPr="006677B5" w:rsidRDefault="000855D7" w:rsidP="001E7226">
            <w:pPr>
              <w:jc w:val="both"/>
            </w:pPr>
            <w:r w:rsidRPr="00E521B5">
              <w:rPr>
                <w:b/>
              </w:rPr>
              <w:t>Внеклассное чтение.</w:t>
            </w:r>
            <w:r>
              <w:t xml:space="preserve"> </w:t>
            </w:r>
            <w:r w:rsidRPr="00A7071A">
              <w:t xml:space="preserve">Нравственные  проблемы и поучительный характер литературных сказок. </w:t>
            </w:r>
            <w:r>
              <w:t xml:space="preserve">Сказки М.Е.  Салтыкова-Щедрина </w:t>
            </w:r>
            <w:r w:rsidRPr="006677B5">
              <w:t>«Дикий помещик»</w:t>
            </w:r>
            <w:r>
              <w:t>, А. Погорельского «Черная курица, или Подземные жители». Сказочные сюжеты, добрые и злые персонажи, волшебные предметы в литературной сказке.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Характеризовать сюжет произведения, его тематику, проблематику, идейно-эмоциональное содержание, притчевый характер сказки.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0855D7" w:rsidRPr="00A7071A" w:rsidRDefault="000855D7" w:rsidP="001E7226">
            <w:pPr>
              <w:jc w:val="both"/>
            </w:pPr>
            <w:r w:rsidRPr="00FB0F3C">
              <w:rPr>
                <w:b/>
              </w:rPr>
              <w:t>Л.Н.</w:t>
            </w:r>
            <w:r>
              <w:rPr>
                <w:b/>
              </w:rPr>
              <w:t xml:space="preserve"> </w:t>
            </w:r>
            <w:r w:rsidRPr="00FB0F3C">
              <w:rPr>
                <w:b/>
              </w:rPr>
              <w:t>Толстой</w:t>
            </w:r>
            <w:r w:rsidRPr="00FB0F3C">
              <w:t xml:space="preserve"> – участник обороны Севастополя. Творческая история «Севастопольских рассказов». Литература и история.</w:t>
            </w:r>
            <w:r>
              <w:t xml:space="preserve"> Заочная экскурсия в </w:t>
            </w:r>
            <w:r w:rsidRPr="00F4508C">
              <w:t>Ясную Поляну</w:t>
            </w:r>
            <w:r>
              <w:t>.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Л.Н. Толстого. Характеризовать образ писателя по фотографиям. </w:t>
            </w:r>
            <w:r w:rsidRPr="00C46C09">
              <w:t xml:space="preserve">Давать жанровую характеристику изучаемого литературного произведения. </w:t>
            </w:r>
            <w:r w:rsidRPr="00487182"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  <w:r>
              <w:t xml:space="preserve"> Соотносить содержание произведения с иллюстративным материалом.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0855D7" w:rsidRPr="00A7071A" w:rsidRDefault="000855D7" w:rsidP="001E7226">
            <w:pPr>
              <w:jc w:val="both"/>
            </w:pPr>
            <w:r w:rsidRPr="00FB0F3C">
      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 w:rsidRPr="00487182">
              <w:t>Уметь характеризовать идейно-эмоциональное содержание произведения, определять, что утверждается, а что отрицается автором.</w:t>
            </w:r>
            <w:r>
              <w:t xml:space="preserve"> </w:t>
            </w:r>
            <w:r w:rsidRPr="009F395D">
              <w:t>Анализировать различные формы выражения авторской позиции в произведении, характеризовать формы проявления авторской позиции</w:t>
            </w:r>
            <w:r>
              <w:t>. Характеризовать героев произведения.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FB0F3C">
              <w:rPr>
                <w:b/>
              </w:rPr>
              <w:t>Н.С.</w:t>
            </w:r>
            <w:r>
              <w:rPr>
                <w:b/>
              </w:rPr>
              <w:t xml:space="preserve"> </w:t>
            </w:r>
            <w:r w:rsidRPr="00FB0F3C">
              <w:rPr>
                <w:b/>
              </w:rPr>
              <w:t>Лесков.</w:t>
            </w:r>
            <w:r w:rsidRPr="00FB0F3C">
              <w:t xml:space="preserve"> Биография писателя. «Лесков – писатель будущего». Повесть «Левша».</w:t>
            </w:r>
            <w:r>
              <w:t xml:space="preserve"> </w:t>
            </w:r>
            <w:r w:rsidRPr="00DF552A">
              <w:t>Особенность  проблематики и центральная идея повести.</w:t>
            </w:r>
            <w:r>
              <w:t xml:space="preserve"> </w:t>
            </w:r>
            <w:r w:rsidRPr="00DF552A">
              <w:rPr>
                <w:b/>
              </w:rPr>
              <w:t>Творческий проект</w:t>
            </w:r>
            <w:r w:rsidRPr="00DF552A">
              <w:t xml:space="preserve"> «Образ Левши в русском искусстве</w:t>
            </w:r>
            <w:r>
              <w:t xml:space="preserve"> (кинематограф, мультипликация, изобразительное искусство)</w:t>
            </w:r>
            <w:r w:rsidRPr="00DF552A">
              <w:t>».</w:t>
            </w:r>
          </w:p>
          <w:p w:rsidR="000855D7" w:rsidRPr="00A7071A" w:rsidRDefault="000855D7" w:rsidP="001E7226">
            <w:pPr>
              <w:jc w:val="both"/>
            </w:pPr>
            <w:r w:rsidRPr="00410DF9">
              <w:rPr>
                <w:b/>
              </w:rPr>
              <w:t>Р.Р.</w:t>
            </w:r>
            <w:r w:rsidRPr="00410DF9">
              <w:t xml:space="preserve"> Цитатный план.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C46C09">
              <w:t xml:space="preserve">Давать жанровую характеристику изучаемого литературного произведения. </w:t>
            </w:r>
            <w:r w:rsidRPr="000620C7">
              <w:t>Учитывать жизненную основу  и художественную условность, индивидуальную неповторимость и типическую обобщенность художественного образа.</w:t>
            </w:r>
            <w:r>
              <w:t xml:space="preserve"> Различать  образы рассказчика и автора-повествователя в эпическом произведении. </w:t>
            </w:r>
            <w:r w:rsidRPr="005927FB">
              <w:t>Характеризовать отдельный персонаж и средства создания его образа.</w:t>
            </w:r>
            <w:r>
              <w:t xml:space="preserve"> </w:t>
            </w:r>
            <w:r w:rsidRPr="005927FB">
              <w:t>Соотносить персонаж и прототип.</w:t>
            </w:r>
            <w:r>
              <w:t xml:space="preserve"> Пересказывать содержание художественного произведения сжато. Составлять цитатный план.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0855D7" w:rsidRPr="00FB0F3C" w:rsidRDefault="000855D7" w:rsidP="001E7226">
            <w:pPr>
              <w:jc w:val="both"/>
            </w:pPr>
            <w:r>
              <w:t>Образный мир сказа «</w:t>
            </w:r>
            <w:r w:rsidRPr="00FB0F3C">
              <w:t xml:space="preserve">Левша»: </w:t>
            </w:r>
            <w:r w:rsidRPr="00DF552A">
              <w:t>Фольклорные традиции и образы талантливых людей в сказах русских писателей.</w:t>
            </w:r>
            <w:r>
              <w:t xml:space="preserve"> </w:t>
            </w:r>
            <w:r w:rsidRPr="00870164">
              <w:rPr>
                <w:b/>
              </w:rPr>
              <w:t>Р.Р.</w:t>
            </w:r>
            <w:r w:rsidRPr="00870164">
              <w:t xml:space="preserve"> </w:t>
            </w:r>
            <w:r>
              <w:t xml:space="preserve">Подготовка к домашнему </w:t>
            </w:r>
            <w:r>
              <w:rPr>
                <w:b/>
              </w:rPr>
              <w:t>с</w:t>
            </w:r>
            <w:r w:rsidRPr="00870164">
              <w:rPr>
                <w:b/>
              </w:rPr>
              <w:t>очинени</w:t>
            </w:r>
            <w:r>
              <w:rPr>
                <w:b/>
              </w:rPr>
              <w:t>ю</w:t>
            </w:r>
            <w:r w:rsidRPr="00870164">
              <w:t xml:space="preserve"> по сказу Н.С. Лескова «Левша» (№ </w:t>
            </w:r>
            <w:r>
              <w:t>5</w:t>
            </w:r>
            <w:r w:rsidRPr="00870164">
              <w:t>)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 w:rsidRPr="000620C7">
              <w:t>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</w:t>
            </w:r>
            <w:r w:rsidRPr="00E96D22">
              <w:t xml:space="preserve"> Собирать целенаправленно материал, необходимый для написания сочинения на заранее объявленную литературную тему.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своеобразие стиля. Определять гуманистическую идею сказа. 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0855D7" w:rsidRPr="00FB0F3C" w:rsidRDefault="000855D7" w:rsidP="001E7226">
            <w:pPr>
              <w:jc w:val="both"/>
            </w:pPr>
            <w:r w:rsidRPr="007C55E4">
              <w:rPr>
                <w:b/>
              </w:rPr>
              <w:t>А.А.</w:t>
            </w:r>
            <w:r>
              <w:rPr>
                <w:b/>
              </w:rPr>
              <w:t xml:space="preserve"> </w:t>
            </w:r>
            <w:r w:rsidRPr="007C55E4">
              <w:rPr>
                <w:b/>
              </w:rPr>
              <w:t>Фет.</w:t>
            </w:r>
            <w:r w:rsidRPr="007C55E4">
              <w:t xml:space="preserve"> Русская природа в стихотворениях </w:t>
            </w:r>
            <w:r>
              <w:t xml:space="preserve">«Я пришел к тебе с приветом…», «Вечер». Общечеловеческое </w:t>
            </w:r>
            <w:r w:rsidRPr="007C55E4">
              <w:t>в лирике Фета; наблюдательность, чувства добрые, красота земли; стихотворени</w:t>
            </w:r>
            <w:r>
              <w:t xml:space="preserve">е-медитация. 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 w:rsidRPr="00CE1EFD">
              <w:t xml:space="preserve">Различать  образы </w:t>
            </w:r>
            <w:r>
              <w:t>лирического героя  и автора в лирике</w:t>
            </w:r>
            <w:r w:rsidRPr="00CE1EFD">
              <w:t>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C46C09">
              <w:t>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</w:t>
            </w:r>
            <w:r>
              <w:t xml:space="preserve"> </w:t>
            </w:r>
            <w:r w:rsidRPr="00B22596">
              <w:t>Давать жанровую характеристику изучаемого литературного произведения.</w:t>
            </w:r>
            <w:r>
              <w:t xml:space="preserve"> </w:t>
            </w:r>
            <w:r w:rsidRPr="00FC461C">
              <w:t>Выразительно читать наизусть стихотворени</w:t>
            </w:r>
            <w:r>
              <w:t>е</w:t>
            </w:r>
            <w:r w:rsidRPr="00FC461C">
              <w:t xml:space="preserve"> по выбору учащихся.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0855D7" w:rsidRPr="00411EDD" w:rsidRDefault="000855D7" w:rsidP="001E7226">
            <w:pPr>
              <w:jc w:val="both"/>
              <w:rPr>
                <w:b/>
              </w:rPr>
            </w:pPr>
            <w:r w:rsidRPr="00411EDD">
              <w:rPr>
                <w:b/>
              </w:rPr>
              <w:t xml:space="preserve">Произведения русских поэтов </w:t>
            </w:r>
            <w:r>
              <w:rPr>
                <w:b/>
                <w:lang w:val="en-US"/>
              </w:rPr>
              <w:t>XIX</w:t>
            </w:r>
            <w:r w:rsidRPr="00411EDD">
              <w:rPr>
                <w:b/>
              </w:rPr>
              <w:t xml:space="preserve"> века о России </w:t>
            </w:r>
            <w:r w:rsidRPr="00411EDD">
              <w:t>(</w:t>
            </w:r>
            <w:r>
              <w:t>Н.М. Языков «Песня»</w:t>
            </w:r>
            <w:r w:rsidRPr="00411EDD">
              <w:t xml:space="preserve">, </w:t>
            </w:r>
            <w:r>
              <w:t xml:space="preserve">И.С. </w:t>
            </w:r>
            <w:r w:rsidRPr="00411EDD">
              <w:t>Никитин</w:t>
            </w:r>
            <w:r>
              <w:t xml:space="preserve"> «Русь», А.Н. Майков «Нива», А.К. Толстой «Край ты мой, родимый край!..», «Осень. Обсыпается весь наш бедный сад…»</w:t>
            </w:r>
            <w:r w:rsidRPr="00411EDD">
              <w:t>)</w:t>
            </w:r>
            <w:r>
              <w:t xml:space="preserve">. Обращение поэтов  к картинам русской жизни. </w:t>
            </w:r>
            <w:r w:rsidRPr="00611DB6">
              <w:t>Изображение  родной природы</w:t>
            </w:r>
            <w:r>
              <w:t>.</w:t>
            </w:r>
            <w:r w:rsidRPr="00611DB6">
              <w:t xml:space="preserve"> </w:t>
            </w:r>
            <w:r>
              <w:t xml:space="preserve">Инверсия, риторические фигуры в стихотворениях. 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FC461C">
              <w:t>Выразительно читать наизусть стихотворение по выбору учащихся.</w:t>
            </w:r>
            <w:r>
              <w:t xml:space="preserve"> Передавать личное отношение в процессе выразительного чтения (эмоциональная окраска, интонирование, ритм чтения). Находить в тексте изобразительно-выразительные средства и определять их роль. Устанавливать внутрипредметные и межпредметные связи.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0855D7" w:rsidRPr="007C55E4" w:rsidRDefault="000855D7" w:rsidP="001E7226">
            <w:pPr>
              <w:jc w:val="both"/>
              <w:rPr>
                <w:b/>
              </w:rPr>
            </w:pPr>
            <w:r w:rsidRPr="007C55E4">
              <w:rPr>
                <w:b/>
              </w:rPr>
              <w:t>А.П.</w:t>
            </w:r>
            <w:r>
              <w:rPr>
                <w:b/>
              </w:rPr>
              <w:t xml:space="preserve"> </w:t>
            </w:r>
            <w:r w:rsidRPr="007C55E4">
              <w:rPr>
                <w:b/>
              </w:rPr>
              <w:t>Чехов</w:t>
            </w:r>
            <w:r>
              <w:rPr>
                <w:b/>
              </w:rPr>
              <w:t xml:space="preserve">. </w:t>
            </w:r>
            <w:r w:rsidRPr="00183E49">
              <w:t>Разоблачение  трусости, лицемерия, угодничества в рассказах Чехова «Хамелеон»</w:t>
            </w:r>
            <w:r>
              <w:t xml:space="preserve">, </w:t>
            </w:r>
            <w:r w:rsidRPr="00183E49">
              <w:t>«Смерть чиновника»</w:t>
            </w:r>
            <w:r>
              <w:t xml:space="preserve">. Роль художественной детали. Смысл названия. 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 w:rsidRPr="005927FB">
              <w:t>Характеризовать отдельный персонаж и средства создания его образа.</w:t>
            </w:r>
            <w:r>
              <w:t xml:space="preserve"> 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 </w:t>
            </w:r>
            <w:r w:rsidRPr="00C46C09">
              <w:t xml:space="preserve">Выявлять художественно-значимые изобразительно-выразительные средства языка </w:t>
            </w:r>
            <w:r>
              <w:t>писателя</w:t>
            </w:r>
            <w:r w:rsidRPr="00C46C09">
              <w:t xml:space="preserve"> (поэтический словарь, тропы, поэтический синтаксис, фоника и др.) и определять их художественную функцию в произведении.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>е – психологический портрет. Сопоставлять сатирические произведения различных авторов.</w:t>
            </w:r>
          </w:p>
        </w:tc>
      </w:tr>
      <w:tr w:rsidR="000855D7" w:rsidRPr="00760419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0855D7" w:rsidRPr="007C55E4" w:rsidRDefault="000855D7" w:rsidP="001E7226">
            <w:pPr>
              <w:jc w:val="both"/>
            </w:pPr>
            <w:r w:rsidRPr="00411EDD">
              <w:rPr>
                <w:b/>
              </w:rPr>
              <w:t>Внеклассное чтение.</w:t>
            </w:r>
            <w:r>
              <w:t xml:space="preserve"> Рассказ А.П. Чехова «Мальчики». Тема детства на страницах произведения. </w:t>
            </w:r>
          </w:p>
        </w:tc>
        <w:tc>
          <w:tcPr>
            <w:tcW w:w="5528" w:type="dxa"/>
          </w:tcPr>
          <w:p w:rsidR="000855D7" w:rsidRPr="00760419" w:rsidRDefault="000855D7" w:rsidP="001E7226">
            <w:pPr>
              <w:jc w:val="both"/>
            </w:pPr>
            <w:r>
              <w:t xml:space="preserve">Формировать читательский вкус. Формулировать цели деятельности, планировать ее. Осуществлять библиографический поиск. </w:t>
            </w:r>
            <w:r w:rsidRPr="00487182"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  <w:r>
              <w:t xml:space="preserve">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Pr="00D165F5" w:rsidRDefault="000855D7" w:rsidP="001E7226">
            <w:pPr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0855D7" w:rsidRPr="00D165F5" w:rsidRDefault="000855D7" w:rsidP="001E7226">
            <w:pPr>
              <w:jc w:val="both"/>
            </w:pPr>
            <w:r w:rsidRPr="00DE3971">
              <w:rPr>
                <w:b/>
              </w:rPr>
              <w:t>И.А.</w:t>
            </w:r>
            <w:r>
              <w:rPr>
                <w:b/>
              </w:rPr>
              <w:t xml:space="preserve"> </w:t>
            </w:r>
            <w:r w:rsidRPr="00DE3971">
              <w:rPr>
                <w:b/>
              </w:rPr>
              <w:t>Бунин.</w:t>
            </w:r>
            <w:r w:rsidRPr="00DE3971">
              <w:t xml:space="preserve"> </w:t>
            </w:r>
            <w:r w:rsidRPr="00020BEA">
              <w:t xml:space="preserve">Краткие сведения о </w:t>
            </w:r>
            <w:r>
              <w:t>жизни и творчестве</w:t>
            </w:r>
            <w:r w:rsidRPr="00020BEA">
              <w:t xml:space="preserve">. </w:t>
            </w:r>
            <w:r>
              <w:t>Бунины в Ефремове. Человек и природа в с</w:t>
            </w:r>
            <w:r w:rsidRPr="00DE3971">
              <w:t>тихотворени</w:t>
            </w:r>
            <w:r>
              <w:t>и</w:t>
            </w:r>
            <w:r w:rsidRPr="00DE3971">
              <w:t xml:space="preserve"> «Догорел апрельский светлый вечер…»</w:t>
            </w:r>
            <w:r>
              <w:t xml:space="preserve">. Образ Родины в стихотворении «У птицы есть гнездо, у зверя сеть нора…». </w:t>
            </w:r>
            <w:r w:rsidRPr="00DE3971">
              <w:t xml:space="preserve"> </w:t>
            </w:r>
            <w:r>
              <w:t xml:space="preserve">Размышления о своеобразии поэзии «Как я пишу». 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писателя. </w:t>
            </w: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9F395D">
              <w:t>Определять общее и индивидуальное, неповторимое в литературном образе ро</w:t>
            </w:r>
            <w:r>
              <w:t>дины в творчестве русских писателей</w:t>
            </w:r>
            <w:r w:rsidRPr="009F395D">
              <w:t xml:space="preserve">.  </w:t>
            </w:r>
            <w:r w:rsidRPr="00C46C09">
              <w:t>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поэтический образ.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Pr="00D165F5" w:rsidRDefault="000855D7" w:rsidP="001E7226">
            <w:pPr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0855D7" w:rsidRPr="00D165F5" w:rsidRDefault="000855D7" w:rsidP="001E7226">
            <w:pPr>
              <w:jc w:val="both"/>
            </w:pPr>
            <w:r w:rsidRPr="00DE3971">
              <w:t xml:space="preserve">Рассказ «Кукушка». Смысл названия, доброта, милосердие, справедливость, покорность, смирение. Образы животных и зверей и их значение </w:t>
            </w:r>
            <w:r>
              <w:t>в раскрытии</w:t>
            </w:r>
            <w:r w:rsidRPr="00DE3971">
              <w:t xml:space="preserve"> художественной идеи рассказа.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487182"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  <w:r>
              <w:t xml:space="preserve">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Устанавливать межпредметные связи литературы с другими видами искусства.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DE7B7B">
              <w:rPr>
                <w:b/>
              </w:rPr>
              <w:t xml:space="preserve">А.И. Куприн. </w:t>
            </w:r>
            <w:r w:rsidRPr="00020BEA">
              <w:t>Краткие сведения о писателе.</w:t>
            </w:r>
            <w:r w:rsidRPr="00020BEA">
              <w:rPr>
                <w:b/>
              </w:rPr>
              <w:t xml:space="preserve"> </w:t>
            </w:r>
            <w:r w:rsidRPr="00DE7B7B">
              <w:t>Рассказ «Чудесный доктор». Реальная основа и содержание рассказа. Образ главного героя. Смысл названия. Тема служения людям и добру. Образ доктора в русской литературе.</w:t>
            </w:r>
            <w:r>
              <w:t xml:space="preserve"> </w:t>
            </w:r>
          </w:p>
          <w:p w:rsidR="000855D7" w:rsidRPr="00DE3971" w:rsidRDefault="000855D7" w:rsidP="001E7226">
            <w:pPr>
              <w:jc w:val="both"/>
            </w:pPr>
            <w:r w:rsidRPr="00DE7B7B">
              <w:rPr>
                <w:b/>
              </w:rPr>
              <w:t>Р.Р.</w:t>
            </w:r>
            <w:r>
              <w:t xml:space="preserve"> Дискуссия «Что есть доброта?»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писателя. </w:t>
            </w:r>
            <w:r w:rsidRPr="005927FB">
              <w:t xml:space="preserve">Соотносить персонаж и прототип. </w:t>
            </w:r>
            <w:r>
              <w:t xml:space="preserve">Узнавать «вечные» образы мифологии и мировой литературы в произведениях писателя, учитывать знание основных характеристик этих образов при анализе художественного произведения. Подбирать убедительные аргументы при ответе на проблемный вопрос. Характеризовать сюжет произведения, его тематику, проблематику, идейно-эмоциональное содержание. Готовить тезисы и вопросы для дискуссии. Владеть монологической и диалогической речью.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0855D7" w:rsidRPr="00DE7B7B" w:rsidRDefault="000855D7" w:rsidP="001E7226">
            <w:pPr>
              <w:jc w:val="both"/>
            </w:pPr>
            <w:r w:rsidRPr="00743421">
              <w:rPr>
                <w:b/>
              </w:rPr>
              <w:t>Внеклассное чтение.</w:t>
            </w:r>
            <w:r>
              <w:t xml:space="preserve"> А.И. Куприн. Рассказ-анекдот </w:t>
            </w:r>
            <w:r w:rsidRPr="00DE7B7B">
              <w:t xml:space="preserve">«Allez!». </w:t>
            </w:r>
            <w:r>
              <w:t xml:space="preserve"> </w:t>
            </w:r>
            <w:r w:rsidRPr="00DE7B7B">
              <w:t>Основная сюжетная линия рассказа и подтекст, художественная идея.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5927FB">
              <w:t>Характеризовать отдельный персонаж и средства создания его образа.</w:t>
            </w:r>
            <w:r>
              <w:t xml:space="preserve">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Находить в тексте изобразительно-выразительные средства и определять их роль.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 xml:space="preserve">: рассказ-анекдот, каламбур, мотив.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D165F5">
              <w:rPr>
                <w:b/>
              </w:rPr>
              <w:t>М. Горький.</w:t>
            </w:r>
            <w:r w:rsidRPr="00D165F5">
              <w:t xml:space="preserve"> Автобиографическая трилогия «Детство»</w:t>
            </w:r>
            <w:r>
              <w:t xml:space="preserve">, «В людях», «Мои университеты». </w:t>
            </w:r>
            <w:r w:rsidRPr="00D165F5">
              <w:t xml:space="preserve">Повесть «Детство» (выборочные главы). </w:t>
            </w:r>
            <w:r>
              <w:t>Своеобразие сюжета и образной системы в автобиографических произведениях. Жизнь, изображенная в восприятии ребенка.</w:t>
            </w:r>
          </w:p>
          <w:p w:rsidR="000855D7" w:rsidRPr="00D165F5" w:rsidRDefault="000855D7" w:rsidP="001E7226">
            <w:pPr>
              <w:jc w:val="both"/>
            </w:pPr>
            <w:r w:rsidRPr="00DE3971">
              <w:rPr>
                <w:b/>
              </w:rPr>
              <w:t>Творческий проект</w:t>
            </w:r>
            <w:r>
              <w:t xml:space="preserve"> «М. Горький в фотографиях».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М. Горького. </w:t>
            </w:r>
            <w:r w:rsidRPr="00CE1EFD">
              <w:t>Различать  образы рассказчика и автора-повествователя в эпическом произведении.</w:t>
            </w:r>
            <w:r>
              <w:t xml:space="preserve"> Соотносить образы автора и биографического автора.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</w:t>
            </w:r>
            <w:r w:rsidRPr="00B16582">
              <w:t>Определять жанровые разновидности эпических произведений.</w:t>
            </w:r>
            <w:r>
              <w:t xml:space="preserve">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 Характеризовать сюжет произведения, его тематику, проблематику, идейно-эмоциональное содержание.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D165F5">
              <w:t>«Легенда о Данко» (из рассказа «С</w:t>
            </w:r>
            <w:r>
              <w:t xml:space="preserve">таруха Изергиль»). </w:t>
            </w:r>
            <w:r w:rsidRPr="00D165F5">
              <w:t xml:space="preserve">Проблематика рассказа (личность и обстоятельства, близкий человек, жизнь для людей, героизм, зависть, </w:t>
            </w:r>
            <w:r>
              <w:t xml:space="preserve">равнодушие, покорность, </w:t>
            </w:r>
            <w:r w:rsidRPr="00D165F5">
              <w:t xml:space="preserve">непокорность, гордость, жалость). Авторская позиция. Контраст как основной приём раскрытия </w:t>
            </w:r>
            <w:r>
              <w:t>идеи</w:t>
            </w:r>
            <w:r w:rsidRPr="00D165F5">
              <w:t>.</w:t>
            </w:r>
            <w:r>
              <w:t xml:space="preserve"> </w:t>
            </w:r>
          </w:p>
          <w:p w:rsidR="000855D7" w:rsidRPr="00D165F5" w:rsidRDefault="000855D7" w:rsidP="001E7226">
            <w:pPr>
              <w:jc w:val="both"/>
            </w:pPr>
            <w:r w:rsidRPr="00410DF9">
              <w:rPr>
                <w:b/>
              </w:rPr>
              <w:t>Р.Р.</w:t>
            </w:r>
            <w:r w:rsidRPr="00410DF9">
              <w:t xml:space="preserve"> Художественный пересказ легенды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9F395D"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  <w:r>
              <w:t xml:space="preserve"> </w:t>
            </w: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</w:t>
            </w:r>
            <w:r w:rsidRPr="00487182">
              <w:t>Уметь характеризовать идейно-эмоциональное содержание произведения, определять, что утверждается, а что отрицается автором.</w:t>
            </w:r>
            <w:r>
              <w:t xml:space="preserve"> </w:t>
            </w:r>
            <w:r w:rsidRPr="00487182">
              <w:t>Выявлять художественные средства создания образов прекрасных, возвышенных и их антиподов – образов безобразных и низменных.</w:t>
            </w:r>
            <w:r>
              <w:t xml:space="preserve"> </w:t>
            </w:r>
            <w:r w:rsidRPr="00FC461C">
              <w:t xml:space="preserve">Выразительно читать </w:t>
            </w:r>
            <w:r>
              <w:t>отрывок из легенды</w:t>
            </w:r>
            <w:r w:rsidRPr="00FC461C">
              <w:t>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>е – герой-романтик.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0855D7" w:rsidRPr="00E816D7" w:rsidRDefault="000855D7" w:rsidP="001E7226">
            <w:pPr>
              <w:jc w:val="both"/>
            </w:pPr>
            <w:r w:rsidRPr="00DE7B7B">
              <w:rPr>
                <w:b/>
              </w:rPr>
              <w:t>А.С. Грин.</w:t>
            </w:r>
            <w:r>
              <w:t xml:space="preserve"> Краткие сведения о писателе. Повесть «Алые паруса» (фрагменты). Алые паруса как образ мечты. Мечты и реальная действительность в повести. </w:t>
            </w:r>
            <w:r w:rsidRPr="00723CA8">
              <w:t>История Ассоль. Встреча с волшебником как знак судьбы. Детство Грея, его взросление и мужание. Воплощение мечты как сюжетный прием. Утверждение веры в чудо как основы жизненной позиции. Символические образы моря, солнца, корабля, паруса.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писателя. </w:t>
            </w: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Характеризовать сюжет произведения, его тематику, проблематику, идейно-эмоциональное содержание. </w:t>
            </w:r>
            <w:r w:rsidRPr="005927FB">
              <w:t>Характеризовать отдельный персонаж и средства создания его образа.</w:t>
            </w:r>
            <w:r>
              <w:t xml:space="preserve">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Готовить художественный пересказ прочитанного  фрагмента. Устанавливать межпредметные связи литературы с другими видами искусства.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020BEA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r w:rsidRPr="00020BEA">
              <w:rPr>
                <w:b/>
              </w:rPr>
              <w:t>Маяковский</w:t>
            </w:r>
            <w:r>
              <w:t>.</w:t>
            </w:r>
            <w:r w:rsidRPr="00020BEA">
              <w:t xml:space="preserve"> Краткие сведения о </w:t>
            </w:r>
            <w:r>
              <w:t xml:space="preserve">В.В. Маяковском. Словотворчество и яркая метафоричность ранней лирики Маяковского. Гуманистический пафос стихотворения </w:t>
            </w:r>
            <w:r w:rsidRPr="00020BEA">
              <w:t>«Необычайное приключение, бывшее с Владимиром Маяковским летом на даче».</w:t>
            </w:r>
            <w:r>
              <w:t xml:space="preserve"> Одиночество лирического героя, его противопоставление толпе обывателей. Тема назначения поэзии. Своеобразие ритмики и рифмы. </w:t>
            </w:r>
          </w:p>
          <w:p w:rsidR="000855D7" w:rsidRPr="00DE7B7B" w:rsidRDefault="000855D7" w:rsidP="001E7226">
            <w:pPr>
              <w:jc w:val="both"/>
            </w:pPr>
            <w:r w:rsidRPr="00410DF9">
              <w:rPr>
                <w:b/>
              </w:rPr>
              <w:t>Лабораторная работа</w:t>
            </w:r>
            <w:r w:rsidRPr="00410DF9">
              <w:t xml:space="preserve"> </w:t>
            </w:r>
            <w:r w:rsidRPr="001106B9">
              <w:t>№ 4</w:t>
            </w:r>
            <w:r w:rsidRPr="00410DF9">
              <w:t xml:space="preserve"> на тему «Особенности поэтического языка Маяковского»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Воспринимать текст литературного произведения. </w:t>
            </w: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C46C09">
              <w:t>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>: автобиографические мотивы в лирическом произведении, аллитерация.  С  помощью портрета и фотографий поэта характеризовать его образ.  Исследовать художественный текст самостоятельно.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0855D7" w:rsidRPr="00020BEA" w:rsidRDefault="000855D7" w:rsidP="001E7226">
            <w:pPr>
              <w:jc w:val="both"/>
            </w:pPr>
            <w:r w:rsidRPr="00020BEA">
              <w:rPr>
                <w:b/>
              </w:rPr>
              <w:t>С.А.</w:t>
            </w:r>
            <w:r>
              <w:rPr>
                <w:b/>
              </w:rPr>
              <w:t xml:space="preserve"> </w:t>
            </w:r>
            <w:r w:rsidRPr="00020BEA">
              <w:rPr>
                <w:b/>
              </w:rPr>
              <w:t xml:space="preserve">Есенин. </w:t>
            </w:r>
            <w:r>
              <w:t>Краткие сведения о поэте.</w:t>
            </w:r>
            <w:r w:rsidRPr="00020BEA">
              <w:t xml:space="preserve"> </w:t>
            </w:r>
            <w:r>
              <w:t>Л</w:t>
            </w:r>
            <w:r w:rsidRPr="00020BEA">
              <w:t xml:space="preserve">итературно-краеведческая экскурсия «По есенинским местам». </w:t>
            </w:r>
            <w:r>
              <w:t xml:space="preserve">Стихотворения: «Гой ты, Русь, моя родная…», </w:t>
            </w:r>
            <w:r w:rsidRPr="00020BEA">
              <w:t>«Отговорила роща золотая…», «Я покинул родимый дом…»</w:t>
            </w:r>
            <w:r>
              <w:t>, «Каждый труд благослови, удача…»</w:t>
            </w:r>
            <w:r w:rsidRPr="00020BEA">
              <w:t xml:space="preserve"> </w:t>
            </w:r>
            <w:r w:rsidRPr="00FF027E">
              <w:t>Лирический герой и мир природы.</w:t>
            </w:r>
            <w:r>
              <w:t xml:space="preserve"> </w:t>
            </w:r>
            <w:r w:rsidRPr="00DF2AE8">
              <w:t>Лирический сюжет.</w:t>
            </w:r>
            <w:r>
              <w:t xml:space="preserve"> Напевность стиха. Образы родины, дома, семьи.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C46C09">
              <w:t>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>е -  образ-пейзаж. Выразительно читать стихотворения.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0855D7" w:rsidRPr="00020BEA" w:rsidRDefault="000855D7" w:rsidP="001E7226">
            <w:pPr>
              <w:jc w:val="both"/>
            </w:pPr>
            <w:r w:rsidRPr="00FF027E">
              <w:rPr>
                <w:b/>
              </w:rPr>
              <w:t>Внеклассное чтение.</w:t>
            </w:r>
            <w:r>
              <w:t xml:space="preserve"> Песни и романсы на стихи С.А. Есенина. 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Формировать читательский вкус. Формулировать цели деятельности, планировать ее. Осуществлять библиографический поиск. </w:t>
            </w:r>
            <w:r w:rsidRPr="00B16582">
              <w:t>Воспринимать форму и содержание литературного произведения в свете общеэстетических характеристик искусства и литературы определенной эпохи.</w:t>
            </w:r>
            <w:r>
              <w:t xml:space="preserve"> </w:t>
            </w:r>
            <w:r w:rsidRPr="00FC461C">
              <w:t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Находить в тексте изобразительно-выразительные средства и определять их роль. Рецензировать  устно выразительное чтение стихотворений одноклассниками, актерами.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FF027E">
              <w:rPr>
                <w:b/>
              </w:rPr>
              <w:t>И.С.</w:t>
            </w:r>
            <w:r>
              <w:rPr>
                <w:b/>
              </w:rPr>
              <w:t xml:space="preserve"> </w:t>
            </w:r>
            <w:r w:rsidRPr="00FF027E">
              <w:rPr>
                <w:b/>
              </w:rPr>
              <w:t>Шмелёв.</w:t>
            </w:r>
            <w:r>
              <w:t xml:space="preserve"> Жизнь и творчество писателя. </w:t>
            </w:r>
            <w:r w:rsidRPr="00FF027E">
              <w:t xml:space="preserve"> Национальный характер</w:t>
            </w:r>
            <w:r>
              <w:t>,</w:t>
            </w:r>
            <w:r w:rsidRPr="00FF027E">
              <w:t xml:space="preserve"> изображен</w:t>
            </w:r>
            <w:r>
              <w:t xml:space="preserve">ный в рассказе </w:t>
            </w:r>
            <w:r w:rsidRPr="00FF027E">
              <w:t>«Русская песня».</w:t>
            </w:r>
            <w:r>
              <w:t xml:space="preserve">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</w:t>
            </w:r>
          </w:p>
          <w:p w:rsidR="000855D7" w:rsidRPr="00FF027E" w:rsidRDefault="000855D7" w:rsidP="001E7226">
            <w:pPr>
              <w:jc w:val="both"/>
            </w:pPr>
            <w:r w:rsidRPr="002F4C09">
              <w:rPr>
                <w:b/>
              </w:rPr>
              <w:t>Р.Р.</w:t>
            </w:r>
            <w:r>
              <w:t xml:space="preserve"> Сопоставление с «Левшой» Н.С. Лескова.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106591"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  <w:r>
              <w:t xml:space="preserve"> Характеризовать сюжет произведения, его тематику, проблематику, идейно-эмоциональное содержание. Сопоставлять сюжеты, персонажей литературных произведений. Выявлять признаки эпического, лирического и драматического родов в литературном произведении</w:t>
            </w:r>
            <w:r w:rsidRPr="00C46C09">
              <w:t>.</w:t>
            </w:r>
            <w:r>
              <w:t xml:space="preserve"> Определять лексическое значение слов по контексту или с помощью словарей.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>
              <w:t xml:space="preserve">Родина, человек и природа в творчестве </w:t>
            </w:r>
            <w:r w:rsidRPr="002F4C09">
              <w:rPr>
                <w:b/>
              </w:rPr>
              <w:t>М.М.</w:t>
            </w:r>
            <w:r>
              <w:rPr>
                <w:b/>
              </w:rPr>
              <w:t xml:space="preserve"> </w:t>
            </w:r>
            <w:r w:rsidRPr="002F4C09">
              <w:rPr>
                <w:b/>
              </w:rPr>
              <w:t>Пришвин</w:t>
            </w:r>
            <w:r>
              <w:rPr>
                <w:b/>
              </w:rPr>
              <w:t>а</w:t>
            </w:r>
            <w:r w:rsidRPr="002F4C09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B17CA4">
              <w:rPr>
                <w:b/>
              </w:rPr>
              <w:t>К.Г. Паустовск</w:t>
            </w:r>
            <w:r>
              <w:rPr>
                <w:b/>
              </w:rPr>
              <w:t>ого</w:t>
            </w:r>
            <w:r w:rsidRPr="00B17CA4">
              <w:rPr>
                <w:b/>
              </w:rPr>
              <w:t xml:space="preserve">. </w:t>
            </w:r>
            <w:r w:rsidRPr="00B17CA4">
              <w:t>Рассказ</w:t>
            </w:r>
            <w:r>
              <w:rPr>
                <w:b/>
              </w:rPr>
              <w:t xml:space="preserve"> </w:t>
            </w:r>
            <w:r>
              <w:t xml:space="preserve">ММ. Пришвина </w:t>
            </w:r>
            <w:r w:rsidRPr="002F4C09">
              <w:t>«Москва-река»</w:t>
            </w:r>
            <w:r>
              <w:t xml:space="preserve">, повесть </w:t>
            </w:r>
            <w:r w:rsidRPr="00B17CA4">
              <w:t xml:space="preserve">К.Г. </w:t>
            </w:r>
            <w:r>
              <w:t xml:space="preserve">Паустовского </w:t>
            </w:r>
            <w:r w:rsidRPr="00B17CA4">
              <w:t xml:space="preserve">«Мещерская сторона» (главы «Обыкновенная земля», «Первое знакомство», «Леса», «Луга», «Бескорыстие» - по выбору). </w:t>
            </w:r>
            <w:r w:rsidRPr="002F4C09">
              <w:t xml:space="preserve"> </w:t>
            </w:r>
            <w:r w:rsidRPr="00B17CA4">
              <w:t>Образ рассказчика</w:t>
            </w:r>
            <w:r>
              <w:t xml:space="preserve">. </w:t>
            </w:r>
            <w:r w:rsidRPr="00B17CA4">
              <w:t xml:space="preserve"> </w:t>
            </w:r>
            <w:r>
              <w:t>Подтекст. Градация.</w:t>
            </w:r>
          </w:p>
          <w:p w:rsidR="000855D7" w:rsidRPr="00194666" w:rsidRDefault="000855D7" w:rsidP="001E7226">
            <w:pPr>
              <w:jc w:val="both"/>
            </w:pPr>
            <w:r w:rsidRPr="00194666">
              <w:rPr>
                <w:b/>
              </w:rPr>
              <w:t>Творческий проект</w:t>
            </w:r>
            <w:r>
              <w:rPr>
                <w:b/>
              </w:rPr>
              <w:t xml:space="preserve"> </w:t>
            </w:r>
            <w:r>
              <w:t>«Каждый край по-своему прекрасен»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9F395D">
              <w:t>Определять общее и индивидуальное, неповторимое в литературном образе родины в творчестве русских п</w:t>
            </w:r>
            <w:r>
              <w:t>исателей</w:t>
            </w:r>
            <w:r w:rsidRPr="009F395D">
              <w:t xml:space="preserve">. 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Обосновывать жанровое различие рассказа, повести и романа на примерах изучаемых произведений. Характеризовать сюжет произведения, его тематику, проблематику, идейно-эмоциональное содержание.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 xml:space="preserve">: подтекст, лирическая проза, пейзаж как сюжетообразующий фактор. Составлять тезисный план статьи учебника. Выступать с сообщениями на литературную тему.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0855D7" w:rsidRPr="002F4C09" w:rsidRDefault="000855D7" w:rsidP="001E7226">
            <w:pPr>
              <w:jc w:val="both"/>
            </w:pPr>
            <w:r w:rsidRPr="002F4C09">
              <w:rPr>
                <w:b/>
              </w:rPr>
              <w:t>Внеклассное чтение.</w:t>
            </w:r>
            <w:r>
              <w:rPr>
                <w:b/>
              </w:rPr>
              <w:t xml:space="preserve"> А.П. Платонов. </w:t>
            </w:r>
            <w:r>
              <w:t xml:space="preserve">Рассказ «Неизвестный цветок». Основная тема и идейное содержание рассказа. Сказочное и реальное в сюжете произведения. Философская символика образа цветка. 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Формировать читательский вкус. Формулировать цели деятельности, планировать ее. Осуществлять библиографический поиск. Подбирать и обобщать дополнительный материал о биографии и творчестве писателя.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106591"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  <w:r>
              <w:t xml:space="preserve"> Характеризовать сюжет произведения, его тематику, проблематику, идейно-эмоциональное содержание.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0855D7" w:rsidRPr="002F4C09" w:rsidRDefault="000855D7" w:rsidP="001E7226">
            <w:pPr>
              <w:jc w:val="both"/>
              <w:rPr>
                <w:b/>
              </w:rPr>
            </w:pPr>
            <w:r w:rsidRPr="008D34DC">
              <w:rPr>
                <w:b/>
              </w:rPr>
              <w:t>Н.А.</w:t>
            </w:r>
            <w:r>
              <w:rPr>
                <w:b/>
              </w:rPr>
              <w:t xml:space="preserve"> </w:t>
            </w:r>
            <w:r w:rsidRPr="008D34DC">
              <w:rPr>
                <w:b/>
              </w:rPr>
              <w:t>Заболоцкий</w:t>
            </w:r>
            <w:r>
              <w:rPr>
                <w:b/>
              </w:rPr>
              <w:t>.</w:t>
            </w:r>
            <w:r w:rsidRPr="008D34DC">
              <w:rPr>
                <w:b/>
              </w:rPr>
              <w:t xml:space="preserve"> </w:t>
            </w:r>
            <w:r w:rsidRPr="008D34DC">
              <w:t>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  <w:r>
              <w:t xml:space="preserve">. Картины родной природы в стихотворении «Гроза идет». </w:t>
            </w:r>
            <w:r w:rsidRPr="0087123A">
              <w:t>Параллелизм как средство создания художественной картины жизни природы и человека.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487182"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  <w:r>
              <w:t xml:space="preserve"> </w:t>
            </w:r>
            <w:r w:rsidRPr="00FC461C">
              <w:t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Находить в тексте изобразительно-выразительные средства и определять их роль.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литературные понятия</w:t>
            </w:r>
            <w:r>
              <w:t>: эссе, морфологические средства выразительности речи (роль глаголов и местоимений).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0855D7" w:rsidRPr="008D34DC" w:rsidRDefault="000855D7" w:rsidP="001E7226">
            <w:pPr>
              <w:jc w:val="both"/>
            </w:pPr>
            <w:r>
              <w:rPr>
                <w:b/>
              </w:rPr>
              <w:t>Р.Р</w:t>
            </w:r>
            <w:r w:rsidRPr="008D34DC">
              <w:rPr>
                <w:b/>
              </w:rPr>
              <w:t>. Сочинение</w:t>
            </w:r>
            <w:r w:rsidRPr="008D34DC">
              <w:t>-эссе «Труд души».</w:t>
            </w:r>
            <w:r>
              <w:t xml:space="preserve"> (№ 6)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Собирать целенаправленно материал, необходимый для написания сочинения на заранее объявленную публицистическую тему. Писать сочинение в жанре эссе. </w:t>
            </w:r>
            <w:r w:rsidRPr="00E96D22">
              <w:rPr>
                <w:color w:val="010202"/>
              </w:rPr>
              <w:t xml:space="preserve">Анализировать смысловые связи предложений в тексте. Передавать личное отношение к произведению. </w:t>
            </w:r>
            <w:r w:rsidRPr="00E96D22">
              <w:rPr>
                <w:spacing w:val="3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0855D7" w:rsidRPr="008D34DC" w:rsidRDefault="000855D7" w:rsidP="001E7226">
            <w:pPr>
              <w:jc w:val="both"/>
            </w:pPr>
            <w:r w:rsidRPr="00C27343">
              <w:rPr>
                <w:b/>
              </w:rPr>
              <w:t>А.Т. Твардовский</w:t>
            </w:r>
            <w:r w:rsidRPr="008D34DC">
              <w:t xml:space="preserve"> «Прощаемся мы с матерями…», «На дне моей жизни…». </w:t>
            </w:r>
            <w:r>
              <w:t>Война, жизнь и смерть, героизм, чувство долга, дом, с</w:t>
            </w:r>
            <w:r w:rsidRPr="008D34DC">
              <w:t>ыновняя память – основные мотивы военной лирики поэта.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и обобщать дополнительный материал о биографии и творчестве поэта. </w:t>
            </w: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9F395D"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FC461C">
              <w:t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Находить в тексте изобразительно-выразительные средства и определять их роль.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54</w:t>
            </w:r>
          </w:p>
        </w:tc>
        <w:tc>
          <w:tcPr>
            <w:tcW w:w="3969" w:type="dxa"/>
          </w:tcPr>
          <w:p w:rsidR="000855D7" w:rsidRPr="008D34DC" w:rsidRDefault="000855D7" w:rsidP="001E7226">
            <w:pPr>
              <w:jc w:val="both"/>
            </w:pPr>
            <w:r w:rsidRPr="00C27343">
              <w:t>А.Т.</w:t>
            </w:r>
            <w:r>
              <w:t xml:space="preserve"> </w:t>
            </w:r>
            <w:r w:rsidRPr="00C27343">
              <w:t>Твардовский</w:t>
            </w:r>
            <w:r>
              <w:t xml:space="preserve">. Поэма </w:t>
            </w:r>
            <w:r w:rsidRPr="00C27343">
              <w:t xml:space="preserve"> </w:t>
            </w:r>
            <w:r w:rsidRPr="008D34DC">
              <w:t>«Василий Тёркин»</w:t>
            </w:r>
            <w:r>
              <w:t xml:space="preserve"> (главы «Переправа», «Два бойца»)</w:t>
            </w:r>
            <w:r w:rsidRPr="008D34DC">
              <w:t xml:space="preserve">. </w:t>
            </w:r>
            <w:r>
              <w:t>История создания поэмы. Изображение войны и человека на войне. Народный герой в поэме. Образ автора-повествователя. Особенности стиха поэмы, ее интонационное многообразие. Своеобразие «книги про бойца».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C46C09">
              <w:t xml:space="preserve">Давать жанровую характеристику изучаемого литературного произведения. </w:t>
            </w: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</w:t>
            </w:r>
            <w:r w:rsidRPr="005927FB">
              <w:t>Уметь выделять этапы развития сюжета, определять художественную функцию внесюжетных элементов композиции произведения.</w:t>
            </w:r>
            <w:r>
              <w:t xml:space="preserve"> Находить в тексте изобразительно-выразительные средства и определять их роль.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рефрен. Интонировать и выразительно читать фрагменты из поэмы.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55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C27343">
              <w:rPr>
                <w:b/>
              </w:rPr>
              <w:t>Внеклассное чтение.</w:t>
            </w:r>
            <w:r>
              <w:t xml:space="preserve"> </w:t>
            </w:r>
            <w:r w:rsidRPr="00C27343">
              <w:t>Лирика поэтов – участников Великой Отечественной войны</w:t>
            </w:r>
            <w:r>
              <w:t xml:space="preserve"> (А.Т. Твардовский «Рассказ танкиста», Н.П. Майоров «Творчество», Б.А. Богатков «Повестка», М.Джалиль «Последняя песня», В.Н. Лобода «Начало» и др.). Идейно-эмоциональное содержание произведений, посвященных военной теме. Образы русских солдат. </w:t>
            </w:r>
            <w:r w:rsidRPr="007673C7">
              <w:t>Изображение трагических событий отечественной истории, судеб русских людей в век грандиозных потрясений, революций и войн.</w:t>
            </w:r>
          </w:p>
          <w:p w:rsidR="000855D7" w:rsidRPr="008D34DC" w:rsidRDefault="000855D7" w:rsidP="001E7226">
            <w:pPr>
              <w:jc w:val="both"/>
            </w:pPr>
            <w:r w:rsidRPr="00194666">
              <w:rPr>
                <w:b/>
              </w:rPr>
              <w:t>Творческий проект</w:t>
            </w:r>
            <w:r>
              <w:t xml:space="preserve"> «Имена на поверке»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Формировать читательский вкус. Формулировать цели деятельности, планировать ее. Осуществлять библиографический поиск. </w:t>
            </w:r>
            <w:r w:rsidRPr="00106591"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  <w:r>
              <w:t xml:space="preserve"> Находить в тексте изобразительно-выразительные средства и определять их роль. Готовить сообщение о жизни и о судьбе поэтов, погибших во время Великой Отечественной войны. Работать над проектом. Устанавливать ассоциативные связи с произведениями живописи. Оценивать собственный ответ.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56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>
              <w:rPr>
                <w:b/>
              </w:rPr>
              <w:t xml:space="preserve">Б.Л. Васильев. </w:t>
            </w:r>
            <w:r>
              <w:t xml:space="preserve"> «Летят мои кони» (фрагмент). </w:t>
            </w:r>
            <w:r w:rsidRPr="00D86CA9">
              <w:t>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  <w:p w:rsidR="000855D7" w:rsidRPr="008D34DC" w:rsidRDefault="000855D7" w:rsidP="001E7226">
            <w:pPr>
              <w:jc w:val="both"/>
              <w:rPr>
                <w:b/>
              </w:rPr>
            </w:pPr>
            <w:r w:rsidRPr="00194666">
              <w:rPr>
                <w:b/>
              </w:rPr>
              <w:t>Р.Р.</w:t>
            </w:r>
            <w:r>
              <w:t xml:space="preserve"> Дискуссия «Оправдывает ли благородная цель любые средства?»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106591"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прочитанному. </w:t>
            </w:r>
            <w:r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Выявлять признаки эпического, лирического и драматического родов в литературном произведении</w:t>
            </w:r>
            <w:r w:rsidRPr="00C46C09">
              <w:t>.</w:t>
            </w:r>
            <w:r>
              <w:t xml:space="preserve"> Готовить тезисы и вопросы для дискуссии.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57</w:t>
            </w:r>
          </w:p>
        </w:tc>
        <w:tc>
          <w:tcPr>
            <w:tcW w:w="3969" w:type="dxa"/>
          </w:tcPr>
          <w:p w:rsidR="000855D7" w:rsidRPr="00D86CA9" w:rsidRDefault="000855D7" w:rsidP="001E7226">
            <w:pPr>
              <w:jc w:val="both"/>
              <w:rPr>
                <w:b/>
              </w:rPr>
            </w:pPr>
            <w:r w:rsidRPr="00D86CA9">
              <w:rPr>
                <w:b/>
              </w:rPr>
              <w:t>В.М.</w:t>
            </w:r>
            <w:r>
              <w:rPr>
                <w:b/>
              </w:rPr>
              <w:t xml:space="preserve"> </w:t>
            </w:r>
            <w:r w:rsidRPr="00D86CA9">
              <w:rPr>
                <w:b/>
              </w:rPr>
              <w:t xml:space="preserve">Шукшин. </w:t>
            </w:r>
            <w:r w:rsidRPr="00D86CA9">
              <w:t xml:space="preserve">Краткие сведения о писателе. </w:t>
            </w:r>
            <w:r>
              <w:t>«Слово о малой родине» (фрагмент). «Чудик». Своеобразие шукшинских героев-«чудиков</w:t>
            </w:r>
            <w:r w:rsidRPr="00D86CA9">
              <w:t xml:space="preserve">» в рассказах Шукшина. </w:t>
            </w:r>
            <w:r>
              <w:t xml:space="preserve">Доброта, доверчивость и душевная красота простых, незаметных людей из народа. Столкновение с миром грубости и практической приземленности. </w:t>
            </w:r>
            <w:r w:rsidRPr="00D86CA9">
              <w:t xml:space="preserve">Внутренняя </w:t>
            </w:r>
            <w:r>
              <w:t xml:space="preserve">сила шукшинского </w:t>
            </w:r>
            <w:r w:rsidRPr="00D86CA9">
              <w:t>героя.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487182">
              <w:t xml:space="preserve">Давать общую характеристику художественного мира произведения. </w:t>
            </w:r>
            <w:r w:rsidRPr="005927FB">
              <w:t>Характеризовать отдельный персонаж и средства создания его образа.</w:t>
            </w:r>
            <w:r>
              <w:t xml:space="preserve">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58</w:t>
            </w:r>
          </w:p>
        </w:tc>
        <w:tc>
          <w:tcPr>
            <w:tcW w:w="3969" w:type="dxa"/>
          </w:tcPr>
          <w:p w:rsidR="000855D7" w:rsidRPr="00D86CA9" w:rsidRDefault="000855D7" w:rsidP="001E7226">
            <w:pPr>
              <w:jc w:val="both"/>
              <w:rPr>
                <w:b/>
              </w:rPr>
            </w:pPr>
            <w:r w:rsidRPr="00D86CA9">
              <w:rPr>
                <w:b/>
              </w:rPr>
              <w:t>Поэты ХХ века о России.</w:t>
            </w:r>
            <w:r>
              <w:t xml:space="preserve"> А.А. </w:t>
            </w:r>
            <w:r w:rsidRPr="00D86CA9">
              <w:t>Ахматова</w:t>
            </w:r>
            <w:r>
              <w:t xml:space="preserve"> «Мне голос был, он звал утешно…»</w:t>
            </w:r>
            <w:r w:rsidRPr="00D86CA9">
              <w:t xml:space="preserve">, </w:t>
            </w:r>
            <w:r>
              <w:t xml:space="preserve">М.И. </w:t>
            </w:r>
            <w:r w:rsidRPr="00D86CA9">
              <w:t>Цветаева</w:t>
            </w:r>
            <w:r>
              <w:t xml:space="preserve"> «Рябину рубили зорькою…»</w:t>
            </w:r>
            <w:r w:rsidRPr="00D86CA9">
              <w:t xml:space="preserve">, </w:t>
            </w:r>
            <w:r>
              <w:t xml:space="preserve">И. Северянин «Запевка», Н.М. Рубцов «В горнице», Я.В. </w:t>
            </w:r>
            <w:r w:rsidRPr="00D86CA9">
              <w:t xml:space="preserve">Смеляков </w:t>
            </w:r>
            <w:r>
              <w:t xml:space="preserve">«История», А.И. Фатьянов «Давно мы дома не были…», А.Я. Яшин «Не разучился ль…»,  Р. Гамзатов «В горах джигиты ссорились, бывало…», «Мой Дагестан», А.А. Вознесенский  др.  Образ родины в русской поэзии. </w:t>
            </w:r>
            <w:r w:rsidRPr="00875C7B">
              <w:t>Изображение</w:t>
            </w:r>
            <w:r>
              <w:t xml:space="preserve"> </w:t>
            </w:r>
            <w:r w:rsidRPr="00875C7B">
              <w:t xml:space="preserve"> событий отечественной истории, создание ярких образов русских людей</w:t>
            </w:r>
            <w:r>
              <w:t xml:space="preserve">. </w:t>
            </w:r>
            <w:r w:rsidRPr="00E11A84">
              <w:rPr>
                <w:b/>
              </w:rPr>
              <w:t xml:space="preserve">Лабораторная работа </w:t>
            </w:r>
            <w:r w:rsidRPr="00E11A84">
              <w:t>№ 5 на тему «Анализ стихотворения</w:t>
            </w:r>
            <w:r>
              <w:t xml:space="preserve"> о родине</w:t>
            </w:r>
            <w:r w:rsidRPr="00E11A84">
              <w:t>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Определять общее и индивидуальное, неповторимое в литературном образе родины в творчестве русских поэтов.  </w:t>
            </w:r>
            <w:r w:rsidRPr="00CE1EFD">
              <w:t>Различать  образы лирического героя  и автора в лирике.</w:t>
            </w:r>
            <w:r>
              <w:t xml:space="preserve"> Находить в тексте изобразительно-выразительные средства и определять их роль. Выразительно читать стихотворения, эмоционально откликаться на прочитанное.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59</w:t>
            </w:r>
          </w:p>
        </w:tc>
        <w:tc>
          <w:tcPr>
            <w:tcW w:w="3969" w:type="dxa"/>
          </w:tcPr>
          <w:p w:rsidR="000855D7" w:rsidRPr="00E11A84" w:rsidRDefault="000855D7" w:rsidP="001E7226">
            <w:pPr>
              <w:jc w:val="both"/>
            </w:pPr>
            <w:r>
              <w:rPr>
                <w:b/>
              </w:rPr>
              <w:t xml:space="preserve">Литература народов России. </w:t>
            </w:r>
            <w:r w:rsidRPr="00B17CA4">
              <w:rPr>
                <w:b/>
              </w:rPr>
              <w:t>Г. Тукай</w:t>
            </w:r>
            <w:r>
              <w:rPr>
                <w:b/>
              </w:rPr>
              <w:t xml:space="preserve">. </w:t>
            </w:r>
            <w:r w:rsidRPr="00B17CA4">
              <w:t xml:space="preserve"> </w:t>
            </w:r>
            <w:r>
              <w:t xml:space="preserve">Стихотворения </w:t>
            </w:r>
            <w:r w:rsidRPr="00B17CA4">
              <w:t>«Родная деревня»</w:t>
            </w:r>
            <w:r>
              <w:t>, «Книга». Любовь к своему родному краю, верность обычаям, своей семье, традициям своего народа. Книга как «отрада из отрад», «путеводная звезда».</w:t>
            </w:r>
            <w:r w:rsidRPr="00B17CA4">
              <w:t xml:space="preserve"> </w:t>
            </w:r>
            <w:r w:rsidRPr="00611DB6">
              <w:rPr>
                <w:b/>
              </w:rPr>
              <w:t>Ш. Кулиев</w:t>
            </w:r>
            <w:r>
              <w:rPr>
                <w:b/>
              </w:rPr>
              <w:t xml:space="preserve">. </w:t>
            </w:r>
            <w:r w:rsidRPr="00611DB6">
              <w:rPr>
                <w:b/>
              </w:rPr>
              <w:t xml:space="preserve"> </w:t>
            </w:r>
            <w:r w:rsidRPr="00E64F7C">
              <w:t>Стихотворения</w:t>
            </w:r>
            <w:r w:rsidRPr="00E64F7C">
              <w:rPr>
                <w:b/>
              </w:rPr>
              <w:t xml:space="preserve"> </w:t>
            </w:r>
            <w:r w:rsidRPr="00611DB6">
              <w:t>«Когда на меня навалилась беда…», «Каким бы малым ни был мой народ…»</w:t>
            </w:r>
            <w:r>
              <w:t xml:space="preserve">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 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материал о биографии и творчестве поэтов, истории создания произведения, прототипах с использованием справочной литературы и ресурсов Интернета. </w:t>
            </w:r>
            <w:r w:rsidRPr="00CE1EFD">
              <w:t>Различать  образы лирического героя  и автора в лирике.</w:t>
            </w:r>
            <w:r>
              <w:t xml:space="preserve"> Делать выводы об особенностях художественного мира, сюжетов, проблематики и тематики произведений поэтов. Соотносить содержание произведений зарубежной литературы с принципами изображения жизни и человека, характерными для определенной литературной эпохи, направления. Давать устный или письменный ответ на вопрос по содержанию произведения, в том числе с использованием цитирования. </w:t>
            </w:r>
            <w:r w:rsidRPr="00FC461C">
              <w:t>Выразительно читать стихотворени</w:t>
            </w:r>
            <w:r>
              <w:t>я</w:t>
            </w:r>
            <w:r w:rsidRPr="00FC461C">
              <w:t>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60</w:t>
            </w:r>
          </w:p>
        </w:tc>
        <w:tc>
          <w:tcPr>
            <w:tcW w:w="3969" w:type="dxa"/>
          </w:tcPr>
          <w:p w:rsidR="000855D7" w:rsidRPr="00B17CA4" w:rsidRDefault="000855D7" w:rsidP="001E7226">
            <w:pPr>
              <w:jc w:val="both"/>
            </w:pPr>
            <w:r w:rsidRPr="00B17CA4">
              <w:rPr>
                <w:b/>
              </w:rPr>
              <w:t>У.</w:t>
            </w:r>
            <w:r>
              <w:rPr>
                <w:b/>
              </w:rPr>
              <w:t xml:space="preserve"> </w:t>
            </w:r>
            <w:r w:rsidRPr="00B17CA4">
              <w:rPr>
                <w:b/>
              </w:rPr>
              <w:t xml:space="preserve">Шекспир. </w:t>
            </w:r>
            <w:r w:rsidRPr="00B17CA4">
              <w:t xml:space="preserve">Краткие сведения об авторе. Сонеты: </w:t>
            </w:r>
            <w:r>
              <w:t xml:space="preserve">«Ее глаза на звезды не похожи…» (№130), </w:t>
            </w:r>
            <w:r w:rsidRPr="00B17CA4">
              <w:t>«Когда на суд безмолвных, тайных дум…», «Прекрасное прекрасней во сто крат…»</w:t>
            </w:r>
          </w:p>
          <w:p w:rsidR="000855D7" w:rsidRDefault="000855D7" w:rsidP="001E7226">
            <w:pPr>
              <w:jc w:val="both"/>
              <w:rPr>
                <w:b/>
              </w:rPr>
            </w:pPr>
            <w:r>
              <w:t>«</w:t>
            </w:r>
            <w:r w:rsidRPr="00B17CA4">
              <w:t>Уж если ты разлюбишь</w:t>
            </w:r>
            <w:r>
              <w:t>, так - теперь</w:t>
            </w:r>
            <w:r w:rsidRPr="00B17CA4">
              <w:t>…», «Люблю, - но реже говорю об этом…»</w:t>
            </w:r>
            <w:r>
              <w:t>. Любовь и творчество как основные темы сонетов. Образ возлюбленной в сонетах Шекспира.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C46C09">
              <w:t>Определять родовую принадлежность литературного произведения, выделяя характерные признаки эпоса, лирики и драмы.</w:t>
            </w:r>
            <w:r>
              <w:t xml:space="preserve">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сонет. Давать жанровую характеристику изучаемого литературного произведения. </w:t>
            </w:r>
            <w:r w:rsidRPr="00FC461C">
              <w:t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язык.</w:t>
            </w:r>
            <w:r w:rsidRPr="00265038">
              <w:t xml:space="preserve">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61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>
              <w:rPr>
                <w:b/>
              </w:rPr>
              <w:t>Мацуо</w:t>
            </w:r>
            <w:r w:rsidRPr="00E64F7C">
              <w:rPr>
                <w:b/>
              </w:rPr>
              <w:t xml:space="preserve"> Басё. </w:t>
            </w:r>
            <w:r w:rsidRPr="00E64F7C">
              <w:t>Образ поэта. Основные биографические сведения. Знакомство с</w:t>
            </w:r>
            <w:r>
              <w:t>о стихотворениями, их тематикой, своеобразием образов и структуры. Хокку (хайку) как  жанр.</w:t>
            </w:r>
          </w:p>
          <w:p w:rsidR="000855D7" w:rsidRPr="00B17CA4" w:rsidRDefault="000855D7" w:rsidP="001E7226">
            <w:pPr>
              <w:jc w:val="both"/>
              <w:rPr>
                <w:b/>
              </w:rPr>
            </w:pPr>
            <w:r w:rsidRPr="00E64F7C">
              <w:rPr>
                <w:b/>
              </w:rPr>
              <w:t>Р.Р.</w:t>
            </w:r>
            <w:r>
              <w:t xml:space="preserve"> Сочинение хокку.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CE1EFD">
              <w:t>Различать  образы лирического героя  и автора в лирике.</w:t>
            </w:r>
            <w:r>
              <w:t xml:space="preserve"> Выявлять признаки эпического, лирического и драматического родов в литературном произведении</w:t>
            </w:r>
            <w:r w:rsidRPr="00C46C09">
              <w:t>.</w:t>
            </w:r>
            <w:r>
              <w:t xml:space="preserve"> </w:t>
            </w:r>
            <w:r w:rsidRPr="00265038">
              <w:t xml:space="preserve">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хокку.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</w:t>
            </w:r>
            <w:r w:rsidRPr="00FC461C">
              <w:t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</w:t>
            </w:r>
            <w:r>
              <w:t xml:space="preserve"> Создавать собственные речевые высказывания. Находить в тексте незнакомые слова и определять их значение.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62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  <w:rPr>
                <w:b/>
              </w:rPr>
            </w:pPr>
            <w:r w:rsidRPr="00E64F7C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E64F7C">
              <w:rPr>
                <w:b/>
              </w:rPr>
              <w:t xml:space="preserve">Бёрнс. </w:t>
            </w:r>
            <w:r w:rsidRPr="00E64F7C">
              <w:t>Краткие сведения об авторе. Стихотворения «Возвращение солдата»</w:t>
            </w:r>
            <w:r>
              <w:t>,</w:t>
            </w:r>
            <w:r w:rsidRPr="00E64F7C">
              <w:t xml:space="preserve"> </w:t>
            </w:r>
            <w:r>
              <w:t>«Джон ячменное зерно»</w:t>
            </w:r>
            <w:r w:rsidRPr="00E64F7C">
              <w:t xml:space="preserve"> Основные мотивы стихотворений: чувство долга, воинская честь, народное представление о добре и силе.</w:t>
            </w:r>
            <w:r>
              <w:t xml:space="preserve"> Аллегория. 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Давать устный или письменный ответ на вопрос по содержанию произведения, в том числе с использованием цитирования. Находить в тексте изобразительно-выразительные средства и определять их роль.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63</w:t>
            </w:r>
          </w:p>
        </w:tc>
        <w:tc>
          <w:tcPr>
            <w:tcW w:w="3969" w:type="dxa"/>
          </w:tcPr>
          <w:p w:rsidR="000855D7" w:rsidRPr="00E64F7C" w:rsidRDefault="000855D7" w:rsidP="001E7226">
            <w:pPr>
              <w:jc w:val="both"/>
            </w:pPr>
            <w:r w:rsidRPr="00E64F7C">
              <w:rPr>
                <w:b/>
              </w:rPr>
              <w:t>Р.Л.</w:t>
            </w:r>
            <w:r>
              <w:rPr>
                <w:b/>
              </w:rPr>
              <w:t xml:space="preserve"> </w:t>
            </w:r>
            <w:r w:rsidRPr="00E64F7C">
              <w:rPr>
                <w:b/>
              </w:rPr>
              <w:t xml:space="preserve">Стивенсон. </w:t>
            </w:r>
            <w:r w:rsidRPr="00E64F7C">
              <w:t>Краткие сведения об авторе. Роман «Остров сокровищ» (часть третья</w:t>
            </w:r>
            <w:r>
              <w:t>,</w:t>
            </w:r>
            <w:r w:rsidRPr="00E64F7C">
              <w:t xml:space="preserve">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  <w:r w:rsidRPr="00106591"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прочитанному. </w:t>
            </w: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Характеризовать отдельный персонаж и средства создания его образа.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</w:t>
            </w:r>
            <w:r w:rsidRPr="00B16582">
              <w:t>Определять жанровые разновидности эпических произведений.</w:t>
            </w:r>
            <w:r>
              <w:t xml:space="preserve"> Соотносить содержание произведений зарубежной литературы с принципами изображения жизни и человека, характерными для определенной литературной эпохи, направления. Формулировать вопросы по содержанию произведения.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64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1B4920">
              <w:rPr>
                <w:b/>
              </w:rPr>
              <w:t>А. де Сент-Экзюпери.</w:t>
            </w:r>
            <w:r w:rsidRPr="001B4920">
              <w:t xml:space="preserve"> Краткие сведения о писателе. Повесть-сказка «Маленький принц». Постановка «вечных» вопросов в философской сказке. Образы повествователя и </w:t>
            </w:r>
            <w:r>
              <w:t>М</w:t>
            </w:r>
            <w:r w:rsidRPr="001B4920">
              <w:t>аленького принца. Мечта о разумно устроенном, красивом и справедливом мире. Непонятный мир взрослых, чуждый ребенку.</w:t>
            </w:r>
            <w:r>
              <w:t xml:space="preserve"> </w:t>
            </w:r>
          </w:p>
          <w:p w:rsidR="000855D7" w:rsidRPr="001B4920" w:rsidRDefault="000855D7" w:rsidP="001E7226">
            <w:pPr>
              <w:jc w:val="both"/>
            </w:pPr>
            <w:r w:rsidRPr="00F11A96">
              <w:rPr>
                <w:b/>
              </w:rPr>
              <w:t>Р.Р.</w:t>
            </w:r>
            <w:r w:rsidRPr="00F11A96">
              <w:t xml:space="preserve"> Письменный ответ на вопрос: «Что заставило писателя рассказать о </w:t>
            </w:r>
            <w:r>
              <w:t>М</w:t>
            </w:r>
            <w:r w:rsidRPr="00F11A96">
              <w:t>аленьком принце»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CE1EFD">
              <w:t>Узнавать «вечные» образы мифологии и мировой литературы в произведениях писателя, учитывать знание основных характеристик этих образов при анализе художественного произведения.</w:t>
            </w:r>
            <w:r>
              <w:t xml:space="preserve"> </w:t>
            </w:r>
            <w:r w:rsidRPr="00CE1EFD">
              <w:t>Учитывать жизненную основу  и художественную условность, индивидуальную неповторимость и типическую обобщенность художественного образа. Различать  образы рассказчика и автора-повествователя в эпическом произведении.</w:t>
            </w:r>
            <w:r>
              <w:t xml:space="preserve"> </w:t>
            </w:r>
            <w:r w:rsidRPr="009F395D"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  <w:r>
              <w:t xml:space="preserve"> Определять</w:t>
            </w:r>
            <w:r w:rsidRPr="00C46C09">
              <w:t xml:space="preserve"> жанров</w:t>
            </w:r>
            <w:r>
              <w:t xml:space="preserve">ые разновидности эпических произведений. Характеризовать героев произведения. Составлять план произведения. </w:t>
            </w:r>
            <w:r w:rsidRPr="00F870C0">
              <w:t>Формировать  убеждение на примере повести в том, что в мире существует добро, справедливость, мужество, порядочность, честь.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0855D7" w:rsidRPr="00D50706" w:rsidRDefault="000855D7" w:rsidP="001E7226">
            <w:pPr>
              <w:jc w:val="both"/>
            </w:pPr>
            <w:r w:rsidRPr="00F11A96">
              <w:t>Н</w:t>
            </w:r>
            <w:r>
              <w:t xml:space="preserve">равственная проблематика сказки </w:t>
            </w:r>
            <w:r w:rsidRPr="00F11A96">
              <w:t>«Малень</w:t>
            </w:r>
            <w:r>
              <w:t xml:space="preserve">кий принц». </w:t>
            </w:r>
            <w:r w:rsidRPr="00F11A96">
              <w:t>Символическое значение образа Маленького принца.</w:t>
            </w:r>
            <w:r w:rsidRPr="00F11A96">
              <w:rPr>
                <w:b/>
              </w:rPr>
              <w:t xml:space="preserve"> </w:t>
            </w:r>
            <w:r w:rsidRPr="00D50706">
              <w:t>Роль метафоры и аллегории в произведении.</w:t>
            </w:r>
          </w:p>
          <w:p w:rsidR="000855D7" w:rsidRDefault="000855D7" w:rsidP="001E7226">
            <w:pPr>
              <w:jc w:val="both"/>
            </w:pPr>
            <w:r w:rsidRPr="00F11A96">
              <w:rPr>
                <w:b/>
              </w:rPr>
              <w:t xml:space="preserve">Р.Р. </w:t>
            </w:r>
            <w:r w:rsidRPr="00D50706">
              <w:t>Исследовательская работа с текстом</w:t>
            </w:r>
            <w:r w:rsidRPr="00F11A96">
              <w:rPr>
                <w:b/>
              </w:rPr>
              <w:t xml:space="preserve"> </w:t>
            </w:r>
            <w:r>
              <w:t>«Афоризмы в сказке».</w:t>
            </w:r>
          </w:p>
          <w:p w:rsidR="000855D7" w:rsidRPr="00194666" w:rsidRDefault="000855D7" w:rsidP="001E7226">
            <w:pPr>
              <w:jc w:val="both"/>
            </w:pPr>
            <w:r w:rsidRPr="00194666">
              <w:rPr>
                <w:b/>
              </w:rPr>
              <w:t>Творческий проект</w:t>
            </w:r>
            <w:r>
              <w:t xml:space="preserve"> «Моя планета».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Воспринимать художественную условность как специфическую характеристику искусства в различных формах – от правдоподобия до фантастики. </w:t>
            </w:r>
            <w:r w:rsidRPr="00487182">
              <w:t>Уметь характеризовать идейно-эмоциональное содержание произведения, определять, что утверждается, а что отрицается автором.</w:t>
            </w:r>
            <w:r>
              <w:t xml:space="preserve"> Выявлять художественные средства создания образов прекрасных, возвышенных и их антиподов – образов безобразных и низменных. Готовить  исследование текста. Выявлять характерные для произведений зарубежной литературы темы, образы и приемы изображения человека.</w:t>
            </w:r>
            <w:r w:rsidRPr="00265038">
              <w:t xml:space="preserve"> Усвоить </w:t>
            </w:r>
            <w:r>
              <w:t>теоретико-</w:t>
            </w:r>
            <w:r w:rsidRPr="00265038">
              <w:t>литературн</w:t>
            </w:r>
            <w:r>
              <w:t>о</w:t>
            </w:r>
            <w:r w:rsidRPr="00265038">
              <w:t>е поняти</w:t>
            </w:r>
            <w:r>
              <w:t xml:space="preserve">е – образы-символы. </w:t>
            </w:r>
          </w:p>
          <w:p w:rsidR="000855D7" w:rsidRPr="00D165F5" w:rsidRDefault="000855D7" w:rsidP="001E7226">
            <w:pPr>
              <w:jc w:val="both"/>
            </w:pP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D50706">
              <w:rPr>
                <w:b/>
              </w:rPr>
              <w:t>Р. Брэдбери.</w:t>
            </w:r>
            <w:r>
              <w:t xml:space="preserve"> 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</w:t>
            </w:r>
          </w:p>
          <w:p w:rsidR="000855D7" w:rsidRPr="001B4920" w:rsidRDefault="000855D7" w:rsidP="001E7226">
            <w:pPr>
              <w:jc w:val="both"/>
            </w:pPr>
            <w:r w:rsidRPr="00D50706">
              <w:rPr>
                <w:b/>
              </w:rPr>
              <w:t>Р.Р.</w:t>
            </w:r>
            <w:r>
              <w:t xml:space="preserve"> Противопоставление Венеры и Земли.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 w:rsidRPr="009F395D">
      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      </w:r>
            <w:r>
              <w:t xml:space="preserve"> Читать осознанно художественное произведение, эмоционально откликаться на прочитанное, выражать личное читательское отношение к прочитанному. Характеризовать сюжет произведения, его тематику, проблематику, идейно-эмоциональное содержание. </w:t>
            </w:r>
            <w:r w:rsidRPr="0090572B">
              <w:t>Определять жанровые разновидности эпических произведений.</w:t>
            </w:r>
            <w:r>
              <w:t xml:space="preserve"> Сопоставлять персонажей литературного произведения. </w:t>
            </w:r>
          </w:p>
        </w:tc>
      </w:tr>
      <w:tr w:rsidR="000855D7" w:rsidRPr="00D165F5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67</w:t>
            </w:r>
          </w:p>
        </w:tc>
        <w:tc>
          <w:tcPr>
            <w:tcW w:w="3969" w:type="dxa"/>
          </w:tcPr>
          <w:p w:rsidR="000855D7" w:rsidRDefault="000855D7" w:rsidP="001E7226">
            <w:pPr>
              <w:jc w:val="both"/>
            </w:pPr>
            <w:r w:rsidRPr="00D50706">
              <w:rPr>
                <w:b/>
              </w:rPr>
              <w:t>Я. Купала.</w:t>
            </w:r>
            <w:r>
              <w:t xml:space="preserve"> </w:t>
            </w:r>
            <w:r w:rsidRPr="00D50706">
      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      </w:r>
            <w:r>
              <w:t xml:space="preserve"> </w:t>
            </w:r>
          </w:p>
        </w:tc>
        <w:tc>
          <w:tcPr>
            <w:tcW w:w="5528" w:type="dxa"/>
          </w:tcPr>
          <w:p w:rsidR="000855D7" w:rsidRPr="00D165F5" w:rsidRDefault="000855D7" w:rsidP="001E7226">
            <w:pPr>
              <w:jc w:val="both"/>
            </w:pPr>
            <w:r>
              <w:t xml:space="preserve">Воспринимать текст литературного произведения. Выразительно читать стихотворения. </w:t>
            </w:r>
            <w:r w:rsidRPr="00CE1EFD">
              <w:t>Различать  образы лирического героя  и автора в лирике.</w:t>
            </w:r>
            <w:r>
              <w:t xml:space="preserve"> </w:t>
            </w:r>
            <w:r w:rsidRPr="00C46C09">
              <w:t>Давать жанровую характеристику изучаемого литературного произведения.</w:t>
            </w:r>
            <w:r>
              <w:t xml:space="preserve"> 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язык. Подбирать цитаты из текста литературного произведения по заданной теме. Находить в тексте изобразительно-выразительные средства и определять их роль.</w:t>
            </w:r>
          </w:p>
        </w:tc>
      </w:tr>
      <w:tr w:rsidR="000855D7" w:rsidRPr="00D50706" w:rsidTr="000855D7">
        <w:tc>
          <w:tcPr>
            <w:tcW w:w="426" w:type="dxa"/>
          </w:tcPr>
          <w:p w:rsidR="000855D7" w:rsidRDefault="000855D7" w:rsidP="001E7226">
            <w:pPr>
              <w:jc w:val="center"/>
            </w:pPr>
            <w:r>
              <w:t>68</w:t>
            </w:r>
          </w:p>
        </w:tc>
        <w:tc>
          <w:tcPr>
            <w:tcW w:w="3969" w:type="dxa"/>
          </w:tcPr>
          <w:p w:rsidR="000855D7" w:rsidRDefault="000855D7" w:rsidP="000855D7">
            <w:pPr>
              <w:jc w:val="both"/>
            </w:pPr>
            <w:r w:rsidRPr="0090572B">
              <w:t>Рекомендации книг для летнего чтения</w:t>
            </w:r>
            <w:r>
              <w:t>.</w:t>
            </w:r>
          </w:p>
          <w:p w:rsidR="000855D7" w:rsidRPr="00D50706" w:rsidRDefault="000855D7" w:rsidP="000855D7">
            <w:pPr>
              <w:jc w:val="both"/>
            </w:pPr>
            <w:r w:rsidRPr="0090572B">
              <w:tab/>
            </w:r>
          </w:p>
        </w:tc>
        <w:tc>
          <w:tcPr>
            <w:tcW w:w="5528" w:type="dxa"/>
          </w:tcPr>
          <w:p w:rsidR="000855D7" w:rsidRPr="00D50706" w:rsidRDefault="000855D7" w:rsidP="001E7226">
            <w:pPr>
              <w:jc w:val="both"/>
            </w:pPr>
            <w:r w:rsidRPr="0090572B">
              <w:t>Формировать читательский вкус. Формулировать цели деятельности, планировать ее. Осуществлять библиографический поиск. Читать осознанно художественное произведение, эмоционально откликаться на прочитанное, выражать личное читательское отношение к прочитанному. Находить в тексте изобразительно-выразительные средства и определять их роль. Оценивать собственный ответ.</w:t>
            </w:r>
            <w:r>
              <w:t xml:space="preserve"> Рецензировать устные ответы одноклассников.</w:t>
            </w:r>
          </w:p>
        </w:tc>
      </w:tr>
    </w:tbl>
    <w:p w:rsidR="001E7226" w:rsidRDefault="001E7226" w:rsidP="001E7226">
      <w:pPr>
        <w:tabs>
          <w:tab w:val="left" w:pos="4398"/>
        </w:tabs>
        <w:rPr>
          <w:b/>
          <w:sz w:val="28"/>
          <w:szCs w:val="28"/>
        </w:rPr>
      </w:pPr>
    </w:p>
    <w:p w:rsidR="001E7226" w:rsidRDefault="001E7226" w:rsidP="001E7226">
      <w:pPr>
        <w:tabs>
          <w:tab w:val="left" w:pos="4398"/>
        </w:tabs>
        <w:rPr>
          <w:b/>
          <w:sz w:val="28"/>
          <w:szCs w:val="28"/>
        </w:rPr>
      </w:pPr>
    </w:p>
    <w:p w:rsidR="001E7226" w:rsidRDefault="001E7226" w:rsidP="001E7226">
      <w:pPr>
        <w:tabs>
          <w:tab w:val="left" w:pos="4398"/>
        </w:tabs>
        <w:rPr>
          <w:b/>
          <w:sz w:val="28"/>
          <w:szCs w:val="28"/>
        </w:rPr>
      </w:pPr>
    </w:p>
    <w:p w:rsidR="001E7226" w:rsidRDefault="001E7226" w:rsidP="001E7226">
      <w:pPr>
        <w:tabs>
          <w:tab w:val="left" w:pos="4398"/>
        </w:tabs>
        <w:rPr>
          <w:b/>
          <w:sz w:val="28"/>
          <w:szCs w:val="28"/>
        </w:rPr>
      </w:pPr>
    </w:p>
    <w:p w:rsidR="001E7226" w:rsidRDefault="001E7226" w:rsidP="001E7226">
      <w:pPr>
        <w:tabs>
          <w:tab w:val="left" w:pos="4398"/>
        </w:tabs>
        <w:rPr>
          <w:b/>
          <w:sz w:val="28"/>
          <w:szCs w:val="28"/>
        </w:rPr>
      </w:pPr>
    </w:p>
    <w:p w:rsidR="001E7226" w:rsidRDefault="001E7226" w:rsidP="001E7226">
      <w:pPr>
        <w:tabs>
          <w:tab w:val="left" w:pos="43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8 класс (68часов)</w:t>
      </w:r>
    </w:p>
    <w:p w:rsidR="001E7226" w:rsidRDefault="001E7226" w:rsidP="001E7226">
      <w:pPr>
        <w:tabs>
          <w:tab w:val="left" w:pos="4398"/>
        </w:tabs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13"/>
        <w:gridCol w:w="1905"/>
        <w:gridCol w:w="567"/>
        <w:gridCol w:w="2126"/>
        <w:gridCol w:w="142"/>
        <w:gridCol w:w="425"/>
        <w:gridCol w:w="1418"/>
        <w:gridCol w:w="425"/>
        <w:gridCol w:w="2268"/>
      </w:tblGrid>
      <w:tr w:rsidR="001E7226" w:rsidRPr="001E7226" w:rsidTr="001E7226">
        <w:trPr>
          <w:trHeight w:val="285"/>
        </w:trPr>
        <w:tc>
          <w:tcPr>
            <w:tcW w:w="613" w:type="dxa"/>
            <w:vMerge w:val="restart"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№</w:t>
            </w:r>
          </w:p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Кол-во</w:t>
            </w:r>
          </w:p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6804" w:type="dxa"/>
            <w:gridSpan w:val="6"/>
            <w:vMerge w:val="restart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E7226" w:rsidRPr="001E7226" w:rsidTr="001E7226">
        <w:trPr>
          <w:trHeight w:val="285"/>
        </w:trPr>
        <w:tc>
          <w:tcPr>
            <w:tcW w:w="613" w:type="dxa"/>
            <w:vMerge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bottom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1E7226" w:rsidRPr="001E7226" w:rsidTr="001E7226">
        <w:trPr>
          <w:trHeight w:val="555"/>
        </w:trPr>
        <w:tc>
          <w:tcPr>
            <w:tcW w:w="613" w:type="dxa"/>
            <w:vMerge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7226" w:rsidRPr="001E7226" w:rsidRDefault="001E7226" w:rsidP="001E7226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E7226">
              <w:rPr>
                <w:b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E7226">
              <w:rPr>
                <w:b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E7226">
              <w:rPr>
                <w:b/>
                <w:i/>
                <w:iCs/>
                <w:sz w:val="24"/>
                <w:szCs w:val="24"/>
              </w:rPr>
              <w:t>Метапредметные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владение элементарной литературоведческой терминологией;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образной природы литературы как явления словесного искусства;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spacing w:before="75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1E7226">
              <w:rPr>
                <w:b/>
                <w:i/>
                <w:sz w:val="24"/>
                <w:szCs w:val="24"/>
              </w:rPr>
              <w:t xml:space="preserve"> 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Исторические песни: «Возвращение Филарета», «Разин и девка- астраханка»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 понимание образной природы литературы как явления словесного искусства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«Солдаты освобождают Смоленск», «Иван Грозный молиться по сыне»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«Сказание о Борисе и Глебе»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93" w:type="dxa"/>
            <w:gridSpan w:val="2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Познавательные:</w:t>
            </w:r>
            <w:r w:rsidRPr="001E7226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- понимание образной природы литературы как явления словесного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93" w:type="dxa"/>
            <w:gridSpan w:val="2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93" w:type="dxa"/>
            <w:gridSpan w:val="2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представленную  модельной форме, использует знаково-символические средства для решения различных учебных задач.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jc w:val="both"/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</w:tc>
        <w:tc>
          <w:tcPr>
            <w:tcW w:w="2268" w:type="dxa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1E7226">
              <w:rPr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анализировать стихотворный текст.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Коммуникативные:</w:t>
            </w:r>
            <w:r w:rsidRPr="001E7226">
              <w:rPr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 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Поэты круга Пушкина: </w:t>
            </w:r>
          </w:p>
          <w:p w:rsidR="001E7226" w:rsidRPr="001E7226" w:rsidRDefault="001E7226" w:rsidP="001E7226">
            <w:pPr>
              <w:jc w:val="both"/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 Основные темы, мотивы  лирики В.А.Жуковского.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« 19 октября 1825 года». 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 понимание образной природы литературы как явления словесного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1E7226">
              <w:rPr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1E7226" w:rsidRPr="001E7226" w:rsidRDefault="001E7226" w:rsidP="001E7226">
            <w:pPr>
              <w:spacing w:before="75" w:after="150"/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анализировать стихотворный текст.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Коммуникативные:</w:t>
            </w:r>
            <w:r w:rsidRPr="001E7226">
              <w:rPr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Пушкин А.С.Повесть  «Капитанская дочка». Творческая история повести, проблематика.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 понимание образной природы литературы как явления словесного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Пушкин А.С.Повесть «Капитанская дочка»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Образ Маши Мироновой.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Пушкин А.С. Повесть «Капитанская дочка». Образ Пугачева.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Р.Р.</w:t>
            </w:r>
            <w:r w:rsidRPr="001E7226">
              <w:rPr>
                <w:i/>
                <w:sz w:val="24"/>
                <w:szCs w:val="24"/>
              </w:rPr>
              <w:t xml:space="preserve"> </w:t>
            </w:r>
            <w:r w:rsidRPr="001E7226">
              <w:rPr>
                <w:b/>
                <w:i/>
                <w:sz w:val="24"/>
                <w:szCs w:val="24"/>
              </w:rPr>
              <w:t>Классное сочинение №1 по повести А.С.Пушкина «Капитанская дочка»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rFonts w:eastAsia="SchoolBookC"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Анализ сочинения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Лермонтов М.Ю. «Мцыри» - романтическая поэма о вольнолюбивом юноше.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«Мцыри – любимый идеал поэта» (В.Белинский)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</w:tcPr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Гоголь Н.В.»Ревизор». Хлестаков и «миражная» интрига.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- понимание образной природы литературы как явления словесного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осознавать усвоенный материал, качество и уровень усвоения.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rPr>
          <w:trHeight w:val="1799"/>
        </w:trPr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Гоголь Н.В. «Ревизор». Хлестаковщина  как общественное явление.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b/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Р.Р. Сочинение №2 (дом.) по комедии Н.В.Гоголя «Ревизор»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1E7226" w:rsidRPr="001E7226" w:rsidRDefault="001E7226" w:rsidP="001E7226">
            <w:pPr>
              <w:pStyle w:val="a7"/>
              <w:spacing w:before="0" w:after="0"/>
              <w:ind w:left="36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</w:tcPr>
          <w:p w:rsidR="001E7226" w:rsidRPr="001E7226" w:rsidRDefault="001E7226" w:rsidP="001E7226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rFonts w:eastAsia="SchoolBookC"/>
                <w:iCs/>
                <w:sz w:val="24"/>
                <w:szCs w:val="24"/>
              </w:rPr>
              <w:t xml:space="preserve"> строить </w:t>
            </w:r>
            <w:r w:rsidRPr="001E7226">
              <w:rPr>
                <w:rFonts w:eastAsia="SchoolBookC"/>
                <w:sz w:val="24"/>
                <w:szCs w:val="24"/>
              </w:rPr>
              <w:t>рассуждения.</w:t>
            </w:r>
            <w:r w:rsidRPr="001E7226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</w:t>
            </w:r>
            <w:r w:rsidRPr="001E7226">
              <w:rPr>
                <w:rFonts w:eastAsia="Calibri"/>
                <w:iCs/>
                <w:sz w:val="24"/>
                <w:szCs w:val="24"/>
              </w:rPr>
              <w:t xml:space="preserve">работать </w:t>
            </w:r>
            <w:r w:rsidRPr="001E7226">
              <w:rPr>
                <w:rFonts w:eastAsia="SchoolBookC"/>
                <w:sz w:val="24"/>
                <w:szCs w:val="24"/>
              </w:rPr>
              <w:t xml:space="preserve">по плану, сверяя свои действия с целью, </w:t>
            </w:r>
            <w:r w:rsidRPr="001E7226">
              <w:rPr>
                <w:rFonts w:eastAsia="Calibri"/>
                <w:iCs/>
                <w:sz w:val="24"/>
                <w:szCs w:val="24"/>
              </w:rPr>
              <w:t xml:space="preserve">прогнозировать, корректировать </w:t>
            </w:r>
            <w:r w:rsidRPr="001E7226">
              <w:rPr>
                <w:rFonts w:eastAsia="SchoolBookC"/>
                <w:sz w:val="24"/>
                <w:szCs w:val="24"/>
              </w:rPr>
              <w:t>свою деятельность;</w:t>
            </w:r>
          </w:p>
          <w:p w:rsidR="001E7226" w:rsidRPr="001E7226" w:rsidRDefault="001E7226" w:rsidP="001E7226">
            <w:pPr>
              <w:jc w:val="both"/>
              <w:rPr>
                <w:rFonts w:eastAsia="SchoolBookC"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Коммуникативные:</w:t>
            </w:r>
            <w:r w:rsidRPr="001E7226">
              <w:rPr>
                <w:rFonts w:eastAsia="Calibri"/>
                <w:iCs/>
                <w:sz w:val="24"/>
                <w:szCs w:val="24"/>
              </w:rPr>
              <w:t xml:space="preserve"> оформлять </w:t>
            </w:r>
            <w:r w:rsidRPr="001E7226">
              <w:rPr>
                <w:rFonts w:eastAsia="SchoolBookC"/>
                <w:sz w:val="24"/>
                <w:szCs w:val="24"/>
              </w:rPr>
              <w:t xml:space="preserve">свои мысли в устной и письменной форме с учётом речевой ситуации; </w:t>
            </w:r>
            <w:r w:rsidRPr="001E7226">
              <w:rPr>
                <w:rFonts w:eastAsia="Calibri"/>
                <w:iCs/>
                <w:sz w:val="24"/>
                <w:szCs w:val="24"/>
              </w:rPr>
              <w:t xml:space="preserve">создавать </w:t>
            </w:r>
            <w:r w:rsidRPr="001E7226">
              <w:rPr>
                <w:rFonts w:eastAsia="SchoolBookC"/>
                <w:sz w:val="24"/>
                <w:szCs w:val="24"/>
              </w:rPr>
              <w:t>тексты различного типа, стиля, жанра;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rFonts w:eastAsia="SchoolBookC"/>
                <w:sz w:val="24"/>
                <w:szCs w:val="24"/>
              </w:rPr>
              <w:t xml:space="preserve">- </w:t>
            </w:r>
            <w:r w:rsidRPr="001E7226">
              <w:rPr>
                <w:rFonts w:eastAsia="Calibri"/>
                <w:iCs/>
                <w:sz w:val="24"/>
                <w:szCs w:val="24"/>
              </w:rPr>
              <w:t xml:space="preserve">оценивать </w:t>
            </w:r>
            <w:r w:rsidRPr="001E7226">
              <w:rPr>
                <w:rFonts w:eastAsia="SchoolBookC"/>
                <w:sz w:val="24"/>
                <w:szCs w:val="24"/>
              </w:rPr>
              <w:t>и редактировать устное и письменное речевое высказывание;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Анализ сочинения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 понимание образной природы литературы, умение анализировать литературное произведение: определять его принадлежность к одному из литературных родов и жанров;  характеризовать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Вн.чт</w:t>
            </w:r>
            <w:r w:rsidRPr="001E7226">
              <w:rPr>
                <w:i/>
                <w:sz w:val="24"/>
                <w:szCs w:val="24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  задач различных источников информации</w:t>
            </w:r>
          </w:p>
        </w:tc>
        <w:tc>
          <w:tcPr>
            <w:tcW w:w="2268" w:type="dxa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1E7226">
              <w:rPr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анализировать стихотворный текст.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Коммуникативные:</w:t>
            </w:r>
            <w:r w:rsidRPr="001E7226">
              <w:rPr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33-34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1) Фет А.А.  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 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 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осознавать усвоенный материал, качество и уровень усвоения.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осознавать усвоенный материал, качество и уровень усвоения.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обращаться за помощью, формулировать свои затруднения.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-понимание образной природы литературы как явления словесного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41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jc w:val="both"/>
              <w:rPr>
                <w:i/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Контрольное сочинение №3 (кл.) по теме «Литература 19 века».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Анализ сочинения</w:t>
            </w:r>
          </w:p>
          <w:p w:rsidR="001E7226" w:rsidRPr="001E7226" w:rsidRDefault="001E7226" w:rsidP="001E7226">
            <w:pPr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Горький М.  Свобода и сила духа в изображении Горького. Рассказ «Макар Чудра».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 понимание образной природы литературы как явления словесного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 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  различных источников информации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 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  <w:iCs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  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45-46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1).Маяковский В.В. Краткие сведения о поэте. «Я» и «вы» , поэт и толпа в стихотворениях поэта. </w:t>
            </w:r>
          </w:p>
          <w:p w:rsidR="001E7226" w:rsidRPr="001E7226" w:rsidRDefault="001E7226" w:rsidP="001E7226">
            <w:pPr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2).Маяковский В.В. «Хорошее отношение к лошадям»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осознавать усвоенный материал, качество и уровень усвоения.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jc w:val="both"/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 </w:t>
            </w: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49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jc w:val="both"/>
              <w:rPr>
                <w:i/>
                <w:iCs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spacing w:before="75" w:after="150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E7226" w:rsidRPr="001E7226" w:rsidRDefault="001E7226" w:rsidP="001E7226">
            <w:pPr>
              <w:spacing w:before="75" w:after="150"/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b/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Р.Р.</w:t>
            </w:r>
            <w:r w:rsidRPr="001E7226">
              <w:rPr>
                <w:i/>
                <w:sz w:val="24"/>
                <w:szCs w:val="24"/>
              </w:rPr>
              <w:t xml:space="preserve"> </w:t>
            </w:r>
            <w:r w:rsidRPr="001E7226">
              <w:rPr>
                <w:b/>
                <w:i/>
                <w:sz w:val="24"/>
                <w:szCs w:val="24"/>
              </w:rPr>
              <w:t>«Что есть красота?» (подготовка к домашнему сочинению)</w:t>
            </w:r>
          </w:p>
          <w:p w:rsidR="001E7226" w:rsidRPr="001E7226" w:rsidRDefault="001E7226" w:rsidP="001E7226">
            <w:pPr>
              <w:rPr>
                <w:b/>
                <w:i/>
                <w:sz w:val="24"/>
                <w:szCs w:val="24"/>
              </w:rPr>
            </w:pP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Контрольное сочинение №4 (дом.)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Анализ сочинения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Поэзия М.В.Исаковского. « Катюша», «Враги сожгли родную хату», «Три ровесницы»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  понимать и формулировать тему, идею, нравственный пафос литературного произведения,  сопоставлять героев одного или нескольких произведений</w:t>
            </w:r>
          </w:p>
          <w:p w:rsidR="001E7226" w:rsidRPr="001E7226" w:rsidRDefault="001E7226" w:rsidP="001E7226">
            <w:pPr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умение 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 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совершенствование духовно-нравственных качеств личности 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Вн.чт. </w:t>
            </w:r>
            <w:r w:rsidRPr="001E7226">
              <w:rPr>
                <w:i/>
                <w:sz w:val="24"/>
                <w:szCs w:val="24"/>
              </w:rPr>
              <w:t>«Музы не молчали» ( стихи поэтов 20 века о войне)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1E7226">
              <w:rPr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анализировать стихотворный текст.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Коммуникативные:</w:t>
            </w:r>
            <w:r w:rsidRPr="001E7226">
              <w:rPr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уметь осознавать усвоенный материал, качество и уровень усвоения.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59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61-62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b/>
                <w:i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Внеклассное чтение по литературе 20 века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63</w:t>
            </w:r>
          </w:p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jc w:val="both"/>
              <w:rPr>
                <w:i/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Контрольное сочинение №5 (кл.) по изученному материалу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65</w:t>
            </w:r>
          </w:p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Анализ сочинения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E7226" w:rsidRPr="001E7226" w:rsidRDefault="001E7226" w:rsidP="001E7226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- понимание авторской позиции и свое отношение к ней;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 w:val="restart"/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Познавательные:</w:t>
            </w:r>
            <w:r w:rsidRPr="001E7226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E7226" w:rsidRPr="001E7226" w:rsidRDefault="001E7226" w:rsidP="001E7226">
            <w:pPr>
              <w:jc w:val="both"/>
              <w:rPr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>Регулятивные:</w:t>
            </w:r>
            <w:r w:rsidRPr="001E7226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E7226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66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pStyle w:val="a7"/>
              <w:spacing w:before="0" w:after="0"/>
              <w:jc w:val="both"/>
              <w:rPr>
                <w:rFonts w:ascii="Times New Roman" w:hAnsi="Times New Roman"/>
              </w:rPr>
            </w:pPr>
            <w:r w:rsidRPr="001E7226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E7226" w:rsidRPr="001E7226" w:rsidRDefault="001E7226" w:rsidP="001E7226">
            <w:pPr>
              <w:rPr>
                <w:sz w:val="24"/>
                <w:szCs w:val="24"/>
              </w:rPr>
            </w:pPr>
            <w:r w:rsidRPr="001E7226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67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rPr>
                <w:i/>
                <w:sz w:val="24"/>
                <w:szCs w:val="24"/>
              </w:rPr>
            </w:pPr>
            <w:r w:rsidRPr="001E7226">
              <w:rPr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iCs/>
                <w:sz w:val="24"/>
                <w:szCs w:val="24"/>
              </w:rPr>
            </w:pPr>
            <w:r w:rsidRPr="001E72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1E7226" w:rsidRPr="001E7226" w:rsidTr="001E7226">
        <w:tc>
          <w:tcPr>
            <w:tcW w:w="613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1905" w:type="dxa"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  <w:r w:rsidRPr="001E7226">
              <w:rPr>
                <w:b/>
                <w:sz w:val="24"/>
                <w:szCs w:val="24"/>
              </w:rPr>
              <w:t xml:space="preserve">Итоговый урок. </w:t>
            </w:r>
            <w:r w:rsidR="00362D90">
              <w:rPr>
                <w:b/>
                <w:sz w:val="24"/>
                <w:szCs w:val="24"/>
              </w:rPr>
              <w:t>Рекомендации к летнему чтению.</w:t>
            </w:r>
          </w:p>
        </w:tc>
        <w:tc>
          <w:tcPr>
            <w:tcW w:w="567" w:type="dxa"/>
          </w:tcPr>
          <w:p w:rsidR="001E7226" w:rsidRPr="001E7226" w:rsidRDefault="001E7226" w:rsidP="001E7226">
            <w:pPr>
              <w:jc w:val="center"/>
              <w:rPr>
                <w:b/>
                <w:iCs/>
                <w:sz w:val="24"/>
                <w:szCs w:val="24"/>
              </w:rPr>
            </w:pPr>
            <w:r w:rsidRPr="001E7226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226" w:rsidRPr="001E7226" w:rsidRDefault="001E7226" w:rsidP="001E7226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1E7226" w:rsidRPr="001E7226" w:rsidRDefault="001E7226" w:rsidP="001E7226">
      <w:pPr>
        <w:tabs>
          <w:tab w:val="left" w:pos="4398"/>
        </w:tabs>
        <w:jc w:val="both"/>
        <w:rPr>
          <w:sz w:val="24"/>
          <w:szCs w:val="24"/>
        </w:rPr>
      </w:pPr>
    </w:p>
    <w:p w:rsidR="00C5189C" w:rsidRDefault="00C5189C" w:rsidP="00C51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9 класс(102часа)</w:t>
      </w:r>
    </w:p>
    <w:p w:rsidR="00C5189C" w:rsidRDefault="00C5189C" w:rsidP="00C5189C">
      <w:pPr>
        <w:rPr>
          <w:b/>
          <w:sz w:val="24"/>
          <w:szCs w:val="24"/>
        </w:rPr>
      </w:pPr>
    </w:p>
    <w:p w:rsidR="00C5189C" w:rsidRDefault="00C5189C" w:rsidP="00C5189C">
      <w:pPr>
        <w:jc w:val="center"/>
        <w:rPr>
          <w:b/>
          <w:sz w:val="24"/>
          <w:szCs w:val="24"/>
        </w:rPr>
      </w:pPr>
    </w:p>
    <w:tbl>
      <w:tblPr>
        <w:tblW w:w="9090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5258"/>
        <w:gridCol w:w="2977"/>
      </w:tblGrid>
      <w:tr w:rsidR="00C5189C" w:rsidTr="00C5189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189C" w:rsidRDefault="00C51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п\п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C5189C" w:rsidRDefault="00C5189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C5189C" w:rsidRDefault="00C5189C">
            <w:pPr>
              <w:ind w:left="38" w:hanging="3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Основные элементы содержания</w:t>
            </w:r>
          </w:p>
          <w:p w:rsidR="00C5189C" w:rsidRDefault="00C51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ind w:right="141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Планируемые результаты обучения ( знания, умения, навыки)</w:t>
            </w:r>
          </w:p>
          <w:p w:rsidR="00C5189C" w:rsidRDefault="00C51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jc w:val="center"/>
            </w:pPr>
          </w:p>
          <w:p w:rsidR="00C5189C" w:rsidRDefault="00C51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jc w:val="center"/>
            </w:pPr>
          </w:p>
          <w:p w:rsidR="00C5189C" w:rsidRDefault="00C51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jc w:val="center"/>
            </w:pPr>
          </w:p>
          <w:p w:rsidR="00C5189C" w:rsidRDefault="00C5189C">
            <w:pPr>
              <w:jc w:val="center"/>
              <w:rPr>
                <w:sz w:val="22"/>
                <w:szCs w:val="22"/>
              </w:rPr>
            </w:pP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    Введение. Понятие об историко-литературном процессе</w:t>
            </w:r>
            <w:r>
              <w:t>. Ведущие темы и мотивы русской классики.</w:t>
            </w:r>
          </w:p>
          <w:p w:rsidR="00C5189C" w:rsidRDefault="00C5189C">
            <w:pPr>
              <w:rPr>
                <w:b/>
              </w:rPr>
            </w:pP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Умение строить связный ответ, работать со статьёй учебника, составлять план статьи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   Литература Средневековья.  Общая характеристика древнерусской литературы. </w:t>
            </w:r>
            <w:r>
              <w:t>Жанровое и тематическое своеобразие древнерусской литературы.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определять жанровое своеобразие произведений древнерусской литературы: летопись, житие, воинские повести, слово, поучение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  « Слово о полку Игореве»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</w:rPr>
              <w:t xml:space="preserve">- величайший памятник древнерусской литературы. </w:t>
            </w:r>
            <w:r>
              <w:t>История создания, основное содержание и  сюжет. Из истории рукописи. Историческая основа «Слова…» Историческая и художественная ценность </w:t>
            </w:r>
            <w:r>
              <w:rPr>
                <w:i/>
                <w:iCs/>
              </w:rPr>
              <w:t>«Слова о полку Игореве». </w:t>
            </w:r>
            <w:r>
              <w:t>Слово как жанр древнерусской литературы. Жанровые особенности «Слова…» (героическая поэма, воинская повесть, историческая песнь)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>Знать историю произведения, уметь составлять цитатный план, уметь находить в тексте средства выразительности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>Система образов. Авторство</w:t>
            </w:r>
          </w:p>
        </w:tc>
      </w:tr>
      <w:tr w:rsidR="00C5189C" w:rsidTr="00C5189C">
        <w:trPr>
          <w:trHeight w:val="287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Композиция «Слова…»</w:t>
            </w:r>
            <w:r>
              <w:t xml:space="preserve"> </w:t>
            </w:r>
          </w:p>
          <w:p w:rsidR="00C5189C" w:rsidRDefault="00C5189C"/>
          <w:p w:rsidR="00C5189C" w:rsidRDefault="00C518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Человек и природа в художественном мире поэмы, ее стилистические особенности.  «Слово...» и традиции былинного эпоса. Роль рефренов. Психологический параллелизм.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навыки сопоставительного анализа поэтического текста и летописного источника, уметь находить в тексте средства       выразительности и определять их роль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Образ автора «Слова…»</w:t>
            </w:r>
            <w:r>
              <w:t xml:space="preserve"> Проблема авторства «Слова...».  </w:t>
            </w:r>
          </w:p>
          <w:p w:rsidR="00C5189C" w:rsidRDefault="00C5189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Человек и природа в художественном мире поэмы, ее стилистические особенности. Сон и «золотое слово Святослава». Значение обращения автора  к русским князьям.</w:t>
            </w:r>
          </w:p>
          <w:p w:rsidR="00C5189C" w:rsidRDefault="00C5189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сопоставлять, обобщать текст , использовать  его для характеристики героев; умение составлять цитатный план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Ярославна – пленительный женский образ</w:t>
            </w:r>
            <w:r>
              <w:t xml:space="preserve">  / Художественные и музыкальные интерпретации «Слова...».</w:t>
            </w:r>
          </w:p>
          <w:p w:rsidR="00C5189C" w:rsidRDefault="00C5189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Образ русской земли в «Слове…» Концовка и «слава». 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сопоставлять, обобщать, делать выводы; использовать текст   для характеристики героев; уметь составлять цитатный план, отвечать на вопросы,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Р/Р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Патриотическое звучание основной идеи поэмы</w:t>
            </w:r>
            <w:r>
              <w:t>, ее связь с проблематикой эпохи. Фольклорные, языческие и христианские мотивы и символы в поэме.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 xml:space="preserve">Понимать вдохновляющую силу «Слова…» для русской культуры, воссоздавать в своём воображении поэтические картины, сопереживать автору. Уметь обосновывать своё мнение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Умение использовать собранный материал при написании сочинения</w:t>
            </w:r>
          </w:p>
        </w:tc>
      </w:tr>
      <w:tr w:rsidR="00C5189C" w:rsidTr="00C5189C">
        <w:trPr>
          <w:gridAfter w:val="2"/>
          <w:wAfter w:w="8235" w:type="dxa"/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sz w:val="22"/>
                <w:szCs w:val="22"/>
              </w:rPr>
            </w:pP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t xml:space="preserve">Характеристика русской литературы XVIII в. </w:t>
            </w:r>
            <w:r>
              <w:rPr>
                <w:b/>
              </w:rPr>
              <w:t xml:space="preserve">Классицизм в русском и мировом искусстве.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Основные каноны классицизма . Формирование системы русского стихосложения: А.Д.Кантемир, В.К.Тредиаковский, М.В.Ломоносов.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Совершенствование навыков тезисной записи лекции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М.В. Ломоносов –   реформатор  языка, стихосложения,  поэт.</w:t>
            </w:r>
          </w:p>
          <w:p w:rsidR="00C5189C" w:rsidRDefault="00C5189C">
            <w:r>
              <w:t>Жизнь и творчество.</w:t>
            </w:r>
          </w:p>
          <w:p w:rsidR="00C5189C" w:rsidRDefault="00C5189C">
            <w:r>
              <w:t xml:space="preserve">Ода «На день восшествия на Всероссийский престол Ее Величества государыни Императрицы Елисаветы Петровны, 1747 года». М.В.Ломоносов «Разговор с Анакреоном»: публицистический разговор-спор, черты авторского идеала.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вести тезисные записи лекции, отбирать наиболее значимый материал, анализировать поэтический текст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Г.Р. Державин – поэт и гражданин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Личность поэта. Вклад  Державина в развитие русского поэтического слова.  Философская ода Державина «Бог», философские размышления о смысле жизни, творчестве и вечности.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>Воспитывать любовь к родному краю, формировать нравственные критерии в оценке личности.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Уметь определять тему и идею, понимать жанр философской лирики  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Страстность обличительной речи поэта в стихотворении Державина «Властителям и судиям</w:t>
            </w:r>
            <w:r>
              <w:t>». Тема поэзии в стихотворении «Памятник».</w:t>
            </w:r>
          </w:p>
          <w:p w:rsidR="00C5189C" w:rsidRDefault="00C5189C">
            <w:r>
              <w:t xml:space="preserve">Элегический характер стихотворения Державина «На смерть князя Мещерского»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связной речи при анализе стихотворений,  логического мышления, ассоциативных представлений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Расцвет отечественной драматургии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  <w:r>
              <w:t xml:space="preserve">: А.П.Сумароков, Д.И.Фонвизин, В.В.Капнист, Я.Б.Княжнин. Традиции западноевропейского классицизма в русской литературе XVIII века.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сопоставлять,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Своеобразие русского театра в век просвещенного абсолютизма.</w:t>
            </w:r>
          </w:p>
          <w:p w:rsidR="00C5189C" w:rsidRDefault="00C5189C">
            <w:r>
              <w:t xml:space="preserve">Идеал человеческого достоинства, гражданского служения Родине в комедии Д.ИФонвизина «Недоросль». 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Классицизм в живописи и архитектуре.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обобщать, комментировать текст, высказывать своё мнение,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Подвиг А.Н.Радищева. </w:t>
            </w:r>
            <w:r>
              <w:t xml:space="preserve">Слово о писателе.  </w:t>
            </w:r>
            <w:r>
              <w:rPr>
                <w:b/>
              </w:rPr>
              <w:t>«Путешествие из Петербурга в Москву».</w:t>
            </w:r>
            <w:r>
              <w:t xml:space="preserve"> Отражение в произведении просветительских взглядов автора. Жанр путешествия как форма панорамного изображения русской жизни. 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обобщать, комментировать текст, высказывать своё мнение, развивать монологическую речь ; давать характеристику героям по их поступкам, сравнивать героев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А.Н. Радищев</w:t>
            </w:r>
          </w:p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 «Путешествие из Петербурга в Москву».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Тема русского народа ( Главы «Любани», «Чудово», «Клин»). Черты сентиментализма и реализма в «Путешествии…» Тема крепостного права ( Главы «Пешки», «Вышний Волочок») и самодержавия ( «Спасская Полесть», «Медное»). Образ путешественника.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обобщать, комментировать текст, высказывать своё мнение, развивать монологичес-кую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Сентиментализм. Н.М. Карамзин</w:t>
            </w:r>
            <w:r>
              <w:t>.  Поэтика   «сердцеведения» в творчестве Н.М.Карамзина. Черты сентиментализма и предромантизма в произведениях Н.М.Карамзина. «Бедная Лиза»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выделять эпизод из текста, определять его место, тему, идею, конфликт, героев; высказывать свою точку зрения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Тема любви в повести  Н.М.Карамзина</w:t>
            </w:r>
            <w:r>
              <w:t xml:space="preserve">  «Бедная Лиза». Роль пейзажа.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анализировать, аргументировать свою точку зрения, обобщать,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«История государства Российского» Н.М.Карамзина</w:t>
            </w:r>
            <w:r>
              <w:t xml:space="preserve"> как историко-литературный памятник эпохи. Роль писателя в совершенствовании русского литературного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эпизоды прозаического текста, навыки работы в группах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К/Р</w:t>
            </w:r>
          </w:p>
          <w:p w:rsidR="00C5189C" w:rsidRDefault="00C5189C">
            <w:r>
              <w:t xml:space="preserve">Итоговый урок по разделу </w:t>
            </w:r>
            <w:r>
              <w:rPr>
                <w:b/>
              </w:rPr>
              <w:t>«Литература XVIII  века».</w:t>
            </w:r>
            <w:r>
              <w:t xml:space="preserve">  Художественное и тематическое своеобразие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русской литературы века XVIII.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 умение применять полученные знания при выполнении тестовых заданий, логически рассуждать</w:t>
            </w:r>
          </w:p>
        </w:tc>
      </w:tr>
      <w:tr w:rsidR="00C5189C" w:rsidTr="00C5189C">
        <w:trPr>
          <w:gridAfter w:val="2"/>
          <w:wAfter w:w="8235" w:type="dxa"/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sz w:val="22"/>
                <w:szCs w:val="22"/>
              </w:rPr>
            </w:pP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>Литература русского романтизма первой четверти XIX века.</w:t>
            </w:r>
            <w:r>
              <w:t xml:space="preserve"> Становление и развитие романтизма . 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Совершенствование навыков тезисной записи лекции,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К.Н.Батюшков – основатель «школы гармонической точности»</w:t>
            </w:r>
          </w:p>
          <w:p w:rsidR="00C5189C" w:rsidRDefault="00C5189C">
            <w:r>
              <w:t>Гражданское и психологическое течения в русском романтизме.   Принцип романтического двоемирия в элегической лирике К.Н.Батюшкова. «Мой гений».</w:t>
            </w:r>
          </w:p>
          <w:p w:rsidR="00C5189C" w:rsidRDefault="00C5189C">
            <w:r>
              <w:t xml:space="preserve">   Трагический разлад между идеалом и жестоким миром, враждебным человеку в стихотворениях «К Дашкову», «Есть наслаждение в дикости лесов…» </w:t>
            </w:r>
          </w:p>
          <w:p w:rsidR="00C5189C" w:rsidRDefault="00C5189C">
            <w:r>
              <w:t>Романтическая элегия, баллада.</w:t>
            </w:r>
          </w:p>
          <w:p w:rsidR="00C5189C" w:rsidRDefault="00C5189C">
            <w:r>
              <w:t xml:space="preserve">Развитие речи: различные виды чтения, конкурсное чтение наизусть,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Совершенствование навыков тезисной записи лекции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« Колумб России» В.А.Жуковский.</w:t>
            </w:r>
          </w:p>
          <w:p w:rsidR="00C5189C" w:rsidRDefault="00C5189C">
            <w:r>
              <w:t xml:space="preserve"> Романтизм как литературное направление.</w:t>
            </w:r>
          </w:p>
          <w:p w:rsidR="00C5189C" w:rsidRDefault="00C5189C">
            <w:r>
              <w:t xml:space="preserve">   Мир и человек в романтической поэзии В.А.Жуковского. Живой мир души лирического героя.</w:t>
            </w:r>
          </w:p>
          <w:p w:rsidR="00C5189C" w:rsidRDefault="00C5189C">
            <w:r>
              <w:t>Великая тайна природы и интуитивное приближение к ней в стихотворении «Невыразимое»</w:t>
            </w:r>
          </w:p>
          <w:p w:rsidR="00C5189C" w:rsidRDefault="00C5189C">
            <w:r>
              <w:t xml:space="preserve">   </w:t>
            </w:r>
          </w:p>
          <w:p w:rsidR="00C5189C" w:rsidRDefault="00C5189C">
            <w:r>
              <w:t xml:space="preserve">  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Совершенствовать навыки работы с текстом, развитие умения анализировать поэтический текст, находить средства выразительности, определять их роль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Р/Р Обучение анализу лирического текста.</w:t>
            </w:r>
            <w:r>
              <w:t xml:space="preserve">  Сочинение «Невыразимое подвластно ль выражению?..» (По лирике В.А.Жуковского.)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умения анализировать поэтический текст, находить средства выразительности, определять их роль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В.А.Жуковский.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Врождённая память о высшей гармонии в стихотворениях «Море. Элегия», «Жизнь»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умений и навыков связной речи, анализа содержательной и структурно-языковой организации лирического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Таинственно-мистический колорит баллады  В.А.Жуковского «Лесной царь»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  Художественный мир баллад В.А.Жуковского «Эолова арфа», «Ивиковы журавли».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Совершенствовать навыки работы с текстом, развитие умения анализировать поэтический текст, находить средства языковой выразительности, определять их художественную  роль, проводить сопоставительный анализ  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К.Ф. Рылеев. «Думы», «К временщику».</w:t>
            </w:r>
            <w:r>
              <w:t xml:space="preserve"> Эстетика романтизма в творчестве К.Ф,Рылеева.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навыков анализа и информационной переработки художественного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А.С.Грибоедов. </w:t>
            </w:r>
            <w:r>
              <w:t>Личность и судьба.</w:t>
            </w:r>
          </w:p>
          <w:p w:rsidR="00C5189C" w:rsidRDefault="00C5189C">
            <w:r>
              <w:t xml:space="preserve">Жизненный путь и литературная судьба А.С. Грибоедова. </w:t>
            </w:r>
            <w:r>
              <w:rPr>
                <w:b/>
              </w:rPr>
              <w:t>Творческая история комедии «Горе от ума</w:t>
            </w:r>
            <w:r>
              <w:t xml:space="preserve">».     Художественный метод произведения: сочетание канонов классицизма с элементами романтизма и реализма. Художественное совершенство комедии. Сюжет и композиция.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монологической речи, развитие умения применять ранее полученные знания при изучении нового материала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 </w:t>
            </w:r>
            <w:r>
              <w:rPr>
                <w:b/>
              </w:rPr>
              <w:t xml:space="preserve">Комедия  А.С.Грибоедова «Горе от ума». Главный конфликт и проблематика пьесы. </w:t>
            </w:r>
          </w:p>
          <w:p w:rsidR="00C5189C" w:rsidRDefault="00C5189C">
            <w:r>
              <w:t xml:space="preserve">Своеобразие конфликта и тема ума в комедии. Идеалы и антиидеалы Чацкого. </w:t>
            </w:r>
          </w:p>
          <w:p w:rsidR="00C5189C" w:rsidRDefault="00C5189C">
            <w:r>
              <w:t xml:space="preserve">Трагикомедия, вольный стих, двуединый конфликт, монолог. </w:t>
            </w:r>
          </w:p>
          <w:p w:rsidR="00C5189C" w:rsidRDefault="00C5189C">
            <w:r>
              <w:t xml:space="preserve">Анализ 1-го действия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навыки комментированного чтения монологическую речь, учить определять элементы сюжета в драматическом произведении, совершенствовать умение анализировать, аргументировать свою точку зрения с опорой на текст,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«Век нынешний и век минувший»  Фамусовское общество.</w:t>
            </w:r>
            <w:r>
              <w:t xml:space="preserve">  Фамусовская Москва как «срез» русской жизни начала XIX столетия. Анализ 2-го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навыки комментированного чтения монологическую речь, совершенствовать умение анализировать, аргументировать свою точку зрения с опорой на текст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>Молодое поколение</w:t>
            </w:r>
            <w:r>
              <w:rPr>
                <w:b/>
              </w:rPr>
              <w:t>.   Герой и антигерой своего времени: Чацкий и Молчалин .</w:t>
            </w:r>
            <w:r>
              <w:t xml:space="preserve"> </w:t>
            </w:r>
          </w:p>
          <w:p w:rsidR="00C5189C" w:rsidRDefault="00C5189C">
            <w:r>
              <w:t xml:space="preserve"> Сцена бала. Внесценические персонажи. Герои-маски. </w:t>
            </w:r>
            <w:r>
              <w:rPr>
                <w:b/>
              </w:rPr>
              <w:t>Образ Софьи</w:t>
            </w:r>
            <w:r>
              <w:t xml:space="preserve">  в трактовке современников и критике разных лет.  </w:t>
            </w:r>
          </w:p>
          <w:p w:rsidR="00C5189C" w:rsidRDefault="00C5189C">
            <w:r>
              <w:t xml:space="preserve">   3 - 4 действие.</w:t>
            </w:r>
          </w:p>
          <w:p w:rsidR="00C5189C" w:rsidRDefault="00C5189C">
            <w:r>
              <w:t xml:space="preserve">  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навыки комментированного чтения монологическую речь, совершенствовать умение анализировать, аргументировать свою точку зрения с опорой на текст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Нравственный идеал Грибоедова. Проблематика «Горя от ума» </w:t>
            </w:r>
            <w:r>
              <w:t xml:space="preserve">в трактовке современников и  в литературной критике разных лет.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Литература предшествующих эпох (драматургия У. Шекспира и Ж.Б. Мольера). Художественный метод произведения: сочетание канонов классицизма с элементами романтизма и реализма.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навыки комментированного чтения монологическую речь, совершенствовать умение анализировать, аргументировать свою точку зрения с опорой на текст, обобщать,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Смысл названия комедии. </w:t>
            </w:r>
            <w:r>
              <w:t xml:space="preserve"> Особенности создания характеров и специфика языка грибоедовской комедии. </w:t>
            </w:r>
            <w:r>
              <w:rPr>
                <w:b/>
              </w:rPr>
              <w:t>И.А. Гончаров</w:t>
            </w:r>
            <w:r>
              <w:t xml:space="preserve"> о «Горе от ума» (статья </w:t>
            </w:r>
            <w:r>
              <w:rPr>
                <w:b/>
              </w:rPr>
              <w:t>«Мильон терзаний»</w:t>
            </w:r>
            <w:r>
              <w:t xml:space="preserve">).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Обучать навыкам конспектирования, развивать логическое мышление, уметь сопоставлять различные точки зрения критиков, доказывать своё мнение</w:t>
            </w:r>
          </w:p>
        </w:tc>
      </w:tr>
      <w:tr w:rsidR="00C5189C" w:rsidTr="00C5189C">
        <w:trPr>
          <w:trHeight w:val="11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Р/Р  Почему Чацкий обречён на одиночество? </w:t>
            </w:r>
            <w:r>
              <w:t>(Сочинение по комедии «Горе от ума»)</w:t>
            </w:r>
          </w:p>
          <w:p w:rsidR="00C5189C" w:rsidRDefault="00C5189C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письменной речи</w:t>
            </w:r>
          </w:p>
        </w:tc>
      </w:tr>
      <w:tr w:rsidR="00C5189C" w:rsidTr="00C5189C">
        <w:trPr>
          <w:trHeight w:val="11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К/Р  </w:t>
            </w:r>
          </w:p>
          <w:p w:rsidR="00C5189C" w:rsidRDefault="00C5189C">
            <w:pPr>
              <w:rPr>
                <w:b/>
              </w:rPr>
            </w:pPr>
            <w:r>
              <w:rPr>
                <w:b/>
              </w:rPr>
              <w:t>Жизнь и творчество А.С. Грибоедова.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«Горе от ума»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Знание основных фактов биографии Грибоедова, проблематики комедии «Горе от ума», особенностей творческого метода.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    Золотой век русской культуры. Творчество А.С.Пушкина</w:t>
            </w:r>
            <w:r>
              <w:t xml:space="preserve"> как художественное воплощение духовного опыта нации.  </w:t>
            </w:r>
          </w:p>
          <w:p w:rsidR="00C5189C" w:rsidRDefault="00C5189C">
            <w:r>
              <w:t xml:space="preserve">А.С. Пушкин. Жизнь и судьба поэта. Темы и мотивы лирики  Пушкина. 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монологичес-кую  речь,  пробудить интерес к литературным местам Казани, систематизировать знания учащихся о творчестве Пушкина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    «Мы рождены для вдохновенья…» Тема лицейской дружбы</w:t>
            </w:r>
            <w:r>
              <w:t xml:space="preserve"> («19 октября», «Пущину»)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Дружба и друзья.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определять тему стихотворения, авторскую позицию, находить средства выразительности речи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   «Я петь пустого  не  умею». Свободолюбивая лирика поэта</w:t>
            </w:r>
            <w:r>
              <w:t>: «К Чаадаеву», «Арион», «Деревня», «Во глубине сибирских руд».</w:t>
            </w:r>
          </w:p>
          <w:p w:rsidR="00C5189C" w:rsidRDefault="00C5189C">
            <w:r>
              <w:t xml:space="preserve"> </w:t>
            </w:r>
          </w:p>
          <w:p w:rsidR="00C5189C" w:rsidRDefault="00C5189C"/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>Развивать представление о гражданской лирике, умение анализировать поэтический текст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навыки анализа текста с использованием цитат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А.С.Пушкин. Южный период творчества</w:t>
            </w:r>
            <w:r>
              <w:t xml:space="preserve"> («К морю», «Погасло дневное светило», «Кавказский пленник»)</w:t>
            </w:r>
          </w:p>
          <w:p w:rsidR="00C5189C" w:rsidRDefault="00C5189C">
            <w:r>
              <w:t xml:space="preserve">   «…Друг истины, поэт!»</w:t>
            </w:r>
          </w:p>
          <w:p w:rsidR="00C5189C" w:rsidRDefault="00C5189C">
            <w:r>
              <w:t xml:space="preserve">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умение анализировать поэтический текст, определять позицию автора, аргументировать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Михайловское как важнейший этап творческой судьбы поэта</w:t>
            </w:r>
            <w:r>
              <w:t xml:space="preserve">. Тема поэта и поэзии в лирике А.С. Пушкина(«Разговор книгопродавца с поэтом», «Подражание Корану», «Пророк»,  «Анчар», «Я памятник себе воздвиг…»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поэтический текст, определять позицию автора, аргументировать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«Поговорим о странностях любви…» Тема любви в поэзии Пушкина</w:t>
            </w:r>
            <w:r>
              <w:t xml:space="preserve"> («Я помню чудное мгновенье…», «На холмах Грузии…»,  «Что в имени тебе моём?»,  «Я вас любил», «Мадонна»(«Не множеством картин…»)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аргументировать свою точку зрения при анализе стихотворений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   «…Чтоб мыслить и страдать…» </w:t>
            </w:r>
            <w:r>
              <w:t xml:space="preserve">Стихотворный и прозаический эпос Пушкина. </w:t>
            </w:r>
            <w:r>
              <w:rPr>
                <w:b/>
              </w:rPr>
              <w:t xml:space="preserve">Осмысление роли человека в истории: трагедия «Борис Годунов».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навыки анализа драматического произведения, умение выделять ключевые сцены, развивать навыки критической оценки поступков и слов героев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А.С.Пушкин.</w:t>
            </w:r>
            <w:r>
              <w:t xml:space="preserve"> Поиск и утверждение новых форм выражения. Позднее творчество поэта. </w:t>
            </w:r>
            <w:r>
              <w:rPr>
                <w:b/>
              </w:rPr>
              <w:t>Болдинская осень. «Маленькие трагедии».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навыки анализа драматического произведения, умение выделять ключевые сцены, развивать навыки критической оценки поступков и слов героев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 </w:t>
            </w:r>
            <w:r>
              <w:rPr>
                <w:b/>
              </w:rPr>
              <w:t>Новаторский цикл в прозе «Повести Белкина»</w:t>
            </w:r>
            <w:r>
              <w:t xml:space="preserve"> («Выстрел», «Метель», «Гробовщик», «Барышня-крестьянка», «Станционный смотритель»)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Отрабатывать навык анализа текста, развивать ассоциативное мышление и творческое воображение учащихся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   </w:t>
            </w:r>
            <w:r>
              <w:rPr>
                <w:b/>
              </w:rPr>
              <w:t>Философская лирика поэта</w:t>
            </w:r>
            <w:r>
              <w:t xml:space="preserve">: «Не дай мне, Бог, сойти с ума», «Бесы». Память рода, связующая прошлое, настоящее и будущее: «Два чувства дивно близки нам…», «Вновь я посетил», «Элегия»(«Безумных  лет угасшее веселье») Природа  в  лирике   А.С. Пушкина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навыки анализа текста с использованием цитат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Р/Р Обучение анализу лирического текста</w:t>
            </w:r>
            <w:r>
              <w:t>. Моё любимое стихотворение Пушкина: восприятие, истолкование, оценка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поэтический текст, излагать свою точку зрения, давать оценку, аргументировать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К/Р</w:t>
            </w:r>
            <w:r>
              <w:t xml:space="preserve"> Контрольная работа по творчеству А.С.Пушкина.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Знание периодизации  творчества Пушкина, основных тем и мотивов творчества, проблематики, особенностей творческого метода.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 А.С.Пушкин.    Роман в стихах «Евгений Онегин».</w:t>
            </w:r>
            <w:r>
              <w:t xml:space="preserve"> История  создания. Литературная полемика вокруг романа.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навыки словесного размышления о поступках героев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А.С.Пушкин.    Роман в стихах «Евгений Онегин».</w:t>
            </w:r>
            <w:r>
              <w:t xml:space="preserve">    Замысел и композиция. Симметрия и параллелизм. Композиционная роль пейзажа, внутреннего времени романа, предметно-бытовой детали.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умения конспектировать, выделять главное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49.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Сюжет и система образов романа «Евгений Онегин».</w:t>
            </w:r>
            <w:r>
              <w:t xml:space="preserve"> Эволюция героев. Путь странствий и духовных исканий главного героя.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определять типическое и индивидуальное в образах героев, давать оценку, высказывать свою точку зрения, аргументировать её, подтверждая текстом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50.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>«Но был ли счастлив мой Евгений?»</w:t>
            </w:r>
          </w:p>
          <w:p w:rsidR="00C5189C" w:rsidRDefault="00C5189C">
            <w:pPr>
              <w:rPr>
                <w:b/>
              </w:rPr>
            </w:pPr>
            <w:r>
              <w:t xml:space="preserve"> Образ Онегина и проблема «больного героя больного времени». </w:t>
            </w:r>
            <w:r>
              <w:rPr>
                <w:b/>
              </w:rPr>
              <w:t xml:space="preserve">Онегин в Петербурге.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отбирать материал для характеристики героя, его поступков, давать ему оценку, высказывать свою точку зрения, аргументировать, доказывать,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51.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 xml:space="preserve">Онегин в деревне. </w:t>
            </w:r>
            <w:r>
              <w:t xml:space="preserve">Жизнь столицы и мир деревни. Онегин и Ленский.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отбирать материал для характеристики героя, его поступков, давать ему оценку, высказывать свою точку зрения, аргументировать, доказывать,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52.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>«Но грустно думать, что напрасно была нам молодость дана…» Картины русской жизни в романе.</w:t>
            </w:r>
            <w:r>
              <w:t xml:space="preserve">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Онегин и Ленский.  Ленский  и Ольга</w:t>
            </w:r>
            <w:r>
              <w:rPr>
                <w:b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текст, давать оценку поступкам героев, определять авторскую позицию, аргументировать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Онегин и Татьяна.  Образ Татьяны в свете нравственной проблематики романа.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«Победа Татьяны над Онегиным – победа идеала над действительностью». Ф.М. Достоевский о Татьяне.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определять типическое и индивидуальное в образах героев, давать оценку, высказывать свою точку зрения, аргументировать её, подтверждая текстом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Философское осмысление жизни как пути странствий и духовных исканий. </w:t>
            </w:r>
            <w:r>
              <w:t xml:space="preserve">Смысл «открытого» финала.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Реализм романа. Проблематика.  Образ автора.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анализировать, цитировать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Роман  А.С.Пушкина «Евгений Онегин»  в русской критике.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Литературно-критические статьи и исследования В.Г.Белинского, Ф.М.Достоевского, Г.А.Гуковского, Д.С.Мережковского, Г.П.Макогоненко, Б.Т.Удодова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определять отношение автора к своим героям, подтверждать текстом, обобщать,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Значение Пушкина в развитии русской литературы</w:t>
            </w:r>
            <w:r>
              <w:t xml:space="preserve"> . Первый русский реалистический роман.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умение определять роль личности в истории литературы, аргументировать свою точку зрения, развивать логическое мышление,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57-58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Р/Р   Сочинение «Автор и его герой в романе А.С.Пушкина «Евгений Онегин»</w:t>
            </w:r>
          </w:p>
          <w:p w:rsidR="00C5189C" w:rsidRDefault="00C5189C">
            <w:r>
              <w:t>Варианты тем сочинений:</w:t>
            </w:r>
          </w:p>
          <w:p w:rsidR="00C5189C" w:rsidRDefault="00C5189C">
            <w:r>
              <w:t>1.  «Нужны ли Онегины в наши дни?»</w:t>
            </w:r>
          </w:p>
          <w:p w:rsidR="00C5189C" w:rsidRDefault="00C5189C">
            <w:r>
              <w:t>2.  «Онегин как «лишний человек»</w:t>
            </w:r>
          </w:p>
          <w:p w:rsidR="00C5189C" w:rsidRDefault="00C5189C">
            <w:r>
              <w:t>3.Сочинение-интервью «Можно ли к вам обратиться, Татьяна Ларина?»</w:t>
            </w:r>
          </w:p>
          <w:p w:rsidR="00C5189C" w:rsidRDefault="00C5189C">
            <w:r>
              <w:t>4. Проблемы смысла жизни, счастья и дома в романе А.С.Пушкина «Евгений Онегин»</w:t>
            </w:r>
          </w:p>
          <w:p w:rsidR="00C5189C" w:rsidRDefault="00C5189C">
            <w:r>
              <w:t>5.Мои любимые страницы из романа А.С.Пушкина «Евгений Онегин»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Развитие письменной речи, отработка умения правильно и логично излагать свои мысли на письме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59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 М.Ю.Лермонтов. «Нет, я не Пушкин, я другой…»</w:t>
            </w:r>
          </w:p>
          <w:p w:rsidR="00C5189C" w:rsidRDefault="00C5189C">
            <w:r>
              <w:t xml:space="preserve">     Личность, судьба, эпоха.</w:t>
            </w:r>
          </w:p>
          <w:p w:rsidR="00C5189C" w:rsidRDefault="00C5189C">
            <w:r>
              <w:t xml:space="preserve"> Два поэтических мира ( Лермонтов и Пушкин)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   «И в небесах я вижу Бога…» </w:t>
            </w:r>
            <w:r>
              <w:rPr>
                <w:b/>
              </w:rPr>
              <w:t xml:space="preserve">Человек и природа в лирике   </w:t>
            </w:r>
            <w:r>
              <w:t xml:space="preserve">  М.Ю.Лермонтова. Анализ стихотворений «Выхожу один я на дорогу», «Когда волнуется желтеющая нива»,  «Ветка палестины», «На севере диком», «Из Гёте» («Горные вершины…»),  «Парус»,«Молитва»(«В минуту жизни трудную…»)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Умение  применять ранее полученные знания при изучении нового материала, обобщать, делать выводы о личности писателя по его произведениям, развивать самостоятельность в суждениях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    «Неведомый избранник…» Лирический герой поэзии Лермонтова</w:t>
            </w:r>
            <w:r>
              <w:t>. Темы лермонтовской лирики.  Тема поэзии: «Поэт», «Пророк», «Смерть поэта»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Образ поэта-пророка в лирике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сравнивать позиции разных авторов на одну проблему, доказывать, аргументировать свою точку зрения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    Одиночество, безверие, грусть</w:t>
            </w:r>
            <w:r>
              <w:t xml:space="preserve"> и страдание  - основные </w:t>
            </w:r>
            <w:r>
              <w:rPr>
                <w:b/>
              </w:rPr>
              <w:t>мотивы  любовной лирики</w:t>
            </w:r>
            <w:r>
              <w:t xml:space="preserve">  Лермонтова : «Расстались мы, но твой портрет …», «Нищий», «Нет, не тебя так пылко я люблю…» , «К***»(«Я не унижусь пред тобою…»), «Из-под таинственной холодной полумаски…», «Молитва» </w:t>
            </w:r>
          </w:p>
          <w:p w:rsidR="00C5189C" w:rsidRDefault="00C5189C">
            <w:r>
              <w:t>Адресаты любовной лирики Лермонтова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лирический текст; формировать навыки читателя, слушателя, исполнителя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«Печально я гляжу на наше поколенье…» </w:t>
            </w:r>
            <w:r>
              <w:t xml:space="preserve">Непримиримый </w:t>
            </w:r>
            <w:r>
              <w:rPr>
                <w:b/>
              </w:rPr>
              <w:t>конфликт</w:t>
            </w:r>
            <w:r>
              <w:t xml:space="preserve"> титанической </w:t>
            </w:r>
            <w:r>
              <w:rPr>
                <w:b/>
              </w:rPr>
              <w:t>личности и</w:t>
            </w:r>
            <w:r>
              <w:t xml:space="preserve"> </w:t>
            </w:r>
            <w:r>
              <w:rPr>
                <w:b/>
              </w:rPr>
              <w:t>бытия</w:t>
            </w:r>
            <w:r>
              <w:t xml:space="preserve"> в стихотворениях «Дума», «Как часто пёстрою толпою окружён…», «Монолог», «И скучно и грустно»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давать оценку   прочитанному, самостоятельность в мыслительной деятельности, аргументировать,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    «Люблю отчизну я…»Образ России</w:t>
            </w:r>
            <w:r>
              <w:t xml:space="preserve"> в лирике М. Ю. Лермонтова. Анализ стихотворений «Родина», «Бородино», «Прощай, немытая Россия»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Тема России. Характер лирического героя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лирический текст; формировать навыки читателя, слушателя, исполнителя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Р/Р</w:t>
            </w:r>
            <w:r>
              <w:t xml:space="preserve"> Классное сочинение обучающего характера. </w:t>
            </w:r>
            <w:r>
              <w:rPr>
                <w:b/>
              </w:rPr>
              <w:t xml:space="preserve">Восприятие, истолкование, оценка </w:t>
            </w:r>
            <w:r>
              <w:t xml:space="preserve">одного из </w:t>
            </w:r>
            <w:r>
              <w:rPr>
                <w:b/>
              </w:rPr>
              <w:t>стихотворений</w:t>
            </w:r>
            <w:r>
              <w:t xml:space="preserve"> Лермонтова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лирический текст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Роман М.Ю.Лермонтова «Герой нашего времени»</w:t>
            </w:r>
            <w:r>
              <w:t xml:space="preserve">  -  первый русский социально-психологический  и философский роман в прозе. История создания. Композиция, проблематика, жанровое своеобразие.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давать оценку   прочитанному, самостоятельность в мыслительной деятельности, аргументировать,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«Бэла» </w:t>
            </w:r>
          </w:p>
          <w:p w:rsidR="00C5189C" w:rsidRDefault="00C5189C">
            <w:r>
              <w:t xml:space="preserve"> «Странный» человек Печорин. 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давать оценку поступкам героев, самостоятельность в мыслительной деятельности, аргументировать,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«Максим Максимыч»</w:t>
            </w:r>
          </w:p>
          <w:p w:rsidR="00C5189C" w:rsidRDefault="00C5189C">
            <w:r>
              <w:t xml:space="preserve">Печорин как «портрет поколения»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давать оценку поступкам героев, самостоятельность в мыслительной деятельности, аргументировать,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«Тамань»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Роль пейзажа, портретная характеристика героя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Совершенствовать навыки анализа художественного текста; развивать умение критически оценивать поступки героев,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69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 xml:space="preserve">«Зачем я жил? Для какой цели я родился?..»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«Княжна Мери»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Совершенствовать навыки анализа художественного текста; развивать умение критически оценивать поступки героев, развивать монологическую речь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«Фаталист». </w:t>
            </w:r>
            <w:r>
              <w:t xml:space="preserve">Образ Печорина (лермонтовская концепция личности)  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  <w:r>
              <w:t>Споры о романтизме и реализме романа Лермонтова.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навыки монологического высказывания, умение высказывать свою точку зрения, аргументировать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71-72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  Р/Р    Печорин : временное и вечное</w:t>
            </w:r>
            <w:r>
              <w:t xml:space="preserve">; идейно-смысловая роль  героя в произведении.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Углубить навыки анализа эпического произведения. Развивать письменную речь учащихся, умение высказывать свою точку зрения, аргументировать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К/Р</w:t>
            </w:r>
            <w:r>
              <w:t xml:space="preserve">  </w:t>
            </w:r>
            <w:r>
              <w:rPr>
                <w:b/>
              </w:rPr>
              <w:t>Тест</w:t>
            </w:r>
            <w:r>
              <w:t xml:space="preserve"> по творчеству М.Ю. Лермонтова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умение применять полученные знания при выполнении тестовых заданий, логически рассуждать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Николай Васильевич Гоголь: Жизнь и творчество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монологическую речь, познавательный интерес к  истории русской литературы, воспитывать толерантность к другим этническим культурам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 «Мёртвые души». Жанр, композиция.</w:t>
            </w:r>
          </w:p>
          <w:p w:rsidR="00C5189C" w:rsidRDefault="00C5189C"/>
          <w:p w:rsidR="00C5189C" w:rsidRDefault="00C5189C">
            <w:pPr>
              <w:rPr>
                <w:b/>
              </w:rPr>
            </w:pPr>
            <w:r>
              <w:rPr>
                <w:b/>
              </w:rPr>
              <w:t>Поэма Н.В.Гоголя «Мёртвые души». История создания, жанр и композиция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составлять опорную схему и работать по ней. Совершенствовать навыки анализа прозаического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Россия «мёртвых душ». Галерея человеческих типов.</w:t>
            </w:r>
          </w:p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Система образов поэмы Н.В.Гоголя</w:t>
            </w:r>
            <w:r>
              <w:rPr>
                <w:b/>
              </w:rPr>
              <w:t xml:space="preserve"> </w:t>
            </w:r>
            <w:r>
              <w:t>«Мёртвые души».</w:t>
            </w:r>
            <w:r>
              <w:rPr>
                <w:b/>
              </w:rPr>
              <w:t xml:space="preserve"> Манилов.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умение давать характеристику героям с опорой на текст, умение анализировать, аргументировать, делать выводы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>Образы помещиков: Коробочка, Ноздрёв, Собакевич</w:t>
            </w:r>
            <w:r>
              <w:t xml:space="preserve">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t xml:space="preserve">Мотив погружения, круги ада. Влияние «Божественной комедии »Данте на замысел гоголевской поэмы.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>Совершенствовать навыки анализа прозаического текста.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умение выделять ключевые моменты, эпизоды, образы, помогающие понять проблематику произведения, углубить навык анализа прозаического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>Р/Р Плюшкин - последний в ряду деградировавших помещиков</w:t>
            </w:r>
            <w:r>
              <w:t>. Приёмы  сатирической обрисовки (роль пейзажа, портрета, интерьера, диалога)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прозаический текст, составлять характеристику героя, сопоставлять, аргументировать, делать выводы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79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Образы городских чиновников.</w:t>
            </w:r>
          </w:p>
          <w:p w:rsidR="00C5189C" w:rsidRDefault="00C5189C">
            <w:r>
              <w:t>«Таблица» человеческих образов и характеров.</w:t>
            </w:r>
          </w:p>
          <w:p w:rsidR="00C5189C" w:rsidRDefault="00C5189C">
            <w:r>
              <w:rPr>
                <w:b/>
              </w:rPr>
              <w:t xml:space="preserve">«Повесть о капитане Копейкине» </w:t>
            </w:r>
            <w:r>
              <w:t>: проблема истоков и последствий «русского бунта»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устную речь учащихся, умение высказывать свою точку зрения, аргументировать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Чичиков и чичиковщина. </w:t>
            </w:r>
          </w:p>
          <w:p w:rsidR="00C5189C" w:rsidRDefault="00C5189C">
            <w:r>
              <w:t>Образ приобретателя Чичикова.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умение выделять ключевые моменты, эпизоды, образы, помогающие понять проблематику произведения, углубить навык анализа прозаического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Тема «живой» и «мёртвой» души в поэме. Образ Родины </w:t>
            </w:r>
            <w:r>
              <w:t xml:space="preserve">в поэме.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К/Т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Знать учебный материал темы, уметь анализировать, применять знания на практике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b/>
              </w:rPr>
              <w:t>Р/Р  Сочинение</w:t>
            </w:r>
            <w:r>
              <w:t xml:space="preserve"> «Герои – один пошлее другого».(Образная система поэмы Н.В.Гоголя «Мёртвые души».)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>Углубить навыки анализа эпического произведения.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письменную речь учащихся, умение высказывать свою точку зрения, аргументировать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    «Золотые» и «серебряные» нити русской литературы. </w:t>
            </w:r>
          </w:p>
          <w:p w:rsidR="00C5189C" w:rsidRDefault="00C5189C">
            <w:r>
              <w:rPr>
                <w:b/>
              </w:rPr>
              <w:t>Обзор</w:t>
            </w:r>
            <w:r>
              <w:t xml:space="preserve"> литературного процесса второй половины XIX в. </w:t>
            </w:r>
          </w:p>
          <w:p w:rsidR="00C5189C" w:rsidRDefault="00C5189C">
            <w:r>
              <w:t xml:space="preserve">Развитие традиций отечественного реализма в русской литературе 1840-1890 годов. Творчество </w:t>
            </w:r>
            <w:r>
              <w:rPr>
                <w:b/>
              </w:rPr>
              <w:t>И.А.Гончарова.</w:t>
            </w:r>
            <w:r>
              <w:t xml:space="preserve">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Формировать умение конспектировать, отбирать главное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 </w:t>
            </w:r>
            <w:r>
              <w:rPr>
                <w:b/>
              </w:rPr>
              <w:t>Расцвет социально- психологической прозы.</w:t>
            </w:r>
            <w:r>
              <w:t xml:space="preserve"> Творчество И.С.Тургенева  и  Н.С.Лескова. (Обзор)</w:t>
            </w:r>
          </w:p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монологическую речь, умение анализировать лирический текст, определять его особенности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 xml:space="preserve">     </w:t>
            </w:r>
            <w:r>
              <w:rPr>
                <w:b/>
              </w:rPr>
              <w:t xml:space="preserve">Лирическая ситуация  50-80 годов  XIX века     </w:t>
            </w:r>
            <w:r>
              <w:t xml:space="preserve">( </w:t>
            </w:r>
            <w:r>
              <w:rPr>
                <w:b/>
              </w:rPr>
              <w:t xml:space="preserve">поэзия </w:t>
            </w:r>
            <w:r>
              <w:t xml:space="preserve">Н.А.Некрасова, Ф.И.Тютчева, А.А.Фета)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Эмоциональное богатство поэзии Ф.И.Тютчева,  А.А.Фета, Н.А.Некрасова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Совершенствовать читательские способности учащихся через самостоятельную работу, развивать умение вести беседу, соблюдая правила этикета, развивать навыки критически оценивать поступки и слова героев произведения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Своеобразие сатирического дара М.Е.Салтыкова-Щедрина («История одного города»)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Совершенствовать читательские навыки учащихся через самостоятельную поисковую  работу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 xml:space="preserve">    </w:t>
            </w:r>
            <w:r>
              <w:rPr>
                <w:b/>
              </w:rPr>
              <w:t>Творчество А.Н.Островского</w:t>
            </w:r>
            <w:r>
              <w:t xml:space="preserve"> как новый этап развития русского </w:t>
            </w:r>
            <w:r>
              <w:rPr>
                <w:b/>
              </w:rPr>
              <w:t>национального театра.</w:t>
            </w:r>
            <w:r>
              <w:t xml:space="preserve">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А.Н.Островский. -драматург. Пьеса «Бедность не порок».  Любовь и её влияние на судьбы героев.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Совершенствовать читательские способности учащихся через самостоятельную работу, развивать умение вести беседу, соблюдая правила этикета, развивать навыки критически оценивать поступки и слова героев произведения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      Л.Н.Толстой и Ф.М.Достоевский</w:t>
            </w:r>
            <w:r>
              <w:t xml:space="preserve"> как </w:t>
            </w:r>
            <w:r>
              <w:rPr>
                <w:b/>
              </w:rPr>
              <w:t>два типа</w:t>
            </w:r>
            <w:r>
              <w:t xml:space="preserve"> </w:t>
            </w:r>
            <w:r>
              <w:rPr>
                <w:b/>
              </w:rPr>
              <w:t>художественного сознания</w:t>
            </w:r>
            <w:r>
              <w:t>.    Романы «Война и мир», «Преступление и наказание». (Обзор).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Л.Н.Толстой: автобиографическая трилогия «Детство», «Отрочество»,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монологическую речь, выразительность чтения,  понимание авторского метода писателя: «диалектика души», «чистота нравственного чувства»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89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Ф.М.Достоевский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Жизнь и творчество</w:t>
            </w:r>
            <w:r>
              <w:rPr>
                <w:b/>
              </w:rPr>
              <w:t>. «Бедные люди</w:t>
            </w:r>
            <w:r>
              <w:t>». Тема одиночества.  Петербургский мечтатель. Развитие темы «маленького человека» в русской литературе.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  умение   высказывать   свою точку зрения  на прочитанное, аргументировать, делать выводы,  оценивать поступки и слова героев. Развивать умение работать в группах, давать сравнительную характеристику.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 xml:space="preserve">    Проза и драматургия А.П.Чехова</w:t>
            </w:r>
            <w:r>
              <w:t xml:space="preserve"> в контексте рубежа веков. Нравственные и философские уроки русской классики XIX столетия.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Продолжить формирование навыков анализа прозаического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t xml:space="preserve">Литература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C5189C" w:rsidRDefault="00C5189C">
            <w:r>
              <w:t xml:space="preserve"> </w:t>
            </w:r>
            <w:r>
              <w:rPr>
                <w:b/>
              </w:rPr>
              <w:t>Обзор литературного процесса  XX века.</w:t>
            </w:r>
            <w:r>
              <w:t xml:space="preserve"> Своеобразие русской прозы рубежа веков (М.Горький, И.Бунин, А.Куприн, Л.Андреев).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сопоставлять историческую обстановку и художественный текст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>А.М . Горький  «На дне»</w:t>
            </w:r>
            <w:r>
              <w:t xml:space="preserve"> -«пьеса-буревестник» М. Горький: основные вехи биографии. Своеобразие</w:t>
            </w:r>
          </w:p>
          <w:p w:rsidR="00C5189C" w:rsidRDefault="00C5189C">
            <w:r>
              <w:t>прозы  раннего Горького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Люди «дна». Проблема человека и человеческого, художественная идея рассказов  Горького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анализировать драматическое произведение, высказывать свою точку зрения, давать оценку героям, их поступкам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Русские поэты Серебряного века.</w:t>
            </w:r>
          </w:p>
          <w:p w:rsidR="00C5189C" w:rsidRDefault="00C5189C">
            <w:r>
              <w:t xml:space="preserve"> В поэтической мастерской </w:t>
            </w:r>
            <w:r>
              <w:rPr>
                <w:b/>
              </w:rPr>
              <w:t>А.А.  Блок</w:t>
            </w:r>
            <w:r>
              <w:t xml:space="preserve">а. </w:t>
            </w:r>
          </w:p>
          <w:p w:rsidR="00C5189C" w:rsidRDefault="00C5189C">
            <w:r>
              <w:t>Стр.202-205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    «Серебряный век» русской поэзии (символизм, акмеизм, футуризм).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выступать перед аудиторией, творческое мышление, совершенствовать навык анализа лирического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Многообразие поэтических голосов эпохи ( Лирика С.Есенина, В.Маяковского )</w:t>
            </w:r>
          </w:p>
          <w:p w:rsidR="00C5189C" w:rsidRDefault="00C5189C"/>
          <w:p w:rsidR="00C5189C" w:rsidRDefault="00C5189C"/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Совершенствовать навыки выразительного чтения, формировать у учащихся эстетический вкус и любовь к поэзии; совершенствовать навык анализа лирического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Многообразие поэтических голосов эпохи ( Лирика А.Ахматовой, М.Цветаевой, Б.Пастернака). </w:t>
            </w:r>
          </w:p>
          <w:p w:rsidR="00C5189C" w:rsidRDefault="00C518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Развивать умения и навыки анализа лирического текста,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C" w:rsidRDefault="00C5189C">
            <w:r>
              <w:rPr>
                <w:b/>
              </w:rPr>
              <w:t xml:space="preserve">    Своеобразие отечественного романа первой половины  XX века</w:t>
            </w:r>
            <w:r>
              <w:t xml:space="preserve"> (проза М.Шолохова, А.Толстого, М.Булгакова, А.Платонова)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Продолжить формирование навыков обобщения и систематизации полученной на уроке информации. 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>М.А. Булгаков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 xml:space="preserve">Жизнь и судьба писателя. Повесть </w:t>
            </w:r>
            <w:r>
              <w:rPr>
                <w:b/>
              </w:rPr>
              <w:t>«Собачье сердце»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t xml:space="preserve">Развивать умения и навыки анализа прозаического текста,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умение выступать перед аудиторией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</w:rPr>
              <w:t>Литературный процесс  50-80 годов ( Обзор)</w:t>
            </w:r>
            <w:r>
              <w:t xml:space="preserve">  Проза В.Распутина, В.Астафьева, В.Шукшина, А.Солженицына, поэзия Е.Евтушенко, Н.Рубцова, Б.Окуджавы, В.Высоцкого.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умения и навыки анализа произведения, умение выступать перед аудиторией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99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</w:rPr>
            </w:pPr>
            <w:r>
              <w:rPr>
                <w:b/>
              </w:rPr>
              <w:t xml:space="preserve">М. Шолохов «Судьба человека» </w:t>
            </w:r>
          </w:p>
          <w:p w:rsidR="00C5189C" w:rsidRDefault="00C5189C">
            <w:r>
              <w:t xml:space="preserve">Русский характер Андрея Соколова: сила духа, нравственная стойкость героя. Андрей Соколов и Ванюшка:  проблема разрушенных семей в годы войны. </w:t>
            </w:r>
          </w:p>
          <w:p w:rsidR="00C5189C" w:rsidRDefault="00C5189C">
            <w:pPr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умения и навыки анализа прозаического текста,  развивать умение выступать перед аудиторией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r>
              <w:rPr>
                <w:b/>
              </w:rPr>
              <w:t>Образ праведницы в рассказе</w:t>
            </w:r>
            <w:r>
              <w:t xml:space="preserve"> </w:t>
            </w:r>
            <w:r>
              <w:rPr>
                <w:b/>
              </w:rPr>
              <w:t xml:space="preserve"> А.И.Солженицына</w:t>
            </w:r>
            <w:r>
              <w:t xml:space="preserve"> </w:t>
            </w:r>
            <w:r>
              <w:rPr>
                <w:b/>
              </w:rPr>
              <w:t>«Матрёнин двор»</w:t>
            </w:r>
            <w:r>
              <w:t xml:space="preserve"> </w:t>
            </w:r>
          </w:p>
          <w:p w:rsidR="00C5189C" w:rsidRDefault="00C5189C">
            <w:pPr>
              <w:rPr>
                <w:sz w:val="22"/>
                <w:szCs w:val="22"/>
              </w:rPr>
            </w:pPr>
            <w:r>
              <w:t>Образы Матрены и рассказчика.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Развивать умения и навыки анализа лирического текста</w:t>
            </w:r>
          </w:p>
        </w:tc>
      </w:tr>
      <w:tr w:rsidR="00C5189C" w:rsidTr="00C5189C">
        <w:trPr>
          <w:trHeight w:val="49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101-102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Итоговая работа. Анализ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9C" w:rsidRDefault="00C5189C">
            <w:pPr>
              <w:rPr>
                <w:sz w:val="22"/>
                <w:szCs w:val="22"/>
              </w:rPr>
            </w:pPr>
            <w:r>
              <w:t>Соответствие результатов итогового контроля знаний, умений и навыков учащихся требованиям  к образовательной подготовке выпускников основной общеобразовательной школы.</w:t>
            </w:r>
          </w:p>
        </w:tc>
      </w:tr>
    </w:tbl>
    <w:p w:rsidR="00C47DA4" w:rsidRDefault="00C47DA4" w:rsidP="00C47DA4">
      <w:pPr>
        <w:contextualSpacing/>
        <w:rPr>
          <w:rStyle w:val="CenturySchoolbook"/>
          <w:rFonts w:ascii="Times New Roman" w:hAnsi="Times New Roman" w:cs="Times New Roman"/>
          <w:bCs w:val="0"/>
          <w:sz w:val="24"/>
          <w:szCs w:val="24"/>
        </w:rPr>
      </w:pPr>
    </w:p>
    <w:p w:rsidR="00C47DA4" w:rsidRDefault="00C47DA4" w:rsidP="00C47DA4">
      <w:pPr>
        <w:contextualSpacing/>
        <w:rPr>
          <w:rStyle w:val="CenturySchoolbook"/>
          <w:rFonts w:ascii="Times New Roman" w:hAnsi="Times New Roman" w:cs="Times New Roman"/>
          <w:bCs w:val="0"/>
          <w:sz w:val="24"/>
          <w:szCs w:val="24"/>
        </w:rPr>
      </w:pPr>
    </w:p>
    <w:p w:rsidR="00C47DA4" w:rsidRDefault="00C47DA4" w:rsidP="00C47DA4">
      <w:pPr>
        <w:contextualSpacing/>
        <w:rPr>
          <w:rStyle w:val="CenturySchoolbook"/>
          <w:rFonts w:ascii="Times New Roman" w:hAnsi="Times New Roman" w:cs="Times New Roman"/>
          <w:bCs w:val="0"/>
          <w:sz w:val="24"/>
          <w:szCs w:val="24"/>
        </w:rPr>
      </w:pPr>
    </w:p>
    <w:p w:rsidR="00C47DA4" w:rsidRDefault="00C47DA4" w:rsidP="00C47DA4">
      <w:pPr>
        <w:contextualSpacing/>
        <w:rPr>
          <w:rStyle w:val="CenturySchoolbook"/>
          <w:rFonts w:ascii="Times New Roman" w:hAnsi="Times New Roman" w:cs="Times New Roman"/>
          <w:bCs w:val="0"/>
          <w:sz w:val="24"/>
          <w:szCs w:val="24"/>
        </w:rPr>
      </w:pPr>
    </w:p>
    <w:p w:rsidR="00C47DA4" w:rsidRPr="00C47DA4" w:rsidRDefault="00C47DA4" w:rsidP="00C47DA4">
      <w:pPr>
        <w:contextualSpacing/>
        <w:rPr>
          <w:b/>
          <w:bCs/>
          <w:sz w:val="28"/>
          <w:szCs w:val="28"/>
        </w:rPr>
      </w:pPr>
      <w:r w:rsidRPr="00C47DA4">
        <w:rPr>
          <w:b/>
          <w:bCs/>
          <w:sz w:val="28"/>
          <w:szCs w:val="28"/>
        </w:rPr>
        <w:t>Учебно-методическое и мат</w:t>
      </w:r>
      <w:r>
        <w:rPr>
          <w:b/>
          <w:bCs/>
          <w:sz w:val="28"/>
          <w:szCs w:val="28"/>
        </w:rPr>
        <w:t xml:space="preserve">ериально-техническое обеспечение </w:t>
      </w:r>
      <w:r w:rsidRPr="00C47DA4">
        <w:rPr>
          <w:b/>
          <w:bCs/>
          <w:sz w:val="28"/>
          <w:szCs w:val="28"/>
        </w:rPr>
        <w:t xml:space="preserve"> образовательного процесса</w:t>
      </w:r>
    </w:p>
    <w:p w:rsidR="00C47DA4" w:rsidRPr="00C2764E" w:rsidRDefault="00C47DA4" w:rsidP="00C47DA4">
      <w:pPr>
        <w:shd w:val="clear" w:color="auto" w:fill="FFFFFF"/>
        <w:rPr>
          <w:b/>
          <w:bCs/>
        </w:rPr>
      </w:pPr>
    </w:p>
    <w:p w:rsidR="00C47DA4" w:rsidRPr="00E03463" w:rsidRDefault="00C47DA4" w:rsidP="00C47DA4">
      <w:pPr>
        <w:rPr>
          <w:b/>
          <w:sz w:val="24"/>
          <w:szCs w:val="24"/>
        </w:rPr>
      </w:pPr>
    </w:p>
    <w:p w:rsidR="00C47DA4" w:rsidRPr="00E03463" w:rsidRDefault="00C47DA4" w:rsidP="00C47DA4">
      <w:pPr>
        <w:ind w:left="-1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47DA4" w:rsidRPr="00C2764E" w:rsidRDefault="00C47DA4" w:rsidP="00C47DA4">
      <w:pPr>
        <w:pStyle w:val="af4"/>
        <w:numPr>
          <w:ilvl w:val="0"/>
          <w:numId w:val="27"/>
        </w:numPr>
      </w:pPr>
      <w:r w:rsidRPr="00C2764E">
        <w:t xml:space="preserve"> Программа  курса.  Литература. 5—9  классы  /  авт.-сост.  Г.С.  Меркин,  С.А.  Зинин.  –  М.:  ООО  «Русское  слово  –  учебник», 2012. — 88 с. — (ФГОС. Инновационная школа). Учебно-методическое издание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C2764E">
        <w:t>Литература. 5 класс: Учебник для общеобразовательных учреждений: В 2 ч. (Авт.-сост. Г.С.Меркин) – М.:  ООО «ТИД  «Русское слово – РС», 2018.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C2764E">
        <w:t>Соловьева Ф.Е. Тематическое планирование к учебнику «Литература.5 класс» (автор-составитель Г.С.Меркин). – М.: ООО «Русское слово», 2017</w:t>
      </w:r>
    </w:p>
    <w:p w:rsidR="00C47DA4" w:rsidRPr="00C2764E" w:rsidRDefault="00C47DA4" w:rsidP="00C47DA4">
      <w:pPr>
        <w:pStyle w:val="af4"/>
        <w:numPr>
          <w:ilvl w:val="0"/>
          <w:numId w:val="27"/>
        </w:numPr>
      </w:pPr>
      <w:r w:rsidRPr="00C2764E">
        <w:t>Соловьева Ф.Е. Уроки литературы 5 класс. Методическое пособие к учебнику «Литература.5 класс»  ( авт.-сост. Г.С.Меркин ). – М.: ООО «Русское слово – учебник» , 2017г.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C2764E">
        <w:t xml:space="preserve">Соловьева Ф.Е. Рабочая тетрадь к учебнику «Литература. 5 класс» (Авт.-сост. Г.С.Меркин): в 2 ч. – М.: ООО «Русское слово – учебник» , 2017г.  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C2764E">
        <w:t>Литература. 5 класс: Учебник для общеобразовательных учреждений: В 2 ч. (Авт.-сост. Г.С.Меркин) – М.:  ООО «ТИД  «Русское слово – РС», 2018.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C2764E">
        <w:t xml:space="preserve">Соловьева Ф.Е. Рабочая тетрадь к учебнику «Литература. 5 класс» (Авт.-сост. Г.С.Меркин): в 2 ч. – М.: ООО «Русское слово – учебник» , 2017г. </w:t>
      </w:r>
      <w:r>
        <w:t xml:space="preserve">  </w:t>
      </w:r>
    </w:p>
    <w:p w:rsidR="00C47DA4" w:rsidRPr="00E03463" w:rsidRDefault="00C47DA4" w:rsidP="00C47DA4">
      <w:pPr>
        <w:rPr>
          <w:sz w:val="24"/>
          <w:szCs w:val="24"/>
        </w:rPr>
      </w:pP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Золотарёва И.В., Аникина C.М. Поурочные разработки по литературе. 5 класс. М.: «Вако», 2010г.</w:t>
      </w:r>
      <w:r>
        <w:t xml:space="preserve"> </w:t>
      </w:r>
    </w:p>
    <w:p w:rsidR="00C47DA4" w:rsidRPr="0034701F" w:rsidRDefault="00C47DA4" w:rsidP="00C47DA4">
      <w:pPr>
        <w:pStyle w:val="af4"/>
      </w:pP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Егорова Н.В. Поурочные разработки по зарубежной литературе. 5-9 классы. М.: «Вако», 2010г.</w:t>
      </w:r>
    </w:p>
    <w:p w:rsidR="00C47DA4" w:rsidRPr="0034701F" w:rsidRDefault="00C47DA4" w:rsidP="00C47DA4">
      <w:pPr>
        <w:pStyle w:val="af4"/>
      </w:pP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 xml:space="preserve">Кутейникова Н.Е. Уроки литературы в 5 классе: Пособие для учителей общеобразовательных учреждений. М. Просвещение, </w:t>
      </w:r>
      <w:smartTag w:uri="urn:schemas-microsoft-com:office:smarttags" w:element="metricconverter">
        <w:smartTagPr>
          <w:attr w:name="ProductID" w:val="2011 г"/>
        </w:smartTagPr>
        <w:r w:rsidRPr="00E03463">
          <w:t>2011 г</w:t>
        </w:r>
      </w:smartTag>
      <w:r w:rsidRPr="00E03463">
        <w:t>.</w:t>
      </w:r>
    </w:p>
    <w:p w:rsidR="00C47DA4" w:rsidRPr="0034701F" w:rsidRDefault="00C47DA4" w:rsidP="00C47DA4">
      <w:pPr>
        <w:pStyle w:val="af4"/>
      </w:pP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 xml:space="preserve"> Богданова О.Ю. Методика преподавания литературы – М.: Издательский центр «Академия», 2009 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Браже Т.Г. Целостное изучение эпического произведения: Пособие для учителя. – 2-е изд. – СПб., 2010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Гаспаров М.Л. О русской поэзии: Анализ, интерпретации, характеристики. – СПб., 2010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Гузеев В.В. Преподавание. От теории к мастерству. М.: НИИ школьных технологий, 2011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В.Я. Коровина «Читаем, думаем, спорим: дидактические материалы по литературе 5 класс, Москва, издательство «просвещение 2008»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 xml:space="preserve">Н.А. Миронова. Тесты по литературе 5 класс, Москва, издательство «Экзамен 2009» 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>Альбеткова Р.И. Русская словесность: От слова к словесности: М.: Дрофа, 2010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E03463">
        <w:t>Артамонов С.Д. Сорок веков мировой литературы. В 4 кн. – М.: Просвещение, 2008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Айхенвальд Ю.И. Силуэты русских писателей. – М., 2009.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 xml:space="preserve">Безелянский Ю.Н. 69 этюдов о русских писателях – М.: Эксмо, 2008. 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 xml:space="preserve">Баевский В.С. История русской поэзии. – М., 2009. 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 xml:space="preserve">Белокурова С.П. Словарь литературоведческих терминов. – 2-е изд. – СПб., 2007. </w:t>
      </w:r>
    </w:p>
    <w:p w:rsidR="00C47DA4" w:rsidRPr="0034701F" w:rsidRDefault="00C47DA4" w:rsidP="00C47DA4">
      <w:pPr>
        <w:pStyle w:val="af4"/>
        <w:numPr>
          <w:ilvl w:val="0"/>
          <w:numId w:val="27"/>
        </w:numPr>
      </w:pPr>
      <w:r w:rsidRPr="0034701F">
        <w:t xml:space="preserve">Лотман Ю.М. О поэтах и поэзии. – СПб,2008. </w:t>
      </w:r>
    </w:p>
    <w:p w:rsidR="00C47DA4" w:rsidRDefault="00C47DA4" w:rsidP="00C47DA4">
      <w:pPr>
        <w:pStyle w:val="af4"/>
        <w:numPr>
          <w:ilvl w:val="0"/>
          <w:numId w:val="27"/>
        </w:numPr>
      </w:pPr>
      <w:r w:rsidRPr="00E03463">
        <w:t>Энциклопедия литературных терминов и понятий / Гл. редактор и сост. А.Н. Николюкин. – М., 2009 редактор и сост.</w:t>
      </w:r>
    </w:p>
    <w:p w:rsidR="00C47DA4" w:rsidRPr="0034701F" w:rsidRDefault="00C47DA4" w:rsidP="00C47DA4">
      <w:pPr>
        <w:rPr>
          <w:sz w:val="24"/>
          <w:szCs w:val="24"/>
        </w:rPr>
      </w:pPr>
    </w:p>
    <w:p w:rsidR="00C47DA4" w:rsidRPr="00E03463" w:rsidRDefault="00C47DA4" w:rsidP="00C47DA4">
      <w:pPr>
        <w:rPr>
          <w:sz w:val="24"/>
          <w:szCs w:val="24"/>
        </w:rPr>
      </w:pPr>
    </w:p>
    <w:p w:rsidR="00C47DA4" w:rsidRPr="00E03463" w:rsidRDefault="00C47DA4" w:rsidP="00C47DA4">
      <w:pPr>
        <w:rPr>
          <w:sz w:val="24"/>
          <w:szCs w:val="24"/>
        </w:rPr>
      </w:pPr>
      <w:r w:rsidRPr="00E03463">
        <w:rPr>
          <w:sz w:val="24"/>
          <w:szCs w:val="24"/>
        </w:rPr>
        <w:t xml:space="preserve">   </w:t>
      </w:r>
    </w:p>
    <w:p w:rsidR="00C47DA4" w:rsidRPr="00C47DA4" w:rsidRDefault="00C47DA4" w:rsidP="00C47DA4">
      <w:pPr>
        <w:rPr>
          <w:b/>
          <w:sz w:val="28"/>
          <w:szCs w:val="28"/>
        </w:rPr>
      </w:pPr>
      <w:r w:rsidRPr="00C47DA4">
        <w:rPr>
          <w:b/>
          <w:sz w:val="28"/>
          <w:szCs w:val="28"/>
        </w:rPr>
        <w:t xml:space="preserve">Образовательные электронные ресурсы </w:t>
      </w:r>
    </w:p>
    <w:p w:rsidR="00C47DA4" w:rsidRPr="00C2764E" w:rsidRDefault="00C47DA4" w:rsidP="00C47DA4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r w:rsidRPr="00C2764E">
        <w:rPr>
          <w:sz w:val="24"/>
          <w:szCs w:val="24"/>
        </w:rPr>
        <w:t xml:space="preserve">Электронное приложение к учебнику  «  </w:t>
      </w:r>
      <w:r w:rsidRPr="00C2764E">
        <w:rPr>
          <w:spacing w:val="-1"/>
          <w:sz w:val="24"/>
          <w:szCs w:val="24"/>
        </w:rPr>
        <w:t xml:space="preserve">Литература. </w:t>
      </w:r>
      <w:r>
        <w:rPr>
          <w:spacing w:val="-1"/>
          <w:sz w:val="24"/>
          <w:szCs w:val="24"/>
        </w:rPr>
        <w:t xml:space="preserve">5 </w:t>
      </w:r>
      <w:r w:rsidRPr="00C2764E">
        <w:rPr>
          <w:spacing w:val="-1"/>
          <w:sz w:val="24"/>
          <w:szCs w:val="24"/>
        </w:rPr>
        <w:t xml:space="preserve">класс»  /Авт.-сост. Г. С. Меркин – М.: «Русское слово», </w:t>
      </w:r>
      <w:r w:rsidRPr="00C2764E">
        <w:rPr>
          <w:sz w:val="24"/>
          <w:szCs w:val="24"/>
        </w:rPr>
        <w:t>2018 г.</w:t>
      </w:r>
    </w:p>
    <w:p w:rsidR="00C47DA4" w:rsidRPr="00C2764E" w:rsidRDefault="00C47DA4" w:rsidP="00C47DA4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</w:pPr>
      <w:r w:rsidRPr="00C2764E">
        <w:t xml:space="preserve">  </w:t>
      </w:r>
      <w:hyperlink r:id="rId8" w:history="1">
        <w:r w:rsidRPr="00C2764E">
          <w:rPr>
            <w:color w:val="0000FF" w:themeColor="hyperlink"/>
            <w:u w:val="single"/>
          </w:rPr>
          <w:t>http://writerstob.narod.ru</w:t>
        </w:r>
      </w:hyperlink>
      <w:r w:rsidRPr="00C2764E">
        <w:t xml:space="preserve"> /  </w:t>
      </w:r>
      <w:r w:rsidRPr="00C2764E">
        <w:rPr>
          <w:b/>
        </w:rPr>
        <w:t>Биографии великих русских писателей и поэтов.</w:t>
      </w:r>
      <w:r w:rsidRPr="00C2764E">
        <w:t xml:space="preserve">       </w:t>
      </w:r>
    </w:p>
    <w:p w:rsidR="00C47DA4" w:rsidRPr="00C2764E" w:rsidRDefault="00B4744D" w:rsidP="00C47DA4">
      <w:pPr>
        <w:ind w:left="708"/>
      </w:pPr>
      <w:r>
        <w:t>3</w:t>
      </w:r>
      <w:r w:rsidR="00C47DA4" w:rsidRPr="00C2764E">
        <w:tab/>
        <w:t xml:space="preserve">http://lit.1september.ru/index.php  Газета «Литература» </w:t>
      </w:r>
    </w:p>
    <w:p w:rsidR="00C47DA4" w:rsidRPr="00C2764E" w:rsidRDefault="00B4744D" w:rsidP="00C47DA4">
      <w:pPr>
        <w:ind w:left="708"/>
      </w:pPr>
      <w:r>
        <w:t>4</w:t>
      </w:r>
      <w:r w:rsidR="00C47DA4" w:rsidRPr="00C2764E">
        <w:t>.</w:t>
      </w:r>
      <w:r w:rsidR="00C47DA4" w:rsidRPr="00C2764E">
        <w:tab/>
      </w:r>
      <w:hyperlink r:id="rId9" w:history="1">
        <w:r w:rsidR="00C47DA4" w:rsidRPr="00C2764E">
          <w:rPr>
            <w:color w:val="0000FF" w:themeColor="hyperlink"/>
            <w:u w:val="single"/>
          </w:rPr>
          <w:t>http://ege.edu.ru</w:t>
        </w:r>
      </w:hyperlink>
      <w:r w:rsidR="00C47DA4" w:rsidRPr="00C2764E">
        <w:t xml:space="preserve">   Портал информационной поддержки ЕГЭ</w:t>
      </w:r>
    </w:p>
    <w:p w:rsidR="00C47DA4" w:rsidRPr="00C2764E" w:rsidRDefault="00B4744D" w:rsidP="00C47DA4">
      <w:pPr>
        <w:ind w:left="708"/>
      </w:pPr>
      <w:r>
        <w:t>5</w:t>
      </w:r>
      <w:r w:rsidR="00C47DA4" w:rsidRPr="00C2764E">
        <w:t>.</w:t>
      </w:r>
      <w:r w:rsidR="00C47DA4" w:rsidRPr="00C2764E">
        <w:tab/>
      </w:r>
      <w:hyperlink r:id="rId10" w:history="1">
        <w:r w:rsidR="00C47DA4" w:rsidRPr="00C2764E">
          <w:rPr>
            <w:color w:val="0000FF" w:themeColor="hyperlink"/>
            <w:u w:val="single"/>
          </w:rPr>
          <w:t>http://ruslit.ioso.ru</w:t>
        </w:r>
      </w:hyperlink>
      <w:r w:rsidR="00C47DA4" w:rsidRPr="00C2764E">
        <w:t xml:space="preserve"> /  Кабинет русского языка и литературы</w:t>
      </w:r>
    </w:p>
    <w:p w:rsidR="00C47DA4" w:rsidRPr="00C2764E" w:rsidRDefault="00B4744D" w:rsidP="00C47DA4">
      <w:pPr>
        <w:ind w:left="708"/>
      </w:pPr>
      <w:r>
        <w:t>6</w:t>
      </w:r>
      <w:r w:rsidR="00C47DA4" w:rsidRPr="00C2764E">
        <w:t xml:space="preserve">. </w:t>
      </w:r>
      <w:r w:rsidR="00C47DA4" w:rsidRPr="00C2764E">
        <w:tab/>
      </w:r>
      <w:hyperlink r:id="rId11" w:history="1">
        <w:r w:rsidR="00C47DA4" w:rsidRPr="00C2764E">
          <w:rPr>
            <w:color w:val="0000FF" w:themeColor="hyperlink"/>
            <w:u w:val="single"/>
          </w:rPr>
          <w:t>http://www.proshkolu.ru</w:t>
        </w:r>
      </w:hyperlink>
      <w:r w:rsidR="00C47DA4" w:rsidRPr="00C2764E">
        <w:t xml:space="preserve"> /  Сайт для учителей</w:t>
      </w:r>
    </w:p>
    <w:p w:rsidR="00C47DA4" w:rsidRPr="00C2764E" w:rsidRDefault="00B4744D" w:rsidP="00C47DA4">
      <w:pPr>
        <w:ind w:left="708"/>
      </w:pPr>
      <w:r>
        <w:t>7</w:t>
      </w:r>
      <w:r w:rsidR="00C47DA4" w:rsidRPr="00C2764E">
        <w:t>.</w:t>
      </w:r>
      <w:r w:rsidR="00C47DA4" w:rsidRPr="00C2764E">
        <w:tab/>
      </w:r>
      <w:hyperlink r:id="rId12" w:history="1">
        <w:r w:rsidR="00C47DA4" w:rsidRPr="00C2764E">
          <w:rPr>
            <w:color w:val="0000FF" w:themeColor="hyperlink"/>
            <w:u w:val="single"/>
          </w:rPr>
          <w:t>http://www.repetitor.org</w:t>
        </w:r>
      </w:hyperlink>
      <w:r w:rsidR="00C47DA4" w:rsidRPr="00C2764E">
        <w:t xml:space="preserve"> /  Система сайтов «Репетитор»</w:t>
      </w:r>
    </w:p>
    <w:p w:rsidR="00C47DA4" w:rsidRPr="00C2764E" w:rsidRDefault="00B4744D" w:rsidP="00C47DA4">
      <w:pPr>
        <w:ind w:left="708"/>
      </w:pPr>
      <w:r>
        <w:t>8</w:t>
      </w:r>
      <w:r w:rsidR="00C47DA4" w:rsidRPr="00C2764E">
        <w:t>.</w:t>
      </w:r>
      <w:r w:rsidR="00C47DA4" w:rsidRPr="00C2764E">
        <w:tab/>
        <w:t>http://nsportal.ru/  Социальная сеть работников образования</w:t>
      </w:r>
    </w:p>
    <w:p w:rsidR="00C47DA4" w:rsidRPr="00C2764E" w:rsidRDefault="00B4744D" w:rsidP="00C47DA4">
      <w:pPr>
        <w:ind w:left="708"/>
      </w:pPr>
      <w:r>
        <w:t>9</w:t>
      </w:r>
      <w:r w:rsidR="00C47DA4" w:rsidRPr="00C2764E">
        <w:t>.</w:t>
      </w:r>
      <w:r w:rsidR="00C47DA4" w:rsidRPr="00C2764E">
        <w:tab/>
      </w:r>
      <w:hyperlink r:id="rId13" w:history="1">
        <w:r w:rsidR="00C47DA4" w:rsidRPr="00C2764E">
          <w:rPr>
            <w:color w:val="0000FF" w:themeColor="hyperlink"/>
            <w:u w:val="single"/>
          </w:rPr>
          <w:t>http://www.uchportal.ru</w:t>
        </w:r>
      </w:hyperlink>
      <w:r w:rsidR="00C47DA4" w:rsidRPr="00C2764E">
        <w:t xml:space="preserve"> /   Учительский портал</w:t>
      </w:r>
    </w:p>
    <w:p w:rsidR="00C47DA4" w:rsidRPr="00C2764E" w:rsidRDefault="00B4744D" w:rsidP="00C47DA4">
      <w:pPr>
        <w:ind w:left="708"/>
      </w:pPr>
      <w:r>
        <w:t>10</w:t>
      </w:r>
      <w:r w:rsidR="00C47DA4" w:rsidRPr="00C2764E">
        <w:t>.</w:t>
      </w:r>
      <w:r w:rsidR="00C47DA4" w:rsidRPr="00C2764E">
        <w:tab/>
      </w:r>
      <w:hyperlink r:id="rId14" w:history="1">
        <w:r w:rsidR="00C47DA4" w:rsidRPr="00C2764E">
          <w:rPr>
            <w:color w:val="0000FF" w:themeColor="hyperlink"/>
            <w:u w:val="single"/>
          </w:rPr>
          <w:t>http://lit-classic.ru</w:t>
        </w:r>
      </w:hyperlink>
      <w:r w:rsidR="00C47DA4" w:rsidRPr="00C2764E">
        <w:t xml:space="preserve"> /  Русская классическая литература  </w:t>
      </w:r>
    </w:p>
    <w:p w:rsidR="00C47DA4" w:rsidRPr="00C2764E" w:rsidRDefault="00B4744D" w:rsidP="00C47DA4">
      <w:pPr>
        <w:ind w:left="708"/>
      </w:pPr>
      <w:r>
        <w:t>11</w:t>
      </w:r>
      <w:r w:rsidR="00C47DA4" w:rsidRPr="00C2764E">
        <w:t>.</w:t>
      </w:r>
      <w:r w:rsidR="00C47DA4" w:rsidRPr="00C2764E">
        <w:tab/>
      </w:r>
      <w:hyperlink r:id="rId15" w:history="1">
        <w:r w:rsidR="00C47DA4" w:rsidRPr="00C2764E">
          <w:rPr>
            <w:color w:val="0000FF" w:themeColor="hyperlink"/>
            <w:u w:val="single"/>
          </w:rPr>
          <w:t>http://royallib.ru</w:t>
        </w:r>
      </w:hyperlink>
      <w:r w:rsidR="00C47DA4" w:rsidRPr="00C2764E">
        <w:t xml:space="preserve"> /  Электронная библиотека RoyalLib.ru </w:t>
      </w:r>
    </w:p>
    <w:p w:rsidR="00C47DA4" w:rsidRPr="00C2764E" w:rsidRDefault="00B4744D" w:rsidP="00C47DA4">
      <w:pPr>
        <w:ind w:left="708"/>
      </w:pPr>
      <w:r>
        <w:t>12</w:t>
      </w:r>
      <w:r w:rsidR="00C47DA4" w:rsidRPr="00C2764E">
        <w:t>.</w:t>
      </w:r>
      <w:r w:rsidR="00C47DA4" w:rsidRPr="00C2764E">
        <w:tab/>
        <w:t>http://lit.1september.ru/index.php Газета "Литература".</w:t>
      </w:r>
      <w:r w:rsidR="00C47DA4" w:rsidRPr="00C2764E">
        <w:rPr>
          <w:sz w:val="24"/>
          <w:szCs w:val="24"/>
        </w:rPr>
        <w:t xml:space="preserve"> </w:t>
      </w:r>
      <w:r w:rsidR="00C47DA4" w:rsidRPr="00C2764E">
        <w:t xml:space="preserve">Издательский  дом  “Первое  сентября» www. 1september.ru   </w:t>
      </w:r>
    </w:p>
    <w:p w:rsidR="00C47DA4" w:rsidRPr="00C2764E" w:rsidRDefault="00B4744D" w:rsidP="00C47DA4">
      <w:r>
        <w:t xml:space="preserve">             13</w:t>
      </w:r>
      <w:r w:rsidR="00C47DA4" w:rsidRPr="00C2764E">
        <w:t xml:space="preserve">       Издательство «БИНОМ. Лаборатория знаний», сайт «Методическая служба» http//metodist.lbz.ru </w:t>
      </w:r>
    </w:p>
    <w:p w:rsidR="00C47DA4" w:rsidRPr="00C2764E" w:rsidRDefault="00B4744D" w:rsidP="00C47DA4">
      <w:pPr>
        <w:ind w:left="708"/>
      </w:pPr>
      <w:r>
        <w:t>14</w:t>
      </w:r>
      <w:r w:rsidR="00C47DA4" w:rsidRPr="00C2764E">
        <w:t>.</w:t>
      </w:r>
      <w:r w:rsidR="00C47DA4" w:rsidRPr="00C2764E">
        <w:tab/>
        <w:t xml:space="preserve">Учительский портал  http://www/ uchportal.ru   </w:t>
      </w:r>
    </w:p>
    <w:p w:rsidR="00C47DA4" w:rsidRPr="00C2764E" w:rsidRDefault="00B4744D" w:rsidP="00C47DA4">
      <w:pPr>
        <w:ind w:left="708"/>
      </w:pPr>
      <w:r>
        <w:t>15</w:t>
      </w:r>
      <w:r w:rsidR="00C47DA4" w:rsidRPr="00C2764E">
        <w:t>.</w:t>
      </w:r>
      <w:r w:rsidR="00C47DA4" w:rsidRPr="00C2764E">
        <w:tab/>
        <w:t xml:space="preserve">Российский общеобразовательный портал  </w:t>
      </w:r>
      <w:hyperlink r:id="rId16" w:history="1">
        <w:r w:rsidR="00C47DA4" w:rsidRPr="00C2764E">
          <w:rPr>
            <w:color w:val="0000FF" w:themeColor="hyperlink"/>
            <w:u w:val="single"/>
          </w:rPr>
          <w:t>www.school.edu.ru</w:t>
        </w:r>
      </w:hyperlink>
      <w:r w:rsidR="00C47DA4" w:rsidRPr="00C2764E">
        <w:t xml:space="preserve"> </w:t>
      </w:r>
    </w:p>
    <w:p w:rsidR="00C47DA4" w:rsidRPr="00C2764E" w:rsidRDefault="00B4744D" w:rsidP="00C47DA4">
      <w:pPr>
        <w:ind w:left="708"/>
      </w:pPr>
      <w:r>
        <w:t>16</w:t>
      </w:r>
      <w:r w:rsidR="00C47DA4" w:rsidRPr="00C2764E">
        <w:t>.</w:t>
      </w:r>
      <w:r w:rsidR="00C47DA4" w:rsidRPr="00C2764E">
        <w:tab/>
        <w:t xml:space="preserve">Портал “Информационно-коммуникационные технологии в образовании»  </w:t>
      </w:r>
      <w:hyperlink r:id="rId17" w:history="1">
        <w:r w:rsidR="00C47DA4" w:rsidRPr="00C2764E">
          <w:rPr>
            <w:color w:val="0000FF" w:themeColor="hyperlink"/>
            <w:u w:val="single"/>
          </w:rPr>
          <w:t>www.ict.edu.ru</w:t>
        </w:r>
      </w:hyperlink>
      <w:r w:rsidR="00C47DA4" w:rsidRPr="00C2764E">
        <w:t xml:space="preserve"> </w:t>
      </w:r>
    </w:p>
    <w:p w:rsidR="00C47DA4" w:rsidRPr="00C2764E" w:rsidRDefault="00B4744D" w:rsidP="00C47DA4">
      <w:pPr>
        <w:ind w:left="708"/>
      </w:pPr>
      <w:r>
        <w:t>17</w:t>
      </w:r>
      <w:r w:rsidR="00C47DA4" w:rsidRPr="00C2764E">
        <w:t>.</w:t>
      </w:r>
      <w:r w:rsidR="00C47DA4" w:rsidRPr="00C2764E">
        <w:tab/>
        <w:t xml:space="preserve">Уроки.Net  </w:t>
      </w:r>
      <w:hyperlink r:id="rId18" w:history="1">
        <w:r w:rsidR="00C47DA4" w:rsidRPr="00C2764E">
          <w:rPr>
            <w:color w:val="0000FF" w:themeColor="hyperlink"/>
            <w:u w:val="single"/>
          </w:rPr>
          <w:t>http://www.uroki.net/dokinf.htm</w:t>
        </w:r>
      </w:hyperlink>
      <w:r w:rsidR="00C47DA4" w:rsidRPr="00C2764E">
        <w:t xml:space="preserve">  </w:t>
      </w:r>
    </w:p>
    <w:p w:rsidR="00C47DA4" w:rsidRPr="00C2764E" w:rsidRDefault="00C47DA4" w:rsidP="00C47DA4">
      <w:pPr>
        <w:ind w:left="708"/>
      </w:pPr>
    </w:p>
    <w:p w:rsidR="00C47DA4" w:rsidRPr="00C2764E" w:rsidRDefault="00B4744D" w:rsidP="00C47DA4">
      <w:pPr>
        <w:ind w:left="708"/>
      </w:pPr>
      <w:r>
        <w:t>18</w:t>
      </w:r>
      <w:r w:rsidR="00C47DA4" w:rsidRPr="00C2764E">
        <w:t>.</w:t>
      </w:r>
      <w:r w:rsidR="00C47DA4" w:rsidRPr="00C2764E">
        <w:rPr>
          <w:b/>
        </w:rPr>
        <w:t xml:space="preserve">        http://www.feb-web.ru/ Русская литература и фольклор.</w:t>
      </w:r>
      <w:r w:rsidR="00C47DA4" w:rsidRPr="00C2764E">
        <w:t xml:space="preserve"> </w:t>
      </w:r>
    </w:p>
    <w:p w:rsidR="00C47DA4" w:rsidRPr="00C2764E" w:rsidRDefault="00B4744D" w:rsidP="00C47DA4">
      <w:pPr>
        <w:ind w:left="708"/>
      </w:pPr>
      <w:r>
        <w:t>19</w:t>
      </w:r>
      <w:r w:rsidR="00C47DA4" w:rsidRPr="00C2764E">
        <w:rPr>
          <w:b/>
        </w:rPr>
        <w:t>.         http://mlis.ru/ Урок литературы</w:t>
      </w:r>
      <w:r w:rsidR="00C47DA4" w:rsidRPr="00C2764E">
        <w:t xml:space="preserve">. </w:t>
      </w:r>
    </w:p>
    <w:p w:rsidR="00C47DA4" w:rsidRPr="00C2764E" w:rsidRDefault="00C47DA4" w:rsidP="00C47DA4">
      <w:pPr>
        <w:ind w:left="708"/>
      </w:pPr>
    </w:p>
    <w:p w:rsidR="00C47DA4" w:rsidRPr="00C2764E" w:rsidRDefault="00B4744D" w:rsidP="00C47DA4">
      <w:pPr>
        <w:ind w:left="708"/>
      </w:pPr>
      <w:r>
        <w:t>20</w:t>
      </w:r>
      <w:r w:rsidR="00C47DA4" w:rsidRPr="00C2764E">
        <w:t xml:space="preserve">. </w:t>
      </w:r>
      <w:r w:rsidR="00C47DA4" w:rsidRPr="00C2764E">
        <w:rPr>
          <w:b/>
        </w:rPr>
        <w:t>http://www.pisatel.org/old/ Древнерусская литература.</w:t>
      </w:r>
      <w:r w:rsidR="00C47DA4" w:rsidRPr="00C2764E">
        <w:t xml:space="preserve"> </w:t>
      </w:r>
    </w:p>
    <w:p w:rsidR="00C47DA4" w:rsidRPr="00C2764E" w:rsidRDefault="00B4744D" w:rsidP="00C47DA4">
      <w:pPr>
        <w:ind w:left="708"/>
      </w:pPr>
      <w:r>
        <w:t>21</w:t>
      </w:r>
      <w:r w:rsidR="00C47DA4" w:rsidRPr="00C2764E">
        <w:t xml:space="preserve">.  </w:t>
      </w:r>
      <w:r w:rsidR="00C47DA4" w:rsidRPr="00C2764E">
        <w:rPr>
          <w:b/>
        </w:rPr>
        <w:t>http://litera.edu.ru ˗ Коллекция «Русская и зарубежная литература для школы»</w:t>
      </w:r>
      <w:r w:rsidR="00C47DA4" w:rsidRPr="00C2764E">
        <w:t xml:space="preserve"> </w:t>
      </w:r>
    </w:p>
    <w:p w:rsidR="00C47DA4" w:rsidRPr="00C2764E" w:rsidRDefault="00B4744D" w:rsidP="00C47DA4">
      <w:pPr>
        <w:ind w:left="708"/>
      </w:pPr>
      <w:r>
        <w:t>22</w:t>
      </w:r>
      <w:r w:rsidR="00C47DA4" w:rsidRPr="00C2764E">
        <w:t xml:space="preserve">. </w:t>
      </w:r>
      <w:r w:rsidR="00C47DA4" w:rsidRPr="00C2764E">
        <w:rPr>
          <w:b/>
        </w:rPr>
        <w:t>http://rifma.com.ru/ - Рифма. Теория и словари рифм.</w:t>
      </w:r>
      <w:r w:rsidR="00C47DA4" w:rsidRPr="00C2764E">
        <w:t xml:space="preserve"> </w:t>
      </w:r>
    </w:p>
    <w:p w:rsidR="00C47DA4" w:rsidRPr="00C2764E" w:rsidRDefault="00B4744D" w:rsidP="00B4744D">
      <w:pPr>
        <w:ind w:left="708"/>
      </w:pPr>
      <w:r>
        <w:t>23</w:t>
      </w:r>
      <w:r w:rsidR="00C47DA4" w:rsidRPr="00C2764E">
        <w:t xml:space="preserve">. </w:t>
      </w:r>
      <w:r w:rsidR="00C47DA4" w:rsidRPr="00C2764E">
        <w:rPr>
          <w:b/>
        </w:rPr>
        <w:t>http://www.foxdesign.ru/legend/ ˗ Мифология Греции, Рима, Египта и Индии</w:t>
      </w:r>
      <w:r>
        <w:t>.</w:t>
      </w:r>
    </w:p>
    <w:p w:rsidR="00C47DA4" w:rsidRPr="001E7226" w:rsidRDefault="00C47DA4" w:rsidP="00FB6FA7">
      <w:pPr>
        <w:pStyle w:val="22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b/>
          <w:sz w:val="24"/>
          <w:szCs w:val="24"/>
        </w:rPr>
      </w:pPr>
    </w:p>
    <w:sectPr w:rsidR="00C47DA4" w:rsidRPr="001E7226" w:rsidSect="00E833A5">
      <w:footerReference w:type="even" r:id="rId19"/>
      <w:footerReference w:type="default" r:id="rId20"/>
      <w:pgSz w:w="11906" w:h="16838"/>
      <w:pgMar w:top="851" w:right="21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04" w:rsidRDefault="00647604">
      <w:r>
        <w:separator/>
      </w:r>
    </w:p>
  </w:endnote>
  <w:endnote w:type="continuationSeparator" w:id="0">
    <w:p w:rsidR="00647604" w:rsidRDefault="0064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F" w:rsidRDefault="00FC33C8" w:rsidP="008F75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3B9F" w:rsidRDefault="00BF3B9F" w:rsidP="00EA7B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F" w:rsidRDefault="00FC33C8">
    <w:pPr>
      <w:pStyle w:val="a4"/>
    </w:pPr>
    <w:fldSimple w:instr="PAGE   \* MERGEFORMAT">
      <w:r w:rsidR="002331B9">
        <w:rPr>
          <w:noProof/>
        </w:rPr>
        <w:t>1</w:t>
      </w:r>
    </w:fldSimple>
  </w:p>
  <w:p w:rsidR="00BF3B9F" w:rsidRDefault="00BF3B9F" w:rsidP="00EA7B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04" w:rsidRDefault="00647604">
      <w:r>
        <w:separator/>
      </w:r>
    </w:p>
  </w:footnote>
  <w:footnote w:type="continuationSeparator" w:id="0">
    <w:p w:rsidR="00647604" w:rsidRDefault="00647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5E1396"/>
    <w:multiLevelType w:val="hybridMultilevel"/>
    <w:tmpl w:val="B3B6CAF2"/>
    <w:lvl w:ilvl="0" w:tplc="559E233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A95B46"/>
    <w:multiLevelType w:val="hybridMultilevel"/>
    <w:tmpl w:val="D17630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6612EDA"/>
    <w:multiLevelType w:val="hybridMultilevel"/>
    <w:tmpl w:val="867A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6280A6B"/>
    <w:multiLevelType w:val="hybridMultilevel"/>
    <w:tmpl w:val="98E06A5E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15F35"/>
    <w:multiLevelType w:val="hybridMultilevel"/>
    <w:tmpl w:val="546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1611B"/>
    <w:multiLevelType w:val="hybridMultilevel"/>
    <w:tmpl w:val="305C7FD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E6F25"/>
    <w:multiLevelType w:val="hybridMultilevel"/>
    <w:tmpl w:val="EDE27F6E"/>
    <w:lvl w:ilvl="0" w:tplc="D620451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7322E"/>
    <w:multiLevelType w:val="hybridMultilevel"/>
    <w:tmpl w:val="CC44EC0E"/>
    <w:lvl w:ilvl="0" w:tplc="3E046C2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140F21"/>
    <w:multiLevelType w:val="hybridMultilevel"/>
    <w:tmpl w:val="4D868BD8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C6ED7"/>
    <w:multiLevelType w:val="hybridMultilevel"/>
    <w:tmpl w:val="511406EE"/>
    <w:lvl w:ilvl="0" w:tplc="5342993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48419F"/>
    <w:multiLevelType w:val="hybridMultilevel"/>
    <w:tmpl w:val="06C2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F358C6"/>
    <w:multiLevelType w:val="hybridMultilevel"/>
    <w:tmpl w:val="2480C1AA"/>
    <w:lvl w:ilvl="0" w:tplc="C3DE9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430F2C"/>
    <w:multiLevelType w:val="hybridMultilevel"/>
    <w:tmpl w:val="69A40F84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2"/>
  </w:num>
  <w:num w:numId="5">
    <w:abstractNumId w:val="14"/>
  </w:num>
  <w:num w:numId="6">
    <w:abstractNumId w:val="21"/>
  </w:num>
  <w:num w:numId="7">
    <w:abstractNumId w:val="1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16"/>
  </w:num>
  <w:num w:numId="21">
    <w:abstractNumId w:val="24"/>
  </w:num>
  <w:num w:numId="22">
    <w:abstractNumId w:val="13"/>
  </w:num>
  <w:num w:numId="23">
    <w:abstractNumId w:val="12"/>
  </w:num>
  <w:num w:numId="24">
    <w:abstractNumId w:val="19"/>
  </w:num>
  <w:num w:numId="25">
    <w:abstractNumId w:val="11"/>
  </w:num>
  <w:num w:numId="26">
    <w:abstractNumId w:val="23"/>
  </w:num>
  <w:num w:numId="2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02"/>
    <w:rsid w:val="000007C5"/>
    <w:rsid w:val="000045C4"/>
    <w:rsid w:val="00007EFA"/>
    <w:rsid w:val="00011B12"/>
    <w:rsid w:val="00016471"/>
    <w:rsid w:val="00021109"/>
    <w:rsid w:val="00043A51"/>
    <w:rsid w:val="00055B37"/>
    <w:rsid w:val="00056433"/>
    <w:rsid w:val="0006203D"/>
    <w:rsid w:val="00062E99"/>
    <w:rsid w:val="00063AA8"/>
    <w:rsid w:val="0007160F"/>
    <w:rsid w:val="00071A44"/>
    <w:rsid w:val="00077190"/>
    <w:rsid w:val="00077404"/>
    <w:rsid w:val="000828BB"/>
    <w:rsid w:val="00083FC6"/>
    <w:rsid w:val="000855D7"/>
    <w:rsid w:val="000A183E"/>
    <w:rsid w:val="000A7EB1"/>
    <w:rsid w:val="000B136A"/>
    <w:rsid w:val="000D229D"/>
    <w:rsid w:val="000E35DA"/>
    <w:rsid w:val="000F7CC6"/>
    <w:rsid w:val="001104B6"/>
    <w:rsid w:val="00116E7A"/>
    <w:rsid w:val="00116F0C"/>
    <w:rsid w:val="00136865"/>
    <w:rsid w:val="001523EC"/>
    <w:rsid w:val="001525B3"/>
    <w:rsid w:val="00156336"/>
    <w:rsid w:val="00157694"/>
    <w:rsid w:val="00162B12"/>
    <w:rsid w:val="00165FE0"/>
    <w:rsid w:val="0018073F"/>
    <w:rsid w:val="00185410"/>
    <w:rsid w:val="00194F5B"/>
    <w:rsid w:val="001A22CA"/>
    <w:rsid w:val="001A30B7"/>
    <w:rsid w:val="001C727A"/>
    <w:rsid w:val="001D7B2F"/>
    <w:rsid w:val="001E4F7F"/>
    <w:rsid w:val="001E4FEF"/>
    <w:rsid w:val="001E7226"/>
    <w:rsid w:val="001F009E"/>
    <w:rsid w:val="002008D9"/>
    <w:rsid w:val="0021406A"/>
    <w:rsid w:val="002263F3"/>
    <w:rsid w:val="00227721"/>
    <w:rsid w:val="002331B9"/>
    <w:rsid w:val="00247D48"/>
    <w:rsid w:val="00253EAC"/>
    <w:rsid w:val="00264497"/>
    <w:rsid w:val="0027009F"/>
    <w:rsid w:val="00280DD9"/>
    <w:rsid w:val="00292221"/>
    <w:rsid w:val="002926D0"/>
    <w:rsid w:val="002A0053"/>
    <w:rsid w:val="002A51B1"/>
    <w:rsid w:val="002D07DE"/>
    <w:rsid w:val="002D4C6C"/>
    <w:rsid w:val="002D6D11"/>
    <w:rsid w:val="002E15AC"/>
    <w:rsid w:val="002E356B"/>
    <w:rsid w:val="00302F04"/>
    <w:rsid w:val="00306B63"/>
    <w:rsid w:val="00324CFE"/>
    <w:rsid w:val="00335003"/>
    <w:rsid w:val="0034085D"/>
    <w:rsid w:val="00341776"/>
    <w:rsid w:val="00344E3C"/>
    <w:rsid w:val="00355A68"/>
    <w:rsid w:val="00357502"/>
    <w:rsid w:val="00361DFF"/>
    <w:rsid w:val="0036297C"/>
    <w:rsid w:val="00362D90"/>
    <w:rsid w:val="00366254"/>
    <w:rsid w:val="00372523"/>
    <w:rsid w:val="00391A01"/>
    <w:rsid w:val="00395C9B"/>
    <w:rsid w:val="003B6AF8"/>
    <w:rsid w:val="003B6DFD"/>
    <w:rsid w:val="003D2855"/>
    <w:rsid w:val="003E262F"/>
    <w:rsid w:val="004020BF"/>
    <w:rsid w:val="004026C1"/>
    <w:rsid w:val="00406B16"/>
    <w:rsid w:val="00410994"/>
    <w:rsid w:val="00415AE2"/>
    <w:rsid w:val="00415D2C"/>
    <w:rsid w:val="00416BDE"/>
    <w:rsid w:val="00417A14"/>
    <w:rsid w:val="00427A94"/>
    <w:rsid w:val="00454534"/>
    <w:rsid w:val="00466590"/>
    <w:rsid w:val="00476FAC"/>
    <w:rsid w:val="0048695D"/>
    <w:rsid w:val="004B184E"/>
    <w:rsid w:val="004B49EE"/>
    <w:rsid w:val="004C0DA4"/>
    <w:rsid w:val="004C3F48"/>
    <w:rsid w:val="004C59B2"/>
    <w:rsid w:val="004D6877"/>
    <w:rsid w:val="004E0E7B"/>
    <w:rsid w:val="004E36D7"/>
    <w:rsid w:val="004F2042"/>
    <w:rsid w:val="00501606"/>
    <w:rsid w:val="00501EB3"/>
    <w:rsid w:val="00503A61"/>
    <w:rsid w:val="0052045C"/>
    <w:rsid w:val="00522C68"/>
    <w:rsid w:val="005318BE"/>
    <w:rsid w:val="00544920"/>
    <w:rsid w:val="0056426E"/>
    <w:rsid w:val="005834B0"/>
    <w:rsid w:val="00586195"/>
    <w:rsid w:val="0059584F"/>
    <w:rsid w:val="0059759C"/>
    <w:rsid w:val="005A0CF4"/>
    <w:rsid w:val="005B7EB0"/>
    <w:rsid w:val="005C158D"/>
    <w:rsid w:val="005D0441"/>
    <w:rsid w:val="005E5F85"/>
    <w:rsid w:val="005F2452"/>
    <w:rsid w:val="005F79E8"/>
    <w:rsid w:val="00606831"/>
    <w:rsid w:val="00615780"/>
    <w:rsid w:val="006170B1"/>
    <w:rsid w:val="00635C41"/>
    <w:rsid w:val="0063746F"/>
    <w:rsid w:val="0064568E"/>
    <w:rsid w:val="00647604"/>
    <w:rsid w:val="006655A2"/>
    <w:rsid w:val="00674E78"/>
    <w:rsid w:val="00676621"/>
    <w:rsid w:val="006811CC"/>
    <w:rsid w:val="00687FD6"/>
    <w:rsid w:val="0069328D"/>
    <w:rsid w:val="006A345A"/>
    <w:rsid w:val="006A4289"/>
    <w:rsid w:val="006A4B2F"/>
    <w:rsid w:val="006A65B6"/>
    <w:rsid w:val="006E1EFF"/>
    <w:rsid w:val="00703115"/>
    <w:rsid w:val="00711B5E"/>
    <w:rsid w:val="00717D17"/>
    <w:rsid w:val="00735D9E"/>
    <w:rsid w:val="00745838"/>
    <w:rsid w:val="0075400E"/>
    <w:rsid w:val="00756629"/>
    <w:rsid w:val="00756B09"/>
    <w:rsid w:val="00757A3B"/>
    <w:rsid w:val="00764224"/>
    <w:rsid w:val="00771567"/>
    <w:rsid w:val="00773FF6"/>
    <w:rsid w:val="007804D5"/>
    <w:rsid w:val="00787B14"/>
    <w:rsid w:val="0079613A"/>
    <w:rsid w:val="00797BE5"/>
    <w:rsid w:val="007E4315"/>
    <w:rsid w:val="007E7EEF"/>
    <w:rsid w:val="007F630F"/>
    <w:rsid w:val="00807696"/>
    <w:rsid w:val="00816422"/>
    <w:rsid w:val="00837659"/>
    <w:rsid w:val="008404A0"/>
    <w:rsid w:val="00850134"/>
    <w:rsid w:val="00851FEC"/>
    <w:rsid w:val="0085267C"/>
    <w:rsid w:val="00866EF8"/>
    <w:rsid w:val="00870765"/>
    <w:rsid w:val="008914ED"/>
    <w:rsid w:val="0089427D"/>
    <w:rsid w:val="00894F2C"/>
    <w:rsid w:val="00895410"/>
    <w:rsid w:val="008A5BCB"/>
    <w:rsid w:val="008C2C9F"/>
    <w:rsid w:val="008D5D8B"/>
    <w:rsid w:val="008E00F2"/>
    <w:rsid w:val="008E00F5"/>
    <w:rsid w:val="008E329C"/>
    <w:rsid w:val="008F75EC"/>
    <w:rsid w:val="00910316"/>
    <w:rsid w:val="00930CB8"/>
    <w:rsid w:val="0093364D"/>
    <w:rsid w:val="0094121F"/>
    <w:rsid w:val="00944B3C"/>
    <w:rsid w:val="00944EC7"/>
    <w:rsid w:val="00945F7E"/>
    <w:rsid w:val="0094655C"/>
    <w:rsid w:val="00960FF6"/>
    <w:rsid w:val="00970DF6"/>
    <w:rsid w:val="00971491"/>
    <w:rsid w:val="009720C7"/>
    <w:rsid w:val="00973E9A"/>
    <w:rsid w:val="009951DF"/>
    <w:rsid w:val="0099670C"/>
    <w:rsid w:val="009A0769"/>
    <w:rsid w:val="009A7C41"/>
    <w:rsid w:val="009C2433"/>
    <w:rsid w:val="009E21D2"/>
    <w:rsid w:val="009E3255"/>
    <w:rsid w:val="009E3D40"/>
    <w:rsid w:val="009F222B"/>
    <w:rsid w:val="009F68A1"/>
    <w:rsid w:val="00A10E9D"/>
    <w:rsid w:val="00A13E41"/>
    <w:rsid w:val="00A164B9"/>
    <w:rsid w:val="00A22216"/>
    <w:rsid w:val="00A378BC"/>
    <w:rsid w:val="00A46C21"/>
    <w:rsid w:val="00A505F6"/>
    <w:rsid w:val="00A71C17"/>
    <w:rsid w:val="00A805E2"/>
    <w:rsid w:val="00A92516"/>
    <w:rsid w:val="00AB173C"/>
    <w:rsid w:val="00AC1AED"/>
    <w:rsid w:val="00AD0264"/>
    <w:rsid w:val="00AE6A71"/>
    <w:rsid w:val="00AE7D6D"/>
    <w:rsid w:val="00B00BE5"/>
    <w:rsid w:val="00B01F11"/>
    <w:rsid w:val="00B0742E"/>
    <w:rsid w:val="00B10607"/>
    <w:rsid w:val="00B3002C"/>
    <w:rsid w:val="00B4744D"/>
    <w:rsid w:val="00B4750F"/>
    <w:rsid w:val="00B70BED"/>
    <w:rsid w:val="00B93A7A"/>
    <w:rsid w:val="00BB3B21"/>
    <w:rsid w:val="00BB4226"/>
    <w:rsid w:val="00BC750B"/>
    <w:rsid w:val="00BE06E8"/>
    <w:rsid w:val="00BF3B9F"/>
    <w:rsid w:val="00C00D22"/>
    <w:rsid w:val="00C06BFC"/>
    <w:rsid w:val="00C13F1E"/>
    <w:rsid w:val="00C46640"/>
    <w:rsid w:val="00C47DA4"/>
    <w:rsid w:val="00C5189C"/>
    <w:rsid w:val="00C55277"/>
    <w:rsid w:val="00C71DB6"/>
    <w:rsid w:val="00C755DD"/>
    <w:rsid w:val="00C85953"/>
    <w:rsid w:val="00C8601A"/>
    <w:rsid w:val="00C9616E"/>
    <w:rsid w:val="00CA0C22"/>
    <w:rsid w:val="00CA6A83"/>
    <w:rsid w:val="00CB1810"/>
    <w:rsid w:val="00CC7400"/>
    <w:rsid w:val="00CF1D8E"/>
    <w:rsid w:val="00D03AA9"/>
    <w:rsid w:val="00D04B47"/>
    <w:rsid w:val="00D20D7A"/>
    <w:rsid w:val="00D24A6C"/>
    <w:rsid w:val="00D37E8A"/>
    <w:rsid w:val="00D46E4C"/>
    <w:rsid w:val="00D528F4"/>
    <w:rsid w:val="00D55E41"/>
    <w:rsid w:val="00D60FDE"/>
    <w:rsid w:val="00D6244F"/>
    <w:rsid w:val="00D667AE"/>
    <w:rsid w:val="00D745B1"/>
    <w:rsid w:val="00D87546"/>
    <w:rsid w:val="00D907ED"/>
    <w:rsid w:val="00D95830"/>
    <w:rsid w:val="00DB73EE"/>
    <w:rsid w:val="00DE3292"/>
    <w:rsid w:val="00DE6955"/>
    <w:rsid w:val="00DE753D"/>
    <w:rsid w:val="00DF13AD"/>
    <w:rsid w:val="00DF6FAE"/>
    <w:rsid w:val="00E064C8"/>
    <w:rsid w:val="00E104DF"/>
    <w:rsid w:val="00E34CEA"/>
    <w:rsid w:val="00E42778"/>
    <w:rsid w:val="00E56E34"/>
    <w:rsid w:val="00E7161F"/>
    <w:rsid w:val="00E833A5"/>
    <w:rsid w:val="00EA128B"/>
    <w:rsid w:val="00EA7BA4"/>
    <w:rsid w:val="00EB280C"/>
    <w:rsid w:val="00EB3C12"/>
    <w:rsid w:val="00EB6C0E"/>
    <w:rsid w:val="00ED189D"/>
    <w:rsid w:val="00EE15DF"/>
    <w:rsid w:val="00EE47D8"/>
    <w:rsid w:val="00F01E54"/>
    <w:rsid w:val="00F14C85"/>
    <w:rsid w:val="00F45838"/>
    <w:rsid w:val="00F61CA1"/>
    <w:rsid w:val="00F6477C"/>
    <w:rsid w:val="00F65FA0"/>
    <w:rsid w:val="00F77E47"/>
    <w:rsid w:val="00FA3B35"/>
    <w:rsid w:val="00FA4E4D"/>
    <w:rsid w:val="00FA5200"/>
    <w:rsid w:val="00FB6FA7"/>
    <w:rsid w:val="00FC33C8"/>
    <w:rsid w:val="00FC6142"/>
    <w:rsid w:val="00FD0B92"/>
    <w:rsid w:val="00FE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5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D745B1"/>
    <w:pPr>
      <w:keepNext/>
      <w:widowControl/>
      <w:autoSpaceDE/>
      <w:autoSpaceDN/>
      <w:adjustRightInd/>
      <w:spacing w:line="360" w:lineRule="auto"/>
      <w:ind w:firstLine="3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45B1"/>
    <w:pPr>
      <w:keepNext/>
      <w:widowControl/>
      <w:autoSpaceDE/>
      <w:autoSpaceDN/>
      <w:adjustRightInd/>
      <w:jc w:val="both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833A5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45B1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745B1"/>
    <w:rPr>
      <w:b/>
      <w:bCs/>
      <w:sz w:val="22"/>
      <w:szCs w:val="22"/>
    </w:rPr>
  </w:style>
  <w:style w:type="table" w:styleId="a3">
    <w:name w:val="Table Grid"/>
    <w:basedOn w:val="a1"/>
    <w:uiPriority w:val="59"/>
    <w:rsid w:val="00B106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A7B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7B2F"/>
  </w:style>
  <w:style w:type="character" w:styleId="a6">
    <w:name w:val="page number"/>
    <w:basedOn w:val="a0"/>
    <w:rsid w:val="00EA7BA4"/>
  </w:style>
  <w:style w:type="paragraph" w:styleId="a7">
    <w:name w:val="Normal (Web)"/>
    <w:basedOn w:val="a"/>
    <w:unhideWhenUsed/>
    <w:rsid w:val="001D7B2F"/>
    <w:pPr>
      <w:widowControl/>
      <w:autoSpaceDE/>
      <w:autoSpaceDN/>
      <w:adjustRightInd/>
      <w:spacing w:before="100" w:after="200"/>
    </w:pPr>
    <w:rPr>
      <w:rFonts w:ascii="Verdana" w:hAnsi="Verdana"/>
      <w:sz w:val="24"/>
      <w:szCs w:val="24"/>
    </w:rPr>
  </w:style>
  <w:style w:type="paragraph" w:styleId="a8">
    <w:name w:val="header"/>
    <w:basedOn w:val="a"/>
    <w:link w:val="11"/>
    <w:unhideWhenUsed/>
    <w:rsid w:val="001D7B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8"/>
    <w:uiPriority w:val="99"/>
    <w:locked/>
    <w:rsid w:val="001D7B2F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1D7B2F"/>
  </w:style>
  <w:style w:type="character" w:styleId="aa">
    <w:name w:val="Hyperlink"/>
    <w:rsid w:val="001D7B2F"/>
    <w:rPr>
      <w:color w:val="0000FF"/>
      <w:u w:val="single"/>
    </w:rPr>
  </w:style>
  <w:style w:type="paragraph" w:customStyle="1" w:styleId="21">
    <w:name w:val="Знак2"/>
    <w:basedOn w:val="a"/>
    <w:rsid w:val="001D7B2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78c1c9">
    <w:name w:val="c78 c1 c9"/>
    <w:basedOn w:val="a"/>
    <w:rsid w:val="001D7B2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6">
    <w:name w:val="c6"/>
    <w:basedOn w:val="a0"/>
    <w:rsid w:val="001D7B2F"/>
  </w:style>
  <w:style w:type="character" w:customStyle="1" w:styleId="c23c8">
    <w:name w:val="c23 c8"/>
    <w:basedOn w:val="a0"/>
    <w:rsid w:val="001D7B2F"/>
  </w:style>
  <w:style w:type="character" w:styleId="ab">
    <w:name w:val="Strong"/>
    <w:qFormat/>
    <w:rsid w:val="001D7B2F"/>
    <w:rPr>
      <w:b/>
      <w:bCs/>
    </w:rPr>
  </w:style>
  <w:style w:type="paragraph" w:customStyle="1" w:styleId="c8c26">
    <w:name w:val="c8 c26"/>
    <w:basedOn w:val="a"/>
    <w:rsid w:val="00D745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D745B1"/>
    <w:pPr>
      <w:widowControl/>
      <w:shd w:val="clear" w:color="auto" w:fill="FFFFFF"/>
      <w:autoSpaceDE/>
      <w:autoSpaceDN/>
      <w:adjustRightInd/>
      <w:ind w:firstLine="565"/>
      <w:jc w:val="both"/>
    </w:pPr>
    <w:rPr>
      <w:color w:val="000000"/>
      <w:sz w:val="24"/>
      <w:szCs w:val="17"/>
    </w:rPr>
  </w:style>
  <w:style w:type="character" w:customStyle="1" w:styleId="ad">
    <w:name w:val="Основной текст с отступом Знак"/>
    <w:link w:val="ac"/>
    <w:rsid w:val="00D745B1"/>
    <w:rPr>
      <w:color w:val="000000"/>
      <w:sz w:val="24"/>
      <w:szCs w:val="17"/>
      <w:shd w:val="clear" w:color="auto" w:fill="FFFFFF"/>
    </w:rPr>
  </w:style>
  <w:style w:type="character" w:customStyle="1" w:styleId="c11">
    <w:name w:val="c11"/>
    <w:rsid w:val="00D745B1"/>
  </w:style>
  <w:style w:type="paragraph" w:styleId="ae">
    <w:name w:val="Body Text"/>
    <w:basedOn w:val="a"/>
    <w:link w:val="af"/>
    <w:rsid w:val="00D745B1"/>
    <w:pPr>
      <w:widowControl/>
      <w:autoSpaceDE/>
      <w:autoSpaceDN/>
      <w:adjustRightInd/>
      <w:spacing w:before="60" w:line="360" w:lineRule="auto"/>
      <w:jc w:val="both"/>
    </w:pPr>
    <w:rPr>
      <w:bCs/>
      <w:sz w:val="22"/>
      <w:szCs w:val="22"/>
    </w:rPr>
  </w:style>
  <w:style w:type="character" w:customStyle="1" w:styleId="af">
    <w:name w:val="Основной текст Знак"/>
    <w:link w:val="ae"/>
    <w:rsid w:val="00D745B1"/>
    <w:rPr>
      <w:bCs/>
      <w:sz w:val="22"/>
      <w:szCs w:val="22"/>
    </w:rPr>
  </w:style>
  <w:style w:type="paragraph" w:customStyle="1" w:styleId="12">
    <w:name w:val="Без интервала1"/>
    <w:rsid w:val="00466590"/>
    <w:rPr>
      <w:rFonts w:ascii="Calibri" w:hAnsi="Calibri"/>
      <w:sz w:val="22"/>
      <w:szCs w:val="22"/>
    </w:rPr>
  </w:style>
  <w:style w:type="character" w:styleId="af0">
    <w:name w:val="Emphasis"/>
    <w:qFormat/>
    <w:rsid w:val="000045C4"/>
    <w:rPr>
      <w:i/>
      <w:iCs/>
    </w:rPr>
  </w:style>
  <w:style w:type="character" w:customStyle="1" w:styleId="af1">
    <w:name w:val="Основной текст_"/>
    <w:link w:val="22"/>
    <w:uiPriority w:val="99"/>
    <w:locked/>
    <w:rsid w:val="00415D2C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415D2C"/>
    <w:pPr>
      <w:shd w:val="clear" w:color="auto" w:fill="FFFFFF"/>
      <w:autoSpaceDE/>
      <w:autoSpaceDN/>
      <w:adjustRightInd/>
      <w:spacing w:before="420" w:after="60" w:line="240" w:lineRule="atLeast"/>
      <w:jc w:val="center"/>
    </w:pPr>
    <w:rPr>
      <w:b/>
      <w:bCs/>
      <w:sz w:val="21"/>
      <w:szCs w:val="21"/>
    </w:rPr>
  </w:style>
  <w:style w:type="paragraph" w:styleId="23">
    <w:name w:val="Body Text Indent 2"/>
    <w:basedOn w:val="a"/>
    <w:link w:val="24"/>
    <w:rsid w:val="008076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696"/>
  </w:style>
  <w:style w:type="paragraph" w:styleId="af2">
    <w:name w:val="footnote text"/>
    <w:aliases w:val="Знак6,F1"/>
    <w:basedOn w:val="a"/>
    <w:link w:val="af3"/>
    <w:rsid w:val="00807696"/>
    <w:pPr>
      <w:widowControl/>
      <w:autoSpaceDE/>
      <w:autoSpaceDN/>
      <w:adjustRightInd/>
    </w:pPr>
  </w:style>
  <w:style w:type="character" w:customStyle="1" w:styleId="af3">
    <w:name w:val="Текст сноски Знак"/>
    <w:aliases w:val="Знак6 Знак,F1 Знак"/>
    <w:basedOn w:val="a0"/>
    <w:link w:val="af2"/>
    <w:rsid w:val="00807696"/>
  </w:style>
  <w:style w:type="character" w:customStyle="1" w:styleId="6">
    <w:name w:val="Основной текст (6)_"/>
    <w:link w:val="60"/>
    <w:uiPriority w:val="99"/>
    <w:locked/>
    <w:rsid w:val="001C727A"/>
    <w:rPr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C727A"/>
    <w:pPr>
      <w:shd w:val="clear" w:color="auto" w:fill="FFFFFF"/>
      <w:autoSpaceDE/>
      <w:autoSpaceDN/>
      <w:adjustRightInd/>
      <w:spacing w:before="60" w:after="540" w:line="240" w:lineRule="atLeast"/>
      <w:jc w:val="center"/>
    </w:pPr>
    <w:rPr>
      <w:i/>
      <w:iCs/>
      <w:sz w:val="21"/>
      <w:szCs w:val="21"/>
    </w:rPr>
  </w:style>
  <w:style w:type="character" w:customStyle="1" w:styleId="10pt">
    <w:name w:val="Колонтитул + 10 pt"/>
    <w:uiPriority w:val="99"/>
    <w:rsid w:val="001C727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1C727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1C727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1C727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Заголовок №4_"/>
    <w:link w:val="42"/>
    <w:uiPriority w:val="99"/>
    <w:locked/>
    <w:rsid w:val="001C727A"/>
    <w:rPr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C727A"/>
    <w:pPr>
      <w:shd w:val="clear" w:color="auto" w:fill="FFFFFF"/>
      <w:autoSpaceDE/>
      <w:autoSpaceDN/>
      <w:adjustRightInd/>
      <w:spacing w:line="250" w:lineRule="exact"/>
      <w:jc w:val="center"/>
      <w:outlineLvl w:val="3"/>
    </w:pPr>
    <w:rPr>
      <w:b/>
      <w:bCs/>
      <w:sz w:val="21"/>
      <w:szCs w:val="21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1C727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1C727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1C727A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C59B2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59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0E35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qFormat/>
    <w:rsid w:val="005F245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5">
    <w:name w:val="Текст выноски Знак"/>
    <w:basedOn w:val="a0"/>
    <w:link w:val="af6"/>
    <w:uiPriority w:val="99"/>
    <w:rsid w:val="00454534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Balloon Text"/>
    <w:basedOn w:val="a"/>
    <w:link w:val="af5"/>
    <w:uiPriority w:val="99"/>
    <w:unhideWhenUsed/>
    <w:rsid w:val="0045453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tyle22">
    <w:name w:val="Style22"/>
    <w:basedOn w:val="a"/>
    <w:rsid w:val="0059584F"/>
    <w:pPr>
      <w:spacing w:line="235" w:lineRule="exact"/>
    </w:pPr>
    <w:rPr>
      <w:rFonts w:ascii="Book Antiqua" w:hAnsi="Book Antiqua"/>
      <w:sz w:val="24"/>
      <w:szCs w:val="24"/>
    </w:rPr>
  </w:style>
  <w:style w:type="character" w:customStyle="1" w:styleId="FontStyle37">
    <w:name w:val="Font Style37"/>
    <w:rsid w:val="0059584F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59584F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59584F"/>
    <w:pPr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paragraph" w:customStyle="1" w:styleId="Style1">
    <w:name w:val="Style1"/>
    <w:basedOn w:val="a"/>
    <w:rsid w:val="0059584F"/>
    <w:pPr>
      <w:spacing w:line="250" w:lineRule="exact"/>
      <w:jc w:val="both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"/>
    <w:rsid w:val="0059584F"/>
    <w:pPr>
      <w:spacing w:line="264" w:lineRule="exact"/>
    </w:pPr>
    <w:rPr>
      <w:rFonts w:ascii="Book Antiqua" w:hAnsi="Book Antiqua"/>
      <w:sz w:val="24"/>
      <w:szCs w:val="24"/>
    </w:rPr>
  </w:style>
  <w:style w:type="character" w:customStyle="1" w:styleId="FontStyle33">
    <w:name w:val="Font Style33"/>
    <w:rsid w:val="0059584F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59584F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59584F"/>
    <w:rPr>
      <w:rFonts w:ascii="Book Antiqua" w:hAnsi="Book Antiqua" w:cs="Book Antiqua"/>
      <w:b/>
      <w:bCs/>
      <w:sz w:val="18"/>
      <w:szCs w:val="18"/>
    </w:rPr>
  </w:style>
  <w:style w:type="paragraph" w:styleId="af7">
    <w:name w:val="Plain Text"/>
    <w:basedOn w:val="a"/>
    <w:link w:val="af8"/>
    <w:rsid w:val="0059584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59584F"/>
    <w:rPr>
      <w:rFonts w:ascii="Courier New" w:hAnsi="Courier New" w:cs="Courier New"/>
    </w:rPr>
  </w:style>
  <w:style w:type="paragraph" w:customStyle="1" w:styleId="Style4">
    <w:name w:val="Style4"/>
    <w:basedOn w:val="a"/>
    <w:rsid w:val="0059584F"/>
    <w:pPr>
      <w:spacing w:line="257" w:lineRule="exact"/>
      <w:ind w:firstLine="283"/>
      <w:jc w:val="both"/>
    </w:pPr>
    <w:rPr>
      <w:rFonts w:ascii="Cambria" w:hAnsi="Cambria"/>
      <w:sz w:val="24"/>
      <w:szCs w:val="24"/>
    </w:rPr>
  </w:style>
  <w:style w:type="character" w:styleId="af9">
    <w:name w:val="footnote reference"/>
    <w:rsid w:val="0059584F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5958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9584F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58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584F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20">
    <w:name w:val="Font Style20"/>
    <w:rsid w:val="0059584F"/>
    <w:rPr>
      <w:rFonts w:ascii="Cambria" w:hAnsi="Cambria" w:cs="Cambria"/>
      <w:sz w:val="20"/>
      <w:szCs w:val="20"/>
    </w:rPr>
  </w:style>
  <w:style w:type="character" w:customStyle="1" w:styleId="FontStyle18">
    <w:name w:val="Font Style18"/>
    <w:rsid w:val="0059584F"/>
    <w:rPr>
      <w:rFonts w:ascii="Microsoft Sans Serif" w:hAnsi="Microsoft Sans Serif" w:cs="Microsoft Sans Serif"/>
      <w:sz w:val="32"/>
      <w:szCs w:val="32"/>
    </w:rPr>
  </w:style>
  <w:style w:type="character" w:customStyle="1" w:styleId="afa">
    <w:name w:val="Текст концевой сноски Знак"/>
    <w:link w:val="afb"/>
    <w:rsid w:val="0059584F"/>
    <w:rPr>
      <w:rFonts w:ascii="Thames" w:hAnsi="Thames"/>
    </w:rPr>
  </w:style>
  <w:style w:type="paragraph" w:styleId="afb">
    <w:name w:val="endnote text"/>
    <w:basedOn w:val="a"/>
    <w:link w:val="afa"/>
    <w:rsid w:val="0059584F"/>
    <w:pPr>
      <w:widowControl/>
      <w:autoSpaceDE/>
      <w:autoSpaceDN/>
      <w:adjustRightInd/>
    </w:pPr>
    <w:rPr>
      <w:rFonts w:ascii="Thames" w:hAnsi="Thames"/>
    </w:rPr>
  </w:style>
  <w:style w:type="character" w:customStyle="1" w:styleId="13">
    <w:name w:val="Текст концевой сноски Знак1"/>
    <w:basedOn w:val="a0"/>
    <w:link w:val="afb"/>
    <w:uiPriority w:val="99"/>
    <w:rsid w:val="0059584F"/>
  </w:style>
  <w:style w:type="character" w:customStyle="1" w:styleId="z-">
    <w:name w:val="z-Начало формы Знак"/>
    <w:link w:val="z-0"/>
    <w:uiPriority w:val="99"/>
    <w:rsid w:val="0059584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5958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rsid w:val="0059584F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5958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59584F"/>
    <w:rPr>
      <w:rFonts w:ascii="Arial" w:hAnsi="Arial" w:cs="Arial"/>
      <w:vanish/>
      <w:sz w:val="16"/>
      <w:szCs w:val="16"/>
    </w:rPr>
  </w:style>
  <w:style w:type="character" w:customStyle="1" w:styleId="Zag11">
    <w:name w:val="Zag_11"/>
    <w:rsid w:val="000855D7"/>
  </w:style>
  <w:style w:type="character" w:customStyle="1" w:styleId="40">
    <w:name w:val="Заголовок 4 Знак"/>
    <w:basedOn w:val="a0"/>
    <w:link w:val="4"/>
    <w:rsid w:val="00E833A5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E833A5"/>
    <w:rPr>
      <w:rFonts w:ascii="Symbol" w:hAnsi="Symbol"/>
    </w:rPr>
  </w:style>
  <w:style w:type="character" w:customStyle="1" w:styleId="WW8Num1z1">
    <w:name w:val="WW8Num1z1"/>
    <w:rsid w:val="00E833A5"/>
    <w:rPr>
      <w:rFonts w:ascii="Courier New" w:hAnsi="Courier New" w:cs="Courier New"/>
    </w:rPr>
  </w:style>
  <w:style w:type="character" w:customStyle="1" w:styleId="WW8Num1z2">
    <w:name w:val="WW8Num1z2"/>
    <w:rsid w:val="00E833A5"/>
    <w:rPr>
      <w:rFonts w:ascii="Wingdings" w:hAnsi="Wingdings"/>
    </w:rPr>
  </w:style>
  <w:style w:type="character" w:customStyle="1" w:styleId="WW8Num2z0">
    <w:name w:val="WW8Num2z0"/>
    <w:rsid w:val="00E833A5"/>
    <w:rPr>
      <w:rFonts w:ascii="Symbol" w:hAnsi="Symbol"/>
    </w:rPr>
  </w:style>
  <w:style w:type="character" w:customStyle="1" w:styleId="WW8Num2z1">
    <w:name w:val="WW8Num2z1"/>
    <w:rsid w:val="00E833A5"/>
    <w:rPr>
      <w:rFonts w:ascii="Courier New" w:hAnsi="Courier New" w:cs="Courier New"/>
    </w:rPr>
  </w:style>
  <w:style w:type="character" w:customStyle="1" w:styleId="WW8Num2z2">
    <w:name w:val="WW8Num2z2"/>
    <w:rsid w:val="00E833A5"/>
    <w:rPr>
      <w:rFonts w:ascii="Wingdings" w:hAnsi="Wingdings"/>
    </w:rPr>
  </w:style>
  <w:style w:type="character" w:customStyle="1" w:styleId="WW8Num3z0">
    <w:name w:val="WW8Num3z0"/>
    <w:rsid w:val="00E833A5"/>
    <w:rPr>
      <w:i/>
    </w:rPr>
  </w:style>
  <w:style w:type="character" w:customStyle="1" w:styleId="WW8Num4z0">
    <w:name w:val="WW8Num4z0"/>
    <w:rsid w:val="00E833A5"/>
    <w:rPr>
      <w:rFonts w:ascii="Symbol" w:hAnsi="Symbol"/>
    </w:rPr>
  </w:style>
  <w:style w:type="character" w:customStyle="1" w:styleId="WW8Num4z1">
    <w:name w:val="WW8Num4z1"/>
    <w:rsid w:val="00E833A5"/>
    <w:rPr>
      <w:rFonts w:ascii="Courier New" w:hAnsi="Courier New" w:cs="Courier New"/>
    </w:rPr>
  </w:style>
  <w:style w:type="character" w:customStyle="1" w:styleId="WW8Num4z2">
    <w:name w:val="WW8Num4z2"/>
    <w:rsid w:val="00E833A5"/>
    <w:rPr>
      <w:rFonts w:ascii="Wingdings" w:hAnsi="Wingdings"/>
    </w:rPr>
  </w:style>
  <w:style w:type="character" w:customStyle="1" w:styleId="WW8Num5z0">
    <w:name w:val="WW8Num5z0"/>
    <w:rsid w:val="00E833A5"/>
    <w:rPr>
      <w:rFonts w:ascii="Symbol" w:hAnsi="Symbol"/>
    </w:rPr>
  </w:style>
  <w:style w:type="character" w:customStyle="1" w:styleId="WW8Num5z1">
    <w:name w:val="WW8Num5z1"/>
    <w:rsid w:val="00E833A5"/>
    <w:rPr>
      <w:rFonts w:ascii="Courier New" w:hAnsi="Courier New" w:cs="Courier New"/>
    </w:rPr>
  </w:style>
  <w:style w:type="character" w:customStyle="1" w:styleId="WW8Num5z2">
    <w:name w:val="WW8Num5z2"/>
    <w:rsid w:val="00E833A5"/>
    <w:rPr>
      <w:rFonts w:ascii="Wingdings" w:hAnsi="Wingdings"/>
    </w:rPr>
  </w:style>
  <w:style w:type="character" w:customStyle="1" w:styleId="WW8Num6z0">
    <w:name w:val="WW8Num6z0"/>
    <w:rsid w:val="00E833A5"/>
    <w:rPr>
      <w:rFonts w:ascii="Wingdings" w:hAnsi="Wingdings"/>
    </w:rPr>
  </w:style>
  <w:style w:type="character" w:customStyle="1" w:styleId="WW8Num6z1">
    <w:name w:val="WW8Num6z1"/>
    <w:rsid w:val="00E833A5"/>
    <w:rPr>
      <w:rFonts w:ascii="Symbol" w:hAnsi="Symbol"/>
    </w:rPr>
  </w:style>
  <w:style w:type="character" w:customStyle="1" w:styleId="WW8Num6z4">
    <w:name w:val="WW8Num6z4"/>
    <w:rsid w:val="00E833A5"/>
    <w:rPr>
      <w:rFonts w:ascii="Courier New" w:hAnsi="Courier New" w:cs="Courier New"/>
    </w:rPr>
  </w:style>
  <w:style w:type="character" w:customStyle="1" w:styleId="WW8Num7z0">
    <w:name w:val="WW8Num7z0"/>
    <w:rsid w:val="00E833A5"/>
    <w:rPr>
      <w:rFonts w:cs="Times New Roman"/>
    </w:rPr>
  </w:style>
  <w:style w:type="character" w:customStyle="1" w:styleId="WW8Num9z0">
    <w:name w:val="WW8Num9z0"/>
    <w:rsid w:val="00E833A5"/>
    <w:rPr>
      <w:rFonts w:ascii="Symbol" w:hAnsi="Symbol"/>
    </w:rPr>
  </w:style>
  <w:style w:type="character" w:customStyle="1" w:styleId="WW8Num9z1">
    <w:name w:val="WW8Num9z1"/>
    <w:rsid w:val="00E833A5"/>
    <w:rPr>
      <w:rFonts w:ascii="Courier New" w:hAnsi="Courier New" w:cs="Courier New"/>
    </w:rPr>
  </w:style>
  <w:style w:type="character" w:customStyle="1" w:styleId="WW8Num9z2">
    <w:name w:val="WW8Num9z2"/>
    <w:rsid w:val="00E833A5"/>
    <w:rPr>
      <w:rFonts w:ascii="Wingdings" w:hAnsi="Wingdings"/>
    </w:rPr>
  </w:style>
  <w:style w:type="character" w:customStyle="1" w:styleId="WW8Num10z0">
    <w:name w:val="WW8Num10z0"/>
    <w:rsid w:val="00E833A5"/>
    <w:rPr>
      <w:rFonts w:ascii="Symbol" w:hAnsi="Symbol"/>
      <w:color w:val="auto"/>
    </w:rPr>
  </w:style>
  <w:style w:type="character" w:customStyle="1" w:styleId="WW8Num10z1">
    <w:name w:val="WW8Num10z1"/>
    <w:rsid w:val="00E833A5"/>
    <w:rPr>
      <w:rFonts w:ascii="Courier New" w:hAnsi="Courier New" w:cs="Courier New"/>
    </w:rPr>
  </w:style>
  <w:style w:type="character" w:customStyle="1" w:styleId="WW8Num10z2">
    <w:name w:val="WW8Num10z2"/>
    <w:rsid w:val="00E833A5"/>
    <w:rPr>
      <w:rFonts w:ascii="Wingdings" w:hAnsi="Wingdings"/>
    </w:rPr>
  </w:style>
  <w:style w:type="character" w:customStyle="1" w:styleId="WW8Num10z3">
    <w:name w:val="WW8Num10z3"/>
    <w:rsid w:val="00E833A5"/>
    <w:rPr>
      <w:rFonts w:ascii="Symbol" w:hAnsi="Symbol"/>
    </w:rPr>
  </w:style>
  <w:style w:type="character" w:customStyle="1" w:styleId="WW8Num11z0">
    <w:name w:val="WW8Num11z0"/>
    <w:rsid w:val="00E833A5"/>
    <w:rPr>
      <w:rFonts w:ascii="Symbol" w:hAnsi="Symbol"/>
      <w:sz w:val="20"/>
    </w:rPr>
  </w:style>
  <w:style w:type="character" w:customStyle="1" w:styleId="WW8Num12z0">
    <w:name w:val="WW8Num12z0"/>
    <w:rsid w:val="00E833A5"/>
    <w:rPr>
      <w:rFonts w:ascii="Symbol" w:hAnsi="Symbol"/>
    </w:rPr>
  </w:style>
  <w:style w:type="character" w:customStyle="1" w:styleId="WW8Num12z1">
    <w:name w:val="WW8Num12z1"/>
    <w:rsid w:val="00E833A5"/>
    <w:rPr>
      <w:rFonts w:ascii="Courier New" w:hAnsi="Courier New" w:cs="Courier New"/>
    </w:rPr>
  </w:style>
  <w:style w:type="character" w:customStyle="1" w:styleId="WW8Num12z2">
    <w:name w:val="WW8Num12z2"/>
    <w:rsid w:val="00E833A5"/>
    <w:rPr>
      <w:rFonts w:ascii="Wingdings" w:hAnsi="Wingdings"/>
    </w:rPr>
  </w:style>
  <w:style w:type="character" w:customStyle="1" w:styleId="WW8Num13z0">
    <w:name w:val="WW8Num13z0"/>
    <w:rsid w:val="00E833A5"/>
    <w:rPr>
      <w:rFonts w:ascii="Symbol" w:hAnsi="Symbol"/>
    </w:rPr>
  </w:style>
  <w:style w:type="character" w:customStyle="1" w:styleId="WW8Num13z1">
    <w:name w:val="WW8Num13z1"/>
    <w:rsid w:val="00E833A5"/>
    <w:rPr>
      <w:rFonts w:ascii="Courier New" w:hAnsi="Courier New" w:cs="Courier New"/>
    </w:rPr>
  </w:style>
  <w:style w:type="character" w:customStyle="1" w:styleId="WW8Num13z2">
    <w:name w:val="WW8Num13z2"/>
    <w:rsid w:val="00E833A5"/>
    <w:rPr>
      <w:rFonts w:ascii="Wingdings" w:hAnsi="Wingdings"/>
    </w:rPr>
  </w:style>
  <w:style w:type="character" w:customStyle="1" w:styleId="WW8Num14z0">
    <w:name w:val="WW8Num14z0"/>
    <w:rsid w:val="00E833A5"/>
    <w:rPr>
      <w:rFonts w:ascii="Symbol" w:hAnsi="Symbol"/>
    </w:rPr>
  </w:style>
  <w:style w:type="character" w:customStyle="1" w:styleId="WW8Num14z1">
    <w:name w:val="WW8Num14z1"/>
    <w:rsid w:val="00E833A5"/>
    <w:rPr>
      <w:rFonts w:ascii="Courier New" w:hAnsi="Courier New" w:cs="Courier New"/>
    </w:rPr>
  </w:style>
  <w:style w:type="character" w:customStyle="1" w:styleId="WW8Num14z2">
    <w:name w:val="WW8Num14z2"/>
    <w:rsid w:val="00E833A5"/>
    <w:rPr>
      <w:rFonts w:ascii="Wingdings" w:hAnsi="Wingdings"/>
    </w:rPr>
  </w:style>
  <w:style w:type="character" w:customStyle="1" w:styleId="WW8Num15z0">
    <w:name w:val="WW8Num15z0"/>
    <w:rsid w:val="00E833A5"/>
    <w:rPr>
      <w:rFonts w:ascii="Symbol" w:hAnsi="Symbol"/>
    </w:rPr>
  </w:style>
  <w:style w:type="character" w:customStyle="1" w:styleId="WW8Num15z1">
    <w:name w:val="WW8Num15z1"/>
    <w:rsid w:val="00E833A5"/>
    <w:rPr>
      <w:rFonts w:ascii="Courier New" w:hAnsi="Courier New" w:cs="Courier New"/>
    </w:rPr>
  </w:style>
  <w:style w:type="character" w:customStyle="1" w:styleId="WW8Num15z2">
    <w:name w:val="WW8Num15z2"/>
    <w:rsid w:val="00E833A5"/>
    <w:rPr>
      <w:rFonts w:ascii="Wingdings" w:hAnsi="Wingdings"/>
    </w:rPr>
  </w:style>
  <w:style w:type="character" w:customStyle="1" w:styleId="WW8Num16z0">
    <w:name w:val="WW8Num16z0"/>
    <w:rsid w:val="00E833A5"/>
    <w:rPr>
      <w:rFonts w:ascii="Symbol" w:hAnsi="Symbol"/>
    </w:rPr>
  </w:style>
  <w:style w:type="character" w:customStyle="1" w:styleId="WW8Num16z1">
    <w:name w:val="WW8Num16z1"/>
    <w:rsid w:val="00E833A5"/>
    <w:rPr>
      <w:rFonts w:ascii="Courier New" w:hAnsi="Courier New" w:cs="Courier New"/>
    </w:rPr>
  </w:style>
  <w:style w:type="character" w:customStyle="1" w:styleId="WW8Num16z2">
    <w:name w:val="WW8Num16z2"/>
    <w:rsid w:val="00E833A5"/>
    <w:rPr>
      <w:rFonts w:ascii="Wingdings" w:hAnsi="Wingdings"/>
    </w:rPr>
  </w:style>
  <w:style w:type="character" w:customStyle="1" w:styleId="WW8Num17z0">
    <w:name w:val="WW8Num17z0"/>
    <w:rsid w:val="00E833A5"/>
    <w:rPr>
      <w:rFonts w:ascii="Symbol" w:hAnsi="Symbol"/>
    </w:rPr>
  </w:style>
  <w:style w:type="character" w:customStyle="1" w:styleId="WW8Num17z1">
    <w:name w:val="WW8Num17z1"/>
    <w:rsid w:val="00E833A5"/>
    <w:rPr>
      <w:rFonts w:ascii="Courier New" w:hAnsi="Courier New" w:cs="Courier New"/>
    </w:rPr>
  </w:style>
  <w:style w:type="character" w:customStyle="1" w:styleId="WW8Num17z2">
    <w:name w:val="WW8Num17z2"/>
    <w:rsid w:val="00E833A5"/>
    <w:rPr>
      <w:rFonts w:ascii="Wingdings" w:hAnsi="Wingdings"/>
    </w:rPr>
  </w:style>
  <w:style w:type="character" w:customStyle="1" w:styleId="14">
    <w:name w:val="Основной шрифт абзаца1"/>
    <w:rsid w:val="00E833A5"/>
  </w:style>
  <w:style w:type="character" w:customStyle="1" w:styleId="FontStyle15">
    <w:name w:val="Font Style15"/>
    <w:basedOn w:val="14"/>
    <w:rsid w:val="00E833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14"/>
    <w:rsid w:val="00E833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4"/>
    <w:rsid w:val="00E833A5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14"/>
    <w:rsid w:val="00E833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14"/>
    <w:rsid w:val="00E833A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Heading4Char">
    <w:name w:val="Heading 4 Char"/>
    <w:basedOn w:val="14"/>
    <w:rsid w:val="00E833A5"/>
    <w:rPr>
      <w:b/>
      <w:bCs/>
      <w:sz w:val="28"/>
      <w:szCs w:val="28"/>
      <w:lang w:val="ru-RU" w:eastAsia="ar-SA" w:bidi="ar-SA"/>
    </w:rPr>
  </w:style>
  <w:style w:type="paragraph" w:customStyle="1" w:styleId="afc">
    <w:name w:val="Заголовок"/>
    <w:basedOn w:val="a"/>
    <w:next w:val="ae"/>
    <w:rsid w:val="00E833A5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d">
    <w:name w:val="List"/>
    <w:basedOn w:val="ae"/>
    <w:rsid w:val="00E833A5"/>
    <w:pPr>
      <w:suppressAutoHyphens/>
      <w:spacing w:before="0" w:after="120" w:line="240" w:lineRule="auto"/>
      <w:jc w:val="left"/>
    </w:pPr>
    <w:rPr>
      <w:rFonts w:cs="Mangal"/>
      <w:bCs w:val="0"/>
      <w:sz w:val="24"/>
      <w:szCs w:val="24"/>
      <w:lang w:eastAsia="ar-SA"/>
    </w:rPr>
  </w:style>
  <w:style w:type="paragraph" w:customStyle="1" w:styleId="15">
    <w:name w:val="Название1"/>
    <w:basedOn w:val="a"/>
    <w:rsid w:val="00E833A5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833A5"/>
    <w:pPr>
      <w:widowControl/>
      <w:suppressLineNumbers/>
      <w:suppressAutoHyphens/>
      <w:autoSpaceDE/>
      <w:autoSpaceDN/>
      <w:adjustRightInd/>
    </w:pPr>
    <w:rPr>
      <w:rFonts w:cs="Mangal"/>
      <w:sz w:val="24"/>
      <w:szCs w:val="24"/>
      <w:lang w:eastAsia="ar-SA"/>
    </w:rPr>
  </w:style>
  <w:style w:type="paragraph" w:customStyle="1" w:styleId="Style9">
    <w:name w:val="Style9"/>
    <w:basedOn w:val="a"/>
    <w:rsid w:val="00E833A5"/>
    <w:pPr>
      <w:suppressAutoHyphens/>
      <w:autoSpaceDN/>
      <w:adjustRightInd/>
      <w:spacing w:line="261" w:lineRule="exact"/>
      <w:ind w:firstLine="346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833A5"/>
    <w:pPr>
      <w:suppressAutoHyphens/>
      <w:autoSpaceDN/>
      <w:adjustRightInd/>
      <w:spacing w:line="274" w:lineRule="exact"/>
      <w:ind w:firstLine="346"/>
      <w:jc w:val="both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833A5"/>
    <w:pPr>
      <w:suppressAutoHyphens/>
      <w:autoSpaceDN/>
      <w:adjustRightInd/>
      <w:spacing w:line="259" w:lineRule="exact"/>
      <w:ind w:firstLine="350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E833A5"/>
    <w:pPr>
      <w:suppressAutoHyphens/>
      <w:autoSpaceDN/>
      <w:adjustRightInd/>
      <w:spacing w:line="259" w:lineRule="exact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E833A5"/>
    <w:pPr>
      <w:suppressAutoHyphens/>
      <w:autoSpaceDN/>
      <w:adjustRightInd/>
      <w:spacing w:line="226" w:lineRule="exact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833A5"/>
    <w:pPr>
      <w:suppressAutoHyphens/>
      <w:autoSpaceDN/>
      <w:adjustRightInd/>
      <w:spacing w:line="240" w:lineRule="exact"/>
    </w:pPr>
    <w:rPr>
      <w:sz w:val="24"/>
      <w:szCs w:val="24"/>
      <w:lang w:eastAsia="ar-SA"/>
    </w:rPr>
  </w:style>
  <w:style w:type="paragraph" w:customStyle="1" w:styleId="Style10">
    <w:name w:val="Style10"/>
    <w:basedOn w:val="a"/>
    <w:rsid w:val="00E833A5"/>
    <w:pPr>
      <w:suppressAutoHyphens/>
      <w:autoSpaceDN/>
      <w:adjustRightInd/>
      <w:spacing w:line="226" w:lineRule="exact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833A5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833A5"/>
    <w:pPr>
      <w:suppressAutoHyphens/>
      <w:autoSpaceDN/>
      <w:adjustRightInd/>
      <w:spacing w:line="232" w:lineRule="exact"/>
    </w:pPr>
    <w:rPr>
      <w:sz w:val="24"/>
      <w:szCs w:val="24"/>
      <w:lang w:eastAsia="ar-SA"/>
    </w:rPr>
  </w:style>
  <w:style w:type="paragraph" w:customStyle="1" w:styleId="3">
    <w:name w:val="Знак3 Знак Знак Знак"/>
    <w:basedOn w:val="a"/>
    <w:rsid w:val="00E833A5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lang w:eastAsia="ar-SA"/>
    </w:rPr>
  </w:style>
  <w:style w:type="paragraph" w:customStyle="1" w:styleId="4-text">
    <w:name w:val="4-text"/>
    <w:basedOn w:val="a"/>
    <w:rsid w:val="00E833A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7">
    <w:name w:val="Абзац списка1"/>
    <w:basedOn w:val="a"/>
    <w:rsid w:val="00E833A5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E833A5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E833A5"/>
    <w:pPr>
      <w:jc w:val="center"/>
    </w:pPr>
    <w:rPr>
      <w:b/>
      <w:bCs/>
    </w:rPr>
  </w:style>
  <w:style w:type="paragraph" w:customStyle="1" w:styleId="aff0">
    <w:name w:val="Содержимое врезки"/>
    <w:basedOn w:val="ae"/>
    <w:rsid w:val="00E833A5"/>
    <w:pPr>
      <w:suppressAutoHyphens/>
      <w:spacing w:before="0" w:after="120" w:line="240" w:lineRule="auto"/>
      <w:jc w:val="left"/>
    </w:pPr>
    <w:rPr>
      <w:bCs w:val="0"/>
      <w:sz w:val="24"/>
      <w:szCs w:val="24"/>
      <w:lang w:eastAsia="ar-SA"/>
    </w:rPr>
  </w:style>
  <w:style w:type="paragraph" w:customStyle="1" w:styleId="25">
    <w:name w:val="Абзац списка2"/>
    <w:basedOn w:val="a"/>
    <w:rsid w:val="00E833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Без интервала2"/>
    <w:rsid w:val="00E833A5"/>
    <w:rPr>
      <w:rFonts w:ascii="Calibri" w:eastAsia="Calibri" w:hAnsi="Calibri"/>
      <w:sz w:val="22"/>
      <w:szCs w:val="22"/>
    </w:rPr>
  </w:style>
  <w:style w:type="character" w:customStyle="1" w:styleId="c0">
    <w:name w:val="c0"/>
    <w:basedOn w:val="a0"/>
    <w:rsid w:val="00E833A5"/>
    <w:rPr>
      <w:rFonts w:cs="Times New Roman"/>
    </w:rPr>
  </w:style>
  <w:style w:type="paragraph" w:customStyle="1" w:styleId="30">
    <w:name w:val="Абзац списка3"/>
    <w:basedOn w:val="a"/>
    <w:rsid w:val="004E3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rsid w:val="004E36D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tob.narod.ru" TargetMode="External"/><Relationship Id="rId13" Type="http://schemas.openxmlformats.org/officeDocument/2006/relationships/hyperlink" Target="http://www.uchportal.ru" TargetMode="External"/><Relationship Id="rId18" Type="http://schemas.openxmlformats.org/officeDocument/2006/relationships/hyperlink" Target="http://www.uroki.net/dokinf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petitor.org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yallib.ru" TargetMode="External"/><Relationship Id="rId10" Type="http://schemas.openxmlformats.org/officeDocument/2006/relationships/hyperlink" Target="http://ruslit.ios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hyperlink" Target="http://lit-classi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8295-2874-4A19-B70E-8159CD3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85</Pages>
  <Words>75762</Words>
  <Characters>431850</Characters>
  <Application>Microsoft Office Word</Application>
  <DocSecurity>0</DocSecurity>
  <Lines>3598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506599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медиацентр</cp:lastModifiedBy>
  <cp:revision>14</cp:revision>
  <dcterms:created xsi:type="dcterms:W3CDTF">2016-09-16T18:33:00Z</dcterms:created>
  <dcterms:modified xsi:type="dcterms:W3CDTF">2018-11-12T06:44:00Z</dcterms:modified>
</cp:coreProperties>
</file>